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9"/>
        <w:rPr>
          <w:rFonts w:ascii="Times New Roman" w:hAnsi="Times New Roman"/>
          <w:b w:val="0"/>
          <w:bCs w:val="0"/>
          <w:sz w:val="28"/>
          <w:szCs w:val="28"/>
        </w:rPr>
      </w:pPr>
    </w:p>
    <w:p w:rsidR="00950311" w:rsidRPr="00C60AAA" w:rsidRDefault="00950311" w:rsidP="00950311">
      <w:pPr>
        <w:pStyle w:val="af6"/>
        <w:rPr>
          <w:rFonts w:ascii="Times New Roman" w:hAnsi="Times New Roman"/>
          <w:sz w:val="28"/>
          <w:szCs w:val="28"/>
        </w:rPr>
      </w:pPr>
    </w:p>
    <w:p w:rsidR="00950311" w:rsidRPr="00C60AAA" w:rsidRDefault="00950311" w:rsidP="00950311">
      <w:pPr>
        <w:pStyle w:val="af6"/>
        <w:rPr>
          <w:rFonts w:ascii="Times New Roman" w:hAnsi="Times New Roman"/>
          <w:sz w:val="28"/>
          <w:szCs w:val="28"/>
        </w:rPr>
      </w:pPr>
    </w:p>
    <w:p w:rsidR="00950311" w:rsidRDefault="00950311" w:rsidP="00950311">
      <w:pPr>
        <w:pStyle w:val="af9"/>
        <w:rPr>
          <w:rFonts w:ascii="Times New Roman" w:hAnsi="Times New Roman"/>
          <w:b w:val="0"/>
          <w:bCs w:val="0"/>
          <w:sz w:val="28"/>
          <w:szCs w:val="28"/>
        </w:rPr>
      </w:pPr>
    </w:p>
    <w:p w:rsidR="009D68B6" w:rsidRPr="00164DE8" w:rsidRDefault="009D68B6" w:rsidP="009D68B6">
      <w:pPr>
        <w:pStyle w:val="af6"/>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9"/>
        <w:rPr>
          <w:rFonts w:ascii="Times New Roman" w:hAnsi="Times New Roman"/>
          <w:b w:val="0"/>
          <w:bCs w:val="0"/>
          <w:sz w:val="28"/>
          <w:szCs w:val="28"/>
        </w:rPr>
      </w:pPr>
    </w:p>
    <w:p w:rsidR="009D68B6" w:rsidRPr="00B015E3" w:rsidRDefault="009D68B6" w:rsidP="009D68B6">
      <w:pPr>
        <w:autoSpaceDE w:val="0"/>
        <w:autoSpaceDN w:val="0"/>
        <w:adjustRightInd w:val="0"/>
        <w:spacing w:line="360" w:lineRule="auto"/>
        <w:jc w:val="center"/>
        <w:rPr>
          <w:b/>
          <w:bCs/>
          <w:sz w:val="26"/>
          <w:szCs w:val="26"/>
        </w:rPr>
      </w:pPr>
      <w:r w:rsidRPr="00B015E3">
        <w:rPr>
          <w:b/>
          <w:bCs/>
          <w:sz w:val="26"/>
          <w:szCs w:val="26"/>
        </w:rPr>
        <w:t xml:space="preserve">для </w:t>
      </w:r>
      <w:r w:rsidR="004436A0" w:rsidRPr="00B015E3">
        <w:rPr>
          <w:b/>
          <w:bCs/>
          <w:sz w:val="26"/>
          <w:szCs w:val="26"/>
        </w:rPr>
        <w:t>строительства</w:t>
      </w:r>
      <w:r w:rsidRPr="00B015E3">
        <w:rPr>
          <w:b/>
          <w:bCs/>
          <w:sz w:val="26"/>
          <w:szCs w:val="26"/>
        </w:rPr>
        <w:t xml:space="preserve"> объекта</w:t>
      </w:r>
    </w:p>
    <w:p w:rsidR="0050056E" w:rsidRPr="005A3492" w:rsidRDefault="00C670F7" w:rsidP="0050056E">
      <w:pPr>
        <w:autoSpaceDE w:val="0"/>
        <w:autoSpaceDN w:val="0"/>
        <w:adjustRightInd w:val="0"/>
        <w:jc w:val="center"/>
        <w:rPr>
          <w:b/>
          <w:bCs/>
          <w:sz w:val="28"/>
          <w:szCs w:val="28"/>
        </w:rPr>
      </w:pPr>
      <w:r>
        <w:rPr>
          <w:b/>
          <w:bCs/>
          <w:sz w:val="28"/>
          <w:szCs w:val="28"/>
        </w:rPr>
        <w:t>6584</w:t>
      </w:r>
      <w:r w:rsidR="0050056E" w:rsidRPr="005A3492">
        <w:rPr>
          <w:b/>
          <w:bCs/>
          <w:sz w:val="28"/>
          <w:szCs w:val="28"/>
        </w:rPr>
        <w:t>П: «</w:t>
      </w:r>
      <w:r w:rsidRPr="00C670F7">
        <w:rPr>
          <w:b/>
          <w:bCs/>
          <w:sz w:val="28"/>
          <w:szCs w:val="28"/>
        </w:rPr>
        <w:t xml:space="preserve">Система </w:t>
      </w:r>
      <w:proofErr w:type="spellStart"/>
      <w:r w:rsidRPr="00C670F7">
        <w:rPr>
          <w:b/>
          <w:bCs/>
          <w:sz w:val="28"/>
          <w:szCs w:val="28"/>
        </w:rPr>
        <w:t>заводнения</w:t>
      </w:r>
      <w:proofErr w:type="spellEnd"/>
      <w:r w:rsidRPr="00C670F7">
        <w:rPr>
          <w:b/>
          <w:bCs/>
          <w:sz w:val="28"/>
          <w:szCs w:val="28"/>
        </w:rPr>
        <w:t xml:space="preserve"> скважины № 609 </w:t>
      </w:r>
      <w:proofErr w:type="spellStart"/>
      <w:r w:rsidRPr="00C670F7">
        <w:rPr>
          <w:b/>
          <w:bCs/>
          <w:sz w:val="28"/>
          <w:szCs w:val="28"/>
        </w:rPr>
        <w:t>Радаевского</w:t>
      </w:r>
      <w:proofErr w:type="spellEnd"/>
      <w:r w:rsidRPr="00C670F7">
        <w:rPr>
          <w:b/>
          <w:bCs/>
          <w:sz w:val="28"/>
          <w:szCs w:val="28"/>
        </w:rPr>
        <w:t xml:space="preserve"> месторождения</w:t>
      </w:r>
      <w:r w:rsidR="0050056E" w:rsidRPr="005A3492">
        <w:rPr>
          <w:b/>
          <w:bCs/>
          <w:sz w:val="28"/>
          <w:szCs w:val="28"/>
        </w:rPr>
        <w:t xml:space="preserve">» </w:t>
      </w:r>
    </w:p>
    <w:p w:rsidR="0050056E" w:rsidRPr="005A3492" w:rsidRDefault="0050056E" w:rsidP="0050056E">
      <w:pPr>
        <w:autoSpaceDE w:val="0"/>
        <w:autoSpaceDN w:val="0"/>
        <w:adjustRightInd w:val="0"/>
        <w:ind w:firstLine="284"/>
        <w:jc w:val="center"/>
        <w:rPr>
          <w:bCs/>
          <w:sz w:val="28"/>
          <w:szCs w:val="28"/>
        </w:rPr>
      </w:pPr>
      <w:r w:rsidRPr="005A3492">
        <w:rPr>
          <w:bCs/>
          <w:sz w:val="28"/>
          <w:szCs w:val="28"/>
        </w:rPr>
        <w:t xml:space="preserve">в границах сельского поселения </w:t>
      </w:r>
      <w:r w:rsidR="00C670F7">
        <w:rPr>
          <w:bCs/>
          <w:sz w:val="28"/>
          <w:szCs w:val="28"/>
        </w:rPr>
        <w:t>Красносельское</w:t>
      </w:r>
    </w:p>
    <w:p w:rsidR="0050056E" w:rsidRDefault="0050056E" w:rsidP="0050056E">
      <w:pPr>
        <w:autoSpaceDE w:val="0"/>
        <w:autoSpaceDN w:val="0"/>
        <w:adjustRightInd w:val="0"/>
        <w:jc w:val="center"/>
        <w:rPr>
          <w:bCs/>
        </w:rPr>
      </w:pPr>
      <w:r w:rsidRPr="005A3492">
        <w:rPr>
          <w:bCs/>
          <w:sz w:val="28"/>
          <w:szCs w:val="28"/>
        </w:rPr>
        <w:t xml:space="preserve">муниципального района </w:t>
      </w:r>
      <w:r w:rsidR="00C670F7">
        <w:rPr>
          <w:bCs/>
          <w:sz w:val="28"/>
          <w:szCs w:val="28"/>
        </w:rPr>
        <w:t>Сергиевский</w:t>
      </w:r>
      <w:r w:rsidRPr="005A3492">
        <w:rPr>
          <w:bCs/>
          <w:sz w:val="28"/>
          <w:szCs w:val="28"/>
        </w:rPr>
        <w:t xml:space="preserve"> Самарской области</w:t>
      </w:r>
    </w:p>
    <w:p w:rsidR="009A24A2" w:rsidRPr="001C66D7" w:rsidRDefault="009A24A2" w:rsidP="001C66D7">
      <w:pPr>
        <w:autoSpaceDE w:val="0"/>
        <w:autoSpaceDN w:val="0"/>
        <w:adjustRightInd w:val="0"/>
        <w:spacing w:line="360" w:lineRule="auto"/>
        <w:jc w:val="center"/>
        <w:rPr>
          <w:bCs/>
        </w:rPr>
      </w:pPr>
    </w:p>
    <w:p w:rsidR="00AA504C" w:rsidRDefault="00AA504C" w:rsidP="00AA504C">
      <w:pPr>
        <w:pStyle w:val="af9"/>
        <w:tabs>
          <w:tab w:val="right" w:pos="9356"/>
        </w:tabs>
        <w:jc w:val="left"/>
        <w:rPr>
          <w:rFonts w:ascii="Times New Roman" w:hAnsi="Times New Roman"/>
          <w:sz w:val="28"/>
          <w:szCs w:val="28"/>
        </w:rPr>
      </w:pPr>
    </w:p>
    <w:p w:rsidR="006575C1" w:rsidRDefault="006575C1" w:rsidP="006575C1">
      <w:pPr>
        <w:pStyle w:val="af6"/>
      </w:pPr>
    </w:p>
    <w:p w:rsidR="006D5478" w:rsidRPr="006575C1" w:rsidRDefault="006D5478" w:rsidP="006575C1">
      <w:pPr>
        <w:pStyle w:val="af6"/>
      </w:pPr>
    </w:p>
    <w:p w:rsidR="00164DE8" w:rsidRPr="00A87185" w:rsidRDefault="00164DE8" w:rsidP="00164DE8">
      <w:pPr>
        <w:tabs>
          <w:tab w:val="left" w:pos="2922"/>
        </w:tabs>
        <w:jc w:val="center"/>
        <w:rPr>
          <w:b/>
          <w:iCs/>
          <w:sz w:val="32"/>
          <w:szCs w:val="32"/>
        </w:rPr>
      </w:pPr>
      <w:r w:rsidRPr="00A87185">
        <w:rPr>
          <w:b/>
          <w:iCs/>
          <w:sz w:val="28"/>
          <w:szCs w:val="28"/>
        </w:rPr>
        <w:t xml:space="preserve">Книга </w:t>
      </w:r>
      <w:r w:rsidR="00F65E3F">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p w:rsidR="00AA504C" w:rsidRDefault="00AA504C" w:rsidP="00AA504C">
      <w:pPr>
        <w:pStyle w:val="af9"/>
        <w:tabs>
          <w:tab w:val="right" w:pos="9356"/>
        </w:tabs>
        <w:jc w:val="left"/>
        <w:rPr>
          <w:rFonts w:ascii="Times New Roman" w:hAnsi="Times New Roman"/>
          <w:sz w:val="28"/>
          <w:szCs w:val="28"/>
        </w:rPr>
      </w:pPr>
    </w:p>
    <w:p w:rsidR="00AA504C" w:rsidRDefault="00AA504C" w:rsidP="00AA504C">
      <w:pPr>
        <w:pStyle w:val="af9"/>
        <w:tabs>
          <w:tab w:val="right" w:pos="9356"/>
        </w:tabs>
        <w:jc w:val="left"/>
        <w:rPr>
          <w:rFonts w:ascii="Times New Roman" w:hAnsi="Times New Roman"/>
          <w:sz w:val="28"/>
          <w:szCs w:val="28"/>
        </w:rPr>
      </w:pPr>
    </w:p>
    <w:p w:rsidR="004436A0" w:rsidRDefault="004436A0" w:rsidP="004436A0">
      <w:pPr>
        <w:pStyle w:val="af6"/>
      </w:pPr>
    </w:p>
    <w:p w:rsidR="00974704" w:rsidRDefault="00974704" w:rsidP="004436A0">
      <w:pPr>
        <w:pStyle w:val="af6"/>
      </w:pPr>
    </w:p>
    <w:p w:rsidR="0050056E" w:rsidRDefault="00F32755" w:rsidP="004436A0">
      <w:pPr>
        <w:pStyle w:val="af6"/>
      </w:pPr>
      <w:r w:rsidRPr="006D5478">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3439F0C2" wp14:editId="2DD61533">
                <wp:simplePos x="0" y="0"/>
                <wp:positionH relativeFrom="column">
                  <wp:posOffset>2607310</wp:posOffset>
                </wp:positionH>
                <wp:positionV relativeFrom="paragraph">
                  <wp:posOffset>179705</wp:posOffset>
                </wp:positionV>
                <wp:extent cx="1684020" cy="1294130"/>
                <wp:effectExtent l="0" t="0" r="0" b="127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1294130"/>
                        </a:xfrm>
                        <a:prstGeom prst="rect">
                          <a:avLst/>
                        </a:prstGeom>
                        <a:solidFill>
                          <a:srgbClr val="FFFFFF"/>
                        </a:solidFill>
                        <a:ln w="9525">
                          <a:noFill/>
                          <a:miter lim="800000"/>
                          <a:headEnd/>
                          <a:tailEnd/>
                        </a:ln>
                      </wps:spPr>
                      <wps:txbx>
                        <w:txbxContent>
                          <w:p w:rsidR="004F054B" w:rsidRDefault="004F054B">
                            <w:r>
                              <w:rPr>
                                <w:noProof/>
                                <w:lang w:eastAsia="ru-RU"/>
                              </w:rPr>
                              <w:drawing>
                                <wp:inline distT="0" distB="0" distL="0" distR="0" wp14:anchorId="3397CB11" wp14:editId="61562A68">
                                  <wp:extent cx="1413163" cy="108783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jpg"/>
                                          <pic:cNvPicPr/>
                                        </pic:nvPicPr>
                                        <pic:blipFill>
                                          <a:blip r:embed="rId10">
                                            <a:extLst>
                                              <a:ext uri="{28A0092B-C50C-407E-A947-70E740481C1C}">
                                                <a14:useLocalDpi xmlns:a14="http://schemas.microsoft.com/office/drawing/2010/main" val="0"/>
                                              </a:ext>
                                            </a:extLst>
                                          </a:blip>
                                          <a:stretch>
                                            <a:fillRect/>
                                          </a:stretch>
                                        </pic:blipFill>
                                        <pic:spPr>
                                          <a:xfrm>
                                            <a:off x="0" y="0"/>
                                            <a:ext cx="1409347" cy="108489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05.3pt;margin-top:14.15pt;width:132.6pt;height:10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" stroked="f">
                <v:textbox>
                  <w:txbxContent>
                    <w:p w:rsidR="004F054B" w:rsidRDefault="004F054B">
                      <w:r>
                        <w:rPr>
                          <w:noProof/>
                          <w:lang w:eastAsia="ru-RU"/>
                        </w:rPr>
                        <w:drawing>
                          <wp:inline distT="0" distB="0" distL="0" distR="0" wp14:anchorId="3397CB11" wp14:editId="61562A68">
                            <wp:extent cx="1413163" cy="108783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jpg"/>
                                    <pic:cNvPicPr/>
                                  </pic:nvPicPr>
                                  <pic:blipFill>
                                    <a:blip r:embed="rId10">
                                      <a:extLst>
                                        <a:ext uri="{28A0092B-C50C-407E-A947-70E740481C1C}">
                                          <a14:useLocalDpi xmlns:a14="http://schemas.microsoft.com/office/drawing/2010/main" val="0"/>
                                        </a:ext>
                                      </a:extLst>
                                    </a:blip>
                                    <a:stretch>
                                      <a:fillRect/>
                                    </a:stretch>
                                  </pic:blipFill>
                                  <pic:spPr>
                                    <a:xfrm>
                                      <a:off x="0" y="0"/>
                                      <a:ext cx="1409347" cy="1084897"/>
                                    </a:xfrm>
                                    <a:prstGeom prst="rect">
                                      <a:avLst/>
                                    </a:prstGeom>
                                  </pic:spPr>
                                </pic:pic>
                              </a:graphicData>
                            </a:graphic>
                          </wp:inline>
                        </w:drawing>
                      </w:r>
                    </w:p>
                  </w:txbxContent>
                </v:textbox>
              </v:shape>
            </w:pict>
          </mc:Fallback>
        </mc:AlternateContent>
      </w:r>
    </w:p>
    <w:p w:rsidR="004436A0" w:rsidRPr="00C56767" w:rsidRDefault="004436A0" w:rsidP="004436A0">
      <w:pPr>
        <w:pStyle w:val="af6"/>
      </w:pPr>
    </w:p>
    <w:tbl>
      <w:tblPr>
        <w:tblStyle w:val="afff3"/>
        <w:tblW w:w="0" w:type="auto"/>
        <w:jc w:val="center"/>
        <w:tblLook w:val="04A0" w:firstRow="1" w:lastRow="0" w:firstColumn="1" w:lastColumn="0" w:noHBand="0" w:noVBand="1"/>
      </w:tblPr>
      <w:tblGrid>
        <w:gridCol w:w="3652"/>
        <w:gridCol w:w="2728"/>
        <w:gridCol w:w="3191"/>
      </w:tblGrid>
      <w:tr w:rsidR="003E52DB" w:rsidRPr="00424016" w:rsidTr="003E52DB">
        <w:trPr>
          <w:trHeight w:val="1106"/>
          <w:jc w:val="center"/>
        </w:trPr>
        <w:tc>
          <w:tcPr>
            <w:tcW w:w="3652" w:type="dxa"/>
            <w:vAlign w:val="center"/>
          </w:tcPr>
          <w:p w:rsidR="003E52DB" w:rsidRPr="00424016" w:rsidRDefault="003E52DB" w:rsidP="003E52DB">
            <w:pPr>
              <w:autoSpaceDE w:val="0"/>
              <w:autoSpaceDN w:val="0"/>
              <w:adjustRightInd w:val="0"/>
              <w:jc w:val="center"/>
              <w:rPr>
                <w:bCs/>
              </w:rPr>
            </w:pPr>
            <w:r w:rsidRPr="00424016">
              <w:rPr>
                <w:bCs/>
              </w:rPr>
              <w:t xml:space="preserve">Заместитель главного инженера </w:t>
            </w:r>
            <w:r w:rsidR="006D5478" w:rsidRPr="006D5478">
              <w:rPr>
                <w:bCs/>
              </w:rPr>
              <w:t>по инжинирингу – начальник управления инжиниринга обустройства месторождений</w:t>
            </w:r>
          </w:p>
          <w:p w:rsidR="003E52DB" w:rsidRPr="00424016" w:rsidRDefault="003E52DB" w:rsidP="003E52DB">
            <w:pPr>
              <w:pStyle w:val="af9"/>
              <w:tabs>
                <w:tab w:val="right" w:pos="9356"/>
              </w:tabs>
              <w:rPr>
                <w:rFonts w:ascii="Times New Roman" w:hAnsi="Times New Roman"/>
                <w:b/>
                <w:sz w:val="24"/>
                <w:szCs w:val="24"/>
                <w:lang w:eastAsia="ar-SA"/>
              </w:rPr>
            </w:pPr>
          </w:p>
        </w:tc>
        <w:tc>
          <w:tcPr>
            <w:tcW w:w="2728" w:type="dxa"/>
            <w:vAlign w:val="center"/>
          </w:tcPr>
          <w:p w:rsidR="003E52DB" w:rsidRPr="00424016" w:rsidRDefault="003E52DB" w:rsidP="003E52DB">
            <w:pPr>
              <w:pStyle w:val="af9"/>
              <w:tabs>
                <w:tab w:val="right" w:pos="9356"/>
              </w:tabs>
              <w:rPr>
                <w:rFonts w:ascii="Times New Roman" w:hAnsi="Times New Roman"/>
                <w:b/>
                <w:sz w:val="24"/>
                <w:szCs w:val="24"/>
                <w:lang w:eastAsia="ar-SA"/>
              </w:rPr>
            </w:pPr>
          </w:p>
        </w:tc>
        <w:tc>
          <w:tcPr>
            <w:tcW w:w="3191" w:type="dxa"/>
            <w:vAlign w:val="center"/>
          </w:tcPr>
          <w:p w:rsidR="003E52DB" w:rsidRPr="00424016" w:rsidRDefault="006D5478" w:rsidP="003E52DB">
            <w:pPr>
              <w:pStyle w:val="af9"/>
              <w:tabs>
                <w:tab w:val="right" w:pos="9356"/>
              </w:tabs>
              <w:rPr>
                <w:rFonts w:ascii="Times New Roman" w:hAnsi="Times New Roman"/>
                <w:b/>
                <w:sz w:val="24"/>
                <w:szCs w:val="24"/>
                <w:lang w:eastAsia="ar-SA"/>
              </w:rPr>
            </w:pPr>
            <w:r>
              <w:rPr>
                <w:rFonts w:ascii="Times New Roman" w:hAnsi="Times New Roman"/>
                <w:b/>
                <w:sz w:val="24"/>
                <w:szCs w:val="24"/>
                <w:lang w:eastAsia="ar-SA"/>
              </w:rPr>
              <w:t>А.Н. Пантелеев</w:t>
            </w:r>
          </w:p>
        </w:tc>
      </w:tr>
    </w:tbl>
    <w:p w:rsidR="004436A0" w:rsidRDefault="004436A0" w:rsidP="004436A0">
      <w:pPr>
        <w:pStyle w:val="af9"/>
        <w:tabs>
          <w:tab w:val="right" w:pos="9356"/>
        </w:tabs>
        <w:jc w:val="left"/>
        <w:rPr>
          <w:rFonts w:ascii="Times New Roman" w:hAnsi="Times New Roman"/>
          <w:sz w:val="28"/>
          <w:szCs w:val="28"/>
        </w:rPr>
      </w:pPr>
    </w:p>
    <w:p w:rsidR="00A227F5" w:rsidRDefault="00A227F5" w:rsidP="00950311">
      <w:pPr>
        <w:pStyle w:val="af6"/>
        <w:jc w:val="center"/>
        <w:rPr>
          <w:rFonts w:ascii="Times New Roman" w:hAnsi="Times New Roman"/>
          <w:b/>
        </w:rPr>
      </w:pPr>
    </w:p>
    <w:p w:rsidR="00164DE8" w:rsidRDefault="00164DE8" w:rsidP="00950311">
      <w:pPr>
        <w:pStyle w:val="af6"/>
        <w:jc w:val="center"/>
        <w:rPr>
          <w:rFonts w:ascii="Times New Roman" w:hAnsi="Times New Roman"/>
          <w:b/>
        </w:rPr>
      </w:pPr>
    </w:p>
    <w:p w:rsidR="00164DE8" w:rsidRDefault="00164DE8" w:rsidP="00950311">
      <w:pPr>
        <w:pStyle w:val="af6"/>
        <w:jc w:val="center"/>
        <w:rPr>
          <w:rFonts w:ascii="Times New Roman" w:hAnsi="Times New Roman"/>
          <w:b/>
        </w:rPr>
      </w:pPr>
    </w:p>
    <w:p w:rsidR="00DD2B17" w:rsidRDefault="00DD2B17" w:rsidP="00950311">
      <w:pPr>
        <w:pStyle w:val="af6"/>
        <w:jc w:val="center"/>
        <w:rPr>
          <w:rFonts w:ascii="Times New Roman" w:hAnsi="Times New Roman"/>
          <w:b/>
        </w:rPr>
      </w:pPr>
    </w:p>
    <w:p w:rsidR="0050056E" w:rsidRDefault="0050056E" w:rsidP="00950311">
      <w:pPr>
        <w:pStyle w:val="af6"/>
        <w:jc w:val="center"/>
        <w:rPr>
          <w:rFonts w:ascii="Times New Roman" w:hAnsi="Times New Roman"/>
          <w:b/>
        </w:rPr>
      </w:pPr>
    </w:p>
    <w:p w:rsidR="00950311" w:rsidRDefault="00950311" w:rsidP="00950311">
      <w:pPr>
        <w:pStyle w:val="af6"/>
        <w:jc w:val="center"/>
        <w:rPr>
          <w:rFonts w:ascii="Times New Roman" w:hAnsi="Times New Roman"/>
          <w:b/>
        </w:rPr>
      </w:pPr>
      <w:r w:rsidRPr="002D494E">
        <w:rPr>
          <w:rFonts w:ascii="Times New Roman" w:hAnsi="Times New Roman"/>
          <w:b/>
        </w:rPr>
        <w:t>Самара, 20</w:t>
      </w:r>
      <w:r w:rsidR="00974704">
        <w:rPr>
          <w:rFonts w:ascii="Times New Roman" w:hAnsi="Times New Roman"/>
          <w:b/>
        </w:rPr>
        <w:t>20</w:t>
      </w:r>
      <w:r w:rsidRPr="002D494E">
        <w:rPr>
          <w:rFonts w:ascii="Times New Roman" w:hAnsi="Times New Roman"/>
          <w:b/>
        </w:rPr>
        <w:t>г.</w:t>
      </w:r>
    </w:p>
    <w:p w:rsidR="00950311" w:rsidRDefault="004D61C0" w:rsidP="00BF6D18">
      <w:pPr>
        <w:jc w:val="center"/>
        <w:rPr>
          <w:b/>
          <w:sz w:val="28"/>
          <w:szCs w:val="28"/>
        </w:rPr>
      </w:pPr>
      <w:r>
        <w:rPr>
          <w:b/>
          <w:iCs/>
          <w:sz w:val="28"/>
          <w:szCs w:val="28"/>
        </w:rPr>
        <w:t xml:space="preserve">Основная часть проекта </w:t>
      </w:r>
      <w:r w:rsidR="00AA710E">
        <w:rPr>
          <w:b/>
          <w:iCs/>
          <w:sz w:val="28"/>
          <w:szCs w:val="28"/>
        </w:rPr>
        <w:t xml:space="preserve">межевания </w:t>
      </w:r>
      <w:r>
        <w:rPr>
          <w:b/>
          <w:iCs/>
          <w:sz w:val="28"/>
          <w:szCs w:val="28"/>
        </w:rPr>
        <w:t>территории</w:t>
      </w:r>
    </w:p>
    <w:p w:rsidR="00AE7E5D" w:rsidRDefault="00AE7E5D" w:rsidP="00BF6D18">
      <w:pPr>
        <w:jc w:val="center"/>
        <w:rPr>
          <w:b/>
          <w:sz w:val="28"/>
          <w:szCs w:val="28"/>
        </w:rPr>
      </w:pPr>
    </w:p>
    <w:tbl>
      <w:tblPr>
        <w:tblW w:w="0" w:type="auto"/>
        <w:tblLook w:val="04A0" w:firstRow="1" w:lastRow="0" w:firstColumn="1" w:lastColumn="0" w:noHBand="0" w:noVBand="1"/>
      </w:tblPr>
      <w:tblGrid>
        <w:gridCol w:w="959"/>
        <w:gridCol w:w="7654"/>
        <w:gridCol w:w="958"/>
      </w:tblGrid>
      <w:tr w:rsidR="00BF6D18" w:rsidTr="00BF6D18">
        <w:tc>
          <w:tcPr>
            <w:tcW w:w="959" w:type="dxa"/>
          </w:tcPr>
          <w:p w:rsidR="00BF6D18" w:rsidRDefault="00BF6D18" w:rsidP="00AE7E5D">
            <w:pPr>
              <w:spacing w:line="360" w:lineRule="auto"/>
              <w:jc w:val="center"/>
              <w:rPr>
                <w:b/>
              </w:rPr>
            </w:pPr>
            <w:r>
              <w:rPr>
                <w:b/>
              </w:rPr>
              <w:t xml:space="preserve">№ </w:t>
            </w:r>
            <w:proofErr w:type="gramStart"/>
            <w:r>
              <w:rPr>
                <w:b/>
              </w:rPr>
              <w:t>п</w:t>
            </w:r>
            <w:proofErr w:type="gramEnd"/>
            <w:r>
              <w:rPr>
                <w:b/>
              </w:rPr>
              <w:t>/п</w:t>
            </w:r>
          </w:p>
        </w:tc>
        <w:tc>
          <w:tcPr>
            <w:tcW w:w="7654" w:type="dxa"/>
          </w:tcPr>
          <w:p w:rsidR="00BF6D18" w:rsidRDefault="00BF6D18" w:rsidP="00AE7E5D">
            <w:pPr>
              <w:spacing w:line="360" w:lineRule="auto"/>
              <w:jc w:val="center"/>
              <w:rPr>
                <w:b/>
              </w:rPr>
            </w:pPr>
            <w:r>
              <w:rPr>
                <w:b/>
              </w:rPr>
              <w:t>Наименование</w:t>
            </w:r>
          </w:p>
        </w:tc>
        <w:tc>
          <w:tcPr>
            <w:tcW w:w="958" w:type="dxa"/>
          </w:tcPr>
          <w:p w:rsidR="00BF6D18" w:rsidRDefault="00BF6D18" w:rsidP="00AE7E5D">
            <w:pPr>
              <w:spacing w:line="360" w:lineRule="auto"/>
              <w:jc w:val="center"/>
              <w:rPr>
                <w:b/>
              </w:rPr>
            </w:pPr>
            <w:r>
              <w:rPr>
                <w:b/>
              </w:rPr>
              <w:t>Лист</w:t>
            </w:r>
          </w:p>
        </w:tc>
      </w:tr>
      <w:tr w:rsidR="00BF6D18" w:rsidTr="006B0F4C">
        <w:tc>
          <w:tcPr>
            <w:tcW w:w="9571" w:type="dxa"/>
            <w:gridSpan w:val="3"/>
            <w:vAlign w:val="center"/>
          </w:tcPr>
          <w:p w:rsidR="00BF6D18" w:rsidRPr="00A10005" w:rsidRDefault="004D61C0" w:rsidP="00AA710E">
            <w:pPr>
              <w:jc w:val="center"/>
              <w:rPr>
                <w:b/>
              </w:rPr>
            </w:pPr>
            <w:r>
              <w:rPr>
                <w:b/>
              </w:rPr>
              <w:t>Р</w:t>
            </w:r>
            <w:r w:rsidRPr="004D61C0">
              <w:rPr>
                <w:b/>
              </w:rPr>
              <w:t xml:space="preserve">аздел 1 "Проект </w:t>
            </w:r>
            <w:r w:rsidR="00AA710E">
              <w:rPr>
                <w:b/>
              </w:rPr>
              <w:t xml:space="preserve">межевания </w:t>
            </w:r>
            <w:r w:rsidRPr="004D61C0">
              <w:rPr>
                <w:b/>
              </w:rPr>
              <w:t>территории. Графическая часть"</w:t>
            </w:r>
          </w:p>
        </w:tc>
      </w:tr>
      <w:tr w:rsidR="00AA710E" w:rsidRPr="00271D6E" w:rsidTr="00AA710E">
        <w:tc>
          <w:tcPr>
            <w:tcW w:w="959" w:type="dxa"/>
            <w:vAlign w:val="center"/>
          </w:tcPr>
          <w:p w:rsidR="00AA710E" w:rsidRPr="00271D6E" w:rsidRDefault="00AA710E" w:rsidP="00AA710E">
            <w:pPr>
              <w:jc w:val="center"/>
              <w:rPr>
                <w:b/>
              </w:rPr>
            </w:pPr>
            <w:r>
              <w:rPr>
                <w:b/>
              </w:rPr>
              <w:t>1</w:t>
            </w:r>
          </w:p>
        </w:tc>
        <w:tc>
          <w:tcPr>
            <w:tcW w:w="7654" w:type="dxa"/>
            <w:vAlign w:val="center"/>
          </w:tcPr>
          <w:p w:rsidR="00AA710E" w:rsidRPr="00271D6E" w:rsidRDefault="00AA710E" w:rsidP="00AA710E">
            <w:pPr>
              <w:rPr>
                <w:b/>
              </w:rPr>
            </w:pPr>
            <w:r>
              <w:t>Чертеж межевания территории</w:t>
            </w:r>
          </w:p>
        </w:tc>
        <w:tc>
          <w:tcPr>
            <w:tcW w:w="958" w:type="dxa"/>
            <w:vAlign w:val="center"/>
          </w:tcPr>
          <w:p w:rsidR="00AA710E" w:rsidRPr="00271D6E" w:rsidRDefault="00AA710E" w:rsidP="00AA710E">
            <w:pPr>
              <w:jc w:val="center"/>
            </w:pPr>
            <w:r>
              <w:t>-</w:t>
            </w:r>
          </w:p>
        </w:tc>
      </w:tr>
      <w:tr w:rsidR="00BF6D18" w:rsidRPr="00271D6E" w:rsidTr="006B0F4C">
        <w:tc>
          <w:tcPr>
            <w:tcW w:w="959" w:type="dxa"/>
            <w:vAlign w:val="center"/>
          </w:tcPr>
          <w:p w:rsidR="00BF6D18" w:rsidRPr="00271D6E" w:rsidRDefault="00AA710E" w:rsidP="006B0F4C">
            <w:pPr>
              <w:jc w:val="center"/>
              <w:rPr>
                <w:b/>
              </w:rPr>
            </w:pPr>
            <w:r>
              <w:rPr>
                <w:b/>
              </w:rPr>
              <w:t>2</w:t>
            </w:r>
          </w:p>
        </w:tc>
        <w:tc>
          <w:tcPr>
            <w:tcW w:w="7654" w:type="dxa"/>
            <w:vAlign w:val="center"/>
          </w:tcPr>
          <w:p w:rsidR="00BF6D18" w:rsidRPr="00271D6E" w:rsidRDefault="00AA710E" w:rsidP="00F65E3F">
            <w:pPr>
              <w:rPr>
                <w:b/>
              </w:rPr>
            </w:pPr>
            <w:r>
              <w:t>Схема границ зон с особыми условиями использования территории</w:t>
            </w:r>
          </w:p>
        </w:tc>
        <w:tc>
          <w:tcPr>
            <w:tcW w:w="958" w:type="dxa"/>
            <w:vAlign w:val="center"/>
          </w:tcPr>
          <w:p w:rsidR="00BF6D18" w:rsidRPr="00271D6E" w:rsidRDefault="00271D6E" w:rsidP="004D0597">
            <w:pPr>
              <w:jc w:val="center"/>
            </w:pPr>
            <w:r>
              <w:t>-</w:t>
            </w:r>
          </w:p>
        </w:tc>
      </w:tr>
      <w:tr w:rsidR="00271D6E" w:rsidTr="006B0F4C">
        <w:tc>
          <w:tcPr>
            <w:tcW w:w="9571" w:type="dxa"/>
            <w:gridSpan w:val="3"/>
            <w:vAlign w:val="center"/>
          </w:tcPr>
          <w:p w:rsidR="00271D6E" w:rsidRPr="00A10005" w:rsidRDefault="004D61C0" w:rsidP="006B0F4C">
            <w:pPr>
              <w:jc w:val="center"/>
              <w:rPr>
                <w:b/>
              </w:rPr>
            </w:pPr>
            <w:r>
              <w:rPr>
                <w:b/>
              </w:rPr>
              <w:t>Р</w:t>
            </w:r>
            <w:r w:rsidRPr="004D61C0">
              <w:rPr>
                <w:b/>
              </w:rPr>
              <w:t>аздел 2 "Положение о размещении линейных объектов"</w:t>
            </w:r>
          </w:p>
        </w:tc>
      </w:tr>
      <w:tr w:rsidR="00271D6E" w:rsidTr="006B0F4C">
        <w:tc>
          <w:tcPr>
            <w:tcW w:w="959" w:type="dxa"/>
            <w:vAlign w:val="center"/>
          </w:tcPr>
          <w:p w:rsidR="00271D6E" w:rsidRPr="00AE7E5D" w:rsidRDefault="00271D6E" w:rsidP="006B0F4C">
            <w:pPr>
              <w:jc w:val="center"/>
            </w:pPr>
          </w:p>
        </w:tc>
        <w:tc>
          <w:tcPr>
            <w:tcW w:w="7654" w:type="dxa"/>
            <w:vAlign w:val="center"/>
          </w:tcPr>
          <w:p w:rsidR="00271D6E" w:rsidRDefault="00F65E3F" w:rsidP="006B0F4C">
            <w:r>
              <w:t>Координаты образуемых частей земельных участков</w:t>
            </w:r>
          </w:p>
        </w:tc>
        <w:tc>
          <w:tcPr>
            <w:tcW w:w="958" w:type="dxa"/>
          </w:tcPr>
          <w:p w:rsidR="00271D6E" w:rsidRDefault="00271D6E" w:rsidP="00AE7E5D">
            <w:pPr>
              <w:jc w:val="both"/>
              <w:rPr>
                <w:b/>
              </w:rPr>
            </w:pPr>
          </w:p>
        </w:tc>
      </w:tr>
      <w:tr w:rsidR="00B37131" w:rsidTr="005A7896">
        <w:tc>
          <w:tcPr>
            <w:tcW w:w="959" w:type="dxa"/>
            <w:vAlign w:val="center"/>
          </w:tcPr>
          <w:p w:rsidR="00B37131" w:rsidRDefault="00B37131" w:rsidP="005A7896">
            <w:pPr>
              <w:jc w:val="center"/>
            </w:pPr>
          </w:p>
        </w:tc>
        <w:tc>
          <w:tcPr>
            <w:tcW w:w="7654" w:type="dxa"/>
          </w:tcPr>
          <w:p w:rsidR="00B37131" w:rsidRPr="00AE7E5D" w:rsidRDefault="00B37131" w:rsidP="00AE7E5D">
            <w:pPr>
              <w:jc w:val="both"/>
              <w:rPr>
                <w:b/>
              </w:rPr>
            </w:pPr>
            <w:r w:rsidRPr="00AE7E5D">
              <w:rPr>
                <w:b/>
              </w:rPr>
              <w:t>Приложения</w:t>
            </w:r>
          </w:p>
        </w:tc>
        <w:tc>
          <w:tcPr>
            <w:tcW w:w="958" w:type="dxa"/>
          </w:tcPr>
          <w:p w:rsidR="00B37131" w:rsidRDefault="00B37131" w:rsidP="00AE7E5D">
            <w:pPr>
              <w:jc w:val="both"/>
              <w:rPr>
                <w:b/>
              </w:rPr>
            </w:pPr>
          </w:p>
        </w:tc>
      </w:tr>
    </w:tbl>
    <w:p w:rsidR="00950311" w:rsidRPr="00F538A3" w:rsidRDefault="00950311"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5A7896" w:rsidRDefault="005A7896" w:rsidP="00711099">
      <w:pPr>
        <w:tabs>
          <w:tab w:val="right" w:leader="dot" w:pos="9072"/>
        </w:tabs>
        <w:spacing w:line="360" w:lineRule="auto"/>
        <w:jc w:val="center"/>
        <w:rPr>
          <w:b/>
        </w:rPr>
      </w:pPr>
    </w:p>
    <w:p w:rsidR="00DD2B17" w:rsidRDefault="00DD2B17" w:rsidP="00711099">
      <w:pPr>
        <w:tabs>
          <w:tab w:val="right" w:leader="dot" w:pos="9072"/>
        </w:tabs>
        <w:spacing w:line="360" w:lineRule="auto"/>
        <w:jc w:val="center"/>
        <w:rPr>
          <w:b/>
        </w:rPr>
      </w:pPr>
    </w:p>
    <w:p w:rsidR="0090559B" w:rsidRDefault="0090559B" w:rsidP="0090559B">
      <w:pPr>
        <w:pStyle w:val="1b"/>
        <w:spacing w:line="360" w:lineRule="auto"/>
        <w:rPr>
          <w:b/>
          <w:sz w:val="24"/>
          <w:szCs w:val="24"/>
          <w:lang w:eastAsia="ar-SA"/>
        </w:rPr>
      </w:pPr>
    </w:p>
    <w:p w:rsidR="000507AA" w:rsidRPr="009250A9" w:rsidRDefault="000507AA" w:rsidP="009250A9">
      <w:pPr>
        <w:pStyle w:val="1"/>
      </w:pPr>
      <w:r w:rsidRPr="009250A9">
        <w:t>Исходно-разрешительная документация.</w:t>
      </w:r>
    </w:p>
    <w:p w:rsidR="003E52DB" w:rsidRPr="00D53166" w:rsidRDefault="003E52DB" w:rsidP="003E52DB">
      <w:pPr>
        <w:spacing w:line="280" w:lineRule="exact"/>
        <w:ind w:firstLine="709"/>
        <w:jc w:val="both"/>
        <w:rPr>
          <w:sz w:val="26"/>
          <w:szCs w:val="26"/>
        </w:rPr>
      </w:pPr>
      <w:r w:rsidRPr="00D53166">
        <w:rPr>
          <w:sz w:val="26"/>
          <w:szCs w:val="26"/>
        </w:rPr>
        <w:t>Основанием для разработки проекта межевания территории служит:</w:t>
      </w:r>
    </w:p>
    <w:p w:rsidR="003E52DB" w:rsidRPr="00D53166" w:rsidRDefault="003E52DB" w:rsidP="003E52DB">
      <w:pPr>
        <w:spacing w:line="280" w:lineRule="exact"/>
        <w:jc w:val="both"/>
        <w:rPr>
          <w:sz w:val="26"/>
          <w:szCs w:val="26"/>
        </w:rPr>
      </w:pPr>
      <w:r w:rsidRPr="00D53166">
        <w:rPr>
          <w:sz w:val="26"/>
          <w:szCs w:val="26"/>
        </w:rPr>
        <w:t>1. Договор на выполнение работ с ООО «СамараНИПИнефть».</w:t>
      </w:r>
    </w:p>
    <w:p w:rsidR="003E52DB" w:rsidRPr="00D53166" w:rsidRDefault="003E52DB" w:rsidP="003E52DB">
      <w:pPr>
        <w:spacing w:line="280" w:lineRule="exact"/>
        <w:jc w:val="both"/>
        <w:rPr>
          <w:sz w:val="26"/>
          <w:szCs w:val="26"/>
        </w:rPr>
      </w:pPr>
      <w:r w:rsidRPr="00D53166">
        <w:rPr>
          <w:sz w:val="26"/>
          <w:szCs w:val="26"/>
        </w:rPr>
        <w:t>2. Материалы инженерных изысканий.</w:t>
      </w:r>
    </w:p>
    <w:p w:rsidR="003E52DB" w:rsidRPr="00D53166" w:rsidRDefault="003E52DB" w:rsidP="003E52DB">
      <w:pPr>
        <w:spacing w:line="280" w:lineRule="exact"/>
        <w:jc w:val="both"/>
        <w:rPr>
          <w:sz w:val="26"/>
          <w:szCs w:val="26"/>
        </w:rPr>
      </w:pPr>
      <w:r w:rsidRPr="00D53166">
        <w:rPr>
          <w:sz w:val="26"/>
          <w:szCs w:val="26"/>
        </w:rPr>
        <w:t>3. «Градостроительный кодекс РФ» №190-ФЗ от 29.12.2004 г. (в редакции 201</w:t>
      </w:r>
      <w:r w:rsidR="00F32755">
        <w:rPr>
          <w:sz w:val="26"/>
          <w:szCs w:val="26"/>
        </w:rPr>
        <w:t>9</w:t>
      </w:r>
      <w:r w:rsidRPr="00D53166">
        <w:rPr>
          <w:sz w:val="26"/>
          <w:szCs w:val="26"/>
        </w:rPr>
        <w:t xml:space="preserve"> г.).</w:t>
      </w:r>
    </w:p>
    <w:p w:rsidR="003E52DB" w:rsidRPr="00D53166" w:rsidRDefault="00974704" w:rsidP="003E52DB">
      <w:pPr>
        <w:spacing w:line="280" w:lineRule="exact"/>
        <w:jc w:val="both"/>
        <w:rPr>
          <w:sz w:val="26"/>
          <w:szCs w:val="26"/>
        </w:rPr>
      </w:pPr>
      <w:r>
        <w:rPr>
          <w:sz w:val="26"/>
          <w:szCs w:val="26"/>
        </w:rPr>
        <w:t>4</w:t>
      </w:r>
      <w:r w:rsidR="003E52DB" w:rsidRPr="00D53166">
        <w:rPr>
          <w:sz w:val="26"/>
          <w:szCs w:val="26"/>
        </w:rPr>
        <w:t>. «Земельный кодекс РФ» №136-ФЗ от 25.10.2001 г. (в редакции 201</w:t>
      </w:r>
      <w:r w:rsidR="00F32755">
        <w:rPr>
          <w:sz w:val="26"/>
          <w:szCs w:val="26"/>
        </w:rPr>
        <w:t>9</w:t>
      </w:r>
      <w:r w:rsidR="003E52DB" w:rsidRPr="00D53166">
        <w:rPr>
          <w:sz w:val="26"/>
          <w:szCs w:val="26"/>
        </w:rPr>
        <w:t xml:space="preserve"> г.).</w:t>
      </w:r>
    </w:p>
    <w:p w:rsidR="003E52DB" w:rsidRPr="00D53166" w:rsidRDefault="00974704" w:rsidP="003E52DB">
      <w:pPr>
        <w:spacing w:line="280" w:lineRule="exact"/>
        <w:jc w:val="both"/>
        <w:rPr>
          <w:sz w:val="26"/>
          <w:szCs w:val="26"/>
        </w:rPr>
      </w:pPr>
      <w:r>
        <w:rPr>
          <w:sz w:val="26"/>
          <w:szCs w:val="26"/>
        </w:rPr>
        <w:t>5</w:t>
      </w:r>
      <w:r w:rsidR="003E52DB" w:rsidRPr="00D53166">
        <w:rPr>
          <w:sz w:val="26"/>
          <w:szCs w:val="26"/>
        </w:rPr>
        <w:t>. Сведения государственного кадастрового учета.</w:t>
      </w:r>
    </w:p>
    <w:p w:rsidR="003E52DB" w:rsidRPr="00D53166" w:rsidRDefault="00974704" w:rsidP="003E52DB">
      <w:pPr>
        <w:spacing w:line="280" w:lineRule="exact"/>
        <w:jc w:val="both"/>
        <w:rPr>
          <w:sz w:val="26"/>
          <w:szCs w:val="26"/>
        </w:rPr>
      </w:pPr>
      <w:r>
        <w:rPr>
          <w:sz w:val="26"/>
          <w:szCs w:val="26"/>
        </w:rPr>
        <w:t>6</w:t>
      </w:r>
      <w:r w:rsidR="003E52DB" w:rsidRPr="00D53166">
        <w:rPr>
          <w:sz w:val="26"/>
          <w:szCs w:val="26"/>
        </w:rPr>
        <w:t>. Топографическая съемка территории.</w:t>
      </w:r>
    </w:p>
    <w:p w:rsidR="003E52DB" w:rsidRPr="00D53166" w:rsidRDefault="00974704" w:rsidP="003E52DB">
      <w:pPr>
        <w:spacing w:line="280" w:lineRule="exact"/>
        <w:jc w:val="both"/>
        <w:rPr>
          <w:sz w:val="26"/>
          <w:szCs w:val="26"/>
        </w:rPr>
      </w:pPr>
      <w:r>
        <w:rPr>
          <w:sz w:val="26"/>
          <w:szCs w:val="26"/>
        </w:rPr>
        <w:t>7</w:t>
      </w:r>
      <w:r w:rsidR="003E52DB" w:rsidRPr="00D53166">
        <w:rPr>
          <w:sz w:val="26"/>
          <w:szCs w:val="26"/>
        </w:rPr>
        <w:t xml:space="preserve">. Правила землепользования и застройки </w:t>
      </w:r>
      <w:r w:rsidR="003E52DB">
        <w:rPr>
          <w:sz w:val="26"/>
          <w:szCs w:val="26"/>
        </w:rPr>
        <w:t xml:space="preserve">сельского поселения </w:t>
      </w:r>
      <w:r w:rsidR="00F32755">
        <w:rPr>
          <w:sz w:val="26"/>
          <w:szCs w:val="26"/>
        </w:rPr>
        <w:t>Красносельское</w:t>
      </w:r>
      <w:r w:rsidR="003E52DB">
        <w:rPr>
          <w:sz w:val="26"/>
          <w:szCs w:val="26"/>
        </w:rPr>
        <w:t xml:space="preserve"> </w:t>
      </w:r>
      <w:r w:rsidR="00F32755">
        <w:rPr>
          <w:sz w:val="26"/>
          <w:szCs w:val="26"/>
        </w:rPr>
        <w:t>Сергиевского</w:t>
      </w:r>
      <w:r w:rsidR="003E52DB" w:rsidRPr="00D53166">
        <w:rPr>
          <w:sz w:val="26"/>
          <w:szCs w:val="26"/>
        </w:rPr>
        <w:t xml:space="preserve"> района Самарской области.</w:t>
      </w:r>
    </w:p>
    <w:p w:rsidR="003E52DB" w:rsidRPr="00D53166" w:rsidRDefault="003E52DB" w:rsidP="003E52DB">
      <w:pPr>
        <w:shd w:val="clear" w:color="auto" w:fill="FFFFFF"/>
        <w:tabs>
          <w:tab w:val="left" w:pos="10464"/>
        </w:tabs>
        <w:spacing w:line="280" w:lineRule="exact"/>
        <w:ind w:firstLine="539"/>
        <w:jc w:val="center"/>
        <w:rPr>
          <w:b/>
          <w:bCs/>
          <w:sz w:val="26"/>
          <w:szCs w:val="26"/>
        </w:rPr>
      </w:pPr>
    </w:p>
    <w:p w:rsidR="003E52DB" w:rsidRPr="00D53166" w:rsidRDefault="003E52DB" w:rsidP="009250A9">
      <w:pPr>
        <w:pStyle w:val="1"/>
      </w:pPr>
      <w:r w:rsidRPr="00D53166">
        <w:t>Основание для выполнения проекта межевания.</w:t>
      </w:r>
    </w:p>
    <w:p w:rsidR="003E52DB" w:rsidRPr="0050056E" w:rsidRDefault="003E52DB" w:rsidP="003E52DB">
      <w:pPr>
        <w:pStyle w:val="1c"/>
        <w:tabs>
          <w:tab w:val="num" w:pos="1288"/>
          <w:tab w:val="left" w:pos="1560"/>
        </w:tabs>
        <w:spacing w:line="280" w:lineRule="exact"/>
        <w:ind w:left="0" w:firstLine="709"/>
        <w:jc w:val="both"/>
        <w:rPr>
          <w:sz w:val="26"/>
          <w:szCs w:val="26"/>
          <w:lang w:eastAsia="ar-SA"/>
        </w:rPr>
      </w:pPr>
      <w:r w:rsidRPr="00D53166">
        <w:rPr>
          <w:sz w:val="26"/>
          <w:szCs w:val="26"/>
          <w:lang w:eastAsia="ar-SA"/>
        </w:rPr>
        <w:t xml:space="preserve">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w:t>
      </w:r>
      <w:r w:rsidRPr="0050056E">
        <w:rPr>
          <w:sz w:val="26"/>
          <w:szCs w:val="26"/>
          <w:lang w:eastAsia="ar-SA"/>
        </w:rPr>
        <w:t>размещения объекта АО "</w:t>
      </w:r>
      <w:proofErr w:type="spellStart"/>
      <w:r w:rsidRPr="0050056E">
        <w:rPr>
          <w:sz w:val="26"/>
          <w:szCs w:val="26"/>
          <w:lang w:eastAsia="ar-SA"/>
        </w:rPr>
        <w:t>Самаранефтегаз</w:t>
      </w:r>
      <w:proofErr w:type="spellEnd"/>
      <w:r w:rsidRPr="0050056E">
        <w:rPr>
          <w:sz w:val="26"/>
          <w:szCs w:val="26"/>
          <w:lang w:eastAsia="ar-SA"/>
        </w:rPr>
        <w:t xml:space="preserve">":  </w:t>
      </w:r>
      <w:r w:rsidR="00F32755">
        <w:rPr>
          <w:sz w:val="26"/>
          <w:szCs w:val="26"/>
          <w:lang w:eastAsia="ar-SA"/>
        </w:rPr>
        <w:t>6584</w:t>
      </w:r>
      <w:r w:rsidRPr="0050056E">
        <w:rPr>
          <w:sz w:val="26"/>
          <w:szCs w:val="26"/>
          <w:lang w:eastAsia="ar-SA"/>
        </w:rPr>
        <w:t>П «</w:t>
      </w:r>
      <w:r w:rsidR="00F32755" w:rsidRPr="00F32755">
        <w:rPr>
          <w:bCs/>
          <w:sz w:val="28"/>
          <w:szCs w:val="28"/>
        </w:rPr>
        <w:t xml:space="preserve">Система </w:t>
      </w:r>
      <w:proofErr w:type="spellStart"/>
      <w:r w:rsidR="00F32755" w:rsidRPr="00F32755">
        <w:rPr>
          <w:bCs/>
          <w:sz w:val="28"/>
          <w:szCs w:val="28"/>
        </w:rPr>
        <w:t>заводнения</w:t>
      </w:r>
      <w:proofErr w:type="spellEnd"/>
      <w:r w:rsidR="00F32755" w:rsidRPr="00F32755">
        <w:rPr>
          <w:bCs/>
          <w:sz w:val="28"/>
          <w:szCs w:val="28"/>
        </w:rPr>
        <w:t xml:space="preserve"> скважины № 609 </w:t>
      </w:r>
      <w:proofErr w:type="spellStart"/>
      <w:r w:rsidR="00F32755" w:rsidRPr="00F32755">
        <w:rPr>
          <w:bCs/>
          <w:sz w:val="28"/>
          <w:szCs w:val="28"/>
        </w:rPr>
        <w:t>Радаевского</w:t>
      </w:r>
      <w:proofErr w:type="spellEnd"/>
      <w:r w:rsidR="00F32755" w:rsidRPr="00F32755">
        <w:rPr>
          <w:bCs/>
          <w:sz w:val="28"/>
          <w:szCs w:val="28"/>
        </w:rPr>
        <w:t xml:space="preserve"> месторождения</w:t>
      </w:r>
      <w:r w:rsidRPr="0050056E">
        <w:rPr>
          <w:sz w:val="26"/>
          <w:szCs w:val="26"/>
          <w:lang w:eastAsia="ar-SA"/>
        </w:rPr>
        <w:t>» согласно:</w:t>
      </w:r>
    </w:p>
    <w:p w:rsidR="003E52DB" w:rsidRPr="0050056E" w:rsidRDefault="003E52DB" w:rsidP="003E52DB">
      <w:pPr>
        <w:spacing w:line="280" w:lineRule="exact"/>
        <w:ind w:firstLine="709"/>
        <w:jc w:val="both"/>
        <w:rPr>
          <w:sz w:val="26"/>
          <w:szCs w:val="26"/>
        </w:rPr>
      </w:pPr>
      <w:r w:rsidRPr="0050056E">
        <w:rPr>
          <w:sz w:val="26"/>
          <w:szCs w:val="26"/>
        </w:rPr>
        <w:t xml:space="preserve">- Технического задания на выполнение проекта планировки территории и проекта межевания территории объекта: </w:t>
      </w:r>
      <w:r w:rsidR="00F32755">
        <w:rPr>
          <w:sz w:val="26"/>
          <w:szCs w:val="26"/>
        </w:rPr>
        <w:t>6584</w:t>
      </w:r>
      <w:r w:rsidRPr="0050056E">
        <w:rPr>
          <w:sz w:val="26"/>
          <w:szCs w:val="26"/>
        </w:rPr>
        <w:t>П «</w:t>
      </w:r>
      <w:r w:rsidR="00F32755" w:rsidRPr="00F32755">
        <w:rPr>
          <w:bCs/>
          <w:sz w:val="28"/>
          <w:szCs w:val="28"/>
        </w:rPr>
        <w:t xml:space="preserve">Система </w:t>
      </w:r>
      <w:proofErr w:type="spellStart"/>
      <w:r w:rsidR="00F32755" w:rsidRPr="00F32755">
        <w:rPr>
          <w:bCs/>
          <w:sz w:val="28"/>
          <w:szCs w:val="28"/>
        </w:rPr>
        <w:t>заводнения</w:t>
      </w:r>
      <w:proofErr w:type="spellEnd"/>
      <w:r w:rsidR="00F32755" w:rsidRPr="00F32755">
        <w:rPr>
          <w:bCs/>
          <w:sz w:val="28"/>
          <w:szCs w:val="28"/>
        </w:rPr>
        <w:t xml:space="preserve"> скважины № 609 </w:t>
      </w:r>
      <w:proofErr w:type="spellStart"/>
      <w:r w:rsidR="00F32755" w:rsidRPr="00F32755">
        <w:rPr>
          <w:bCs/>
          <w:sz w:val="28"/>
          <w:szCs w:val="28"/>
        </w:rPr>
        <w:t>Радаевского</w:t>
      </w:r>
      <w:proofErr w:type="spellEnd"/>
      <w:r w:rsidR="00F32755" w:rsidRPr="00F32755">
        <w:rPr>
          <w:bCs/>
          <w:sz w:val="28"/>
          <w:szCs w:val="28"/>
        </w:rPr>
        <w:t xml:space="preserve"> месторождения</w:t>
      </w:r>
      <w:r w:rsidRPr="0050056E">
        <w:rPr>
          <w:sz w:val="26"/>
          <w:szCs w:val="26"/>
        </w:rPr>
        <w:t xml:space="preserve">» муниципального района </w:t>
      </w:r>
      <w:r w:rsidR="00F32755">
        <w:rPr>
          <w:sz w:val="26"/>
          <w:szCs w:val="26"/>
        </w:rPr>
        <w:t>Сергиевский</w:t>
      </w:r>
      <w:r w:rsidRPr="0050056E">
        <w:rPr>
          <w:sz w:val="26"/>
          <w:szCs w:val="26"/>
        </w:rPr>
        <w:t xml:space="preserve"> Самарской области.  (Приложение №1).</w:t>
      </w:r>
    </w:p>
    <w:p w:rsidR="003E52DB" w:rsidRPr="00D53166" w:rsidRDefault="003E52DB" w:rsidP="003E52DB">
      <w:pPr>
        <w:spacing w:line="280" w:lineRule="exact"/>
        <w:ind w:firstLine="709"/>
        <w:jc w:val="both"/>
        <w:rPr>
          <w:sz w:val="26"/>
          <w:szCs w:val="26"/>
        </w:rPr>
      </w:pPr>
    </w:p>
    <w:p w:rsidR="003E52DB" w:rsidRPr="00D53166" w:rsidRDefault="003E52DB" w:rsidP="009250A9">
      <w:pPr>
        <w:pStyle w:val="1"/>
      </w:pPr>
      <w:r w:rsidRPr="00D53166">
        <w:t>Цели и задачи выполнения проекта межевания территории</w:t>
      </w:r>
    </w:p>
    <w:p w:rsidR="008B35FD" w:rsidRPr="000E1DC0" w:rsidRDefault="008B35FD" w:rsidP="000E1DC0">
      <w:pPr>
        <w:spacing w:line="280" w:lineRule="exact"/>
        <w:ind w:firstLine="708"/>
        <w:jc w:val="both"/>
        <w:rPr>
          <w:sz w:val="26"/>
          <w:szCs w:val="26"/>
        </w:rPr>
      </w:pPr>
      <w:r w:rsidRPr="0050056E">
        <w:rPr>
          <w:sz w:val="26"/>
          <w:szCs w:val="26"/>
        </w:rPr>
        <w:t>Подготовка проекта межевания территории линейного объекта «</w:t>
      </w:r>
      <w:r w:rsidR="0084073C" w:rsidRPr="0084073C">
        <w:rPr>
          <w:bCs/>
          <w:sz w:val="28"/>
          <w:szCs w:val="28"/>
        </w:rPr>
        <w:t xml:space="preserve">Сбор нефти и газа со скважин №№ 3063, 3007, 3013, 3061 </w:t>
      </w:r>
      <w:proofErr w:type="spellStart"/>
      <w:r w:rsidR="0084073C" w:rsidRPr="0084073C">
        <w:rPr>
          <w:bCs/>
          <w:sz w:val="28"/>
          <w:szCs w:val="28"/>
        </w:rPr>
        <w:t>Мухановского</w:t>
      </w:r>
      <w:proofErr w:type="spellEnd"/>
      <w:r w:rsidR="0084073C" w:rsidRPr="0084073C">
        <w:rPr>
          <w:bCs/>
          <w:sz w:val="28"/>
          <w:szCs w:val="28"/>
        </w:rPr>
        <w:t xml:space="preserve"> месторождения</w:t>
      </w:r>
      <w:r w:rsidRPr="0050056E">
        <w:rPr>
          <w:sz w:val="26"/>
          <w:szCs w:val="26"/>
        </w:rPr>
        <w:t>» осуществляется в целях обеспечения устойчивого развития территорий, установления границ земельных участков,</w:t>
      </w:r>
      <w:r w:rsidRPr="000E1DC0">
        <w:rPr>
          <w:sz w:val="26"/>
          <w:szCs w:val="26"/>
        </w:rPr>
        <w:t xml:space="preserve"> предназначенных для строительства и размещения линейного объекта. Основными задачами проекта межевания территории линейного объекта с учетом требований к составу, содержанию и порядку подготовки документации по планировке территории, установленных Градостроительным кодексом Российской Федерации, является: </w:t>
      </w:r>
    </w:p>
    <w:p w:rsidR="008B35FD" w:rsidRPr="000E1DC0" w:rsidRDefault="008B35FD" w:rsidP="000E1DC0">
      <w:pPr>
        <w:spacing w:line="280" w:lineRule="exact"/>
        <w:ind w:firstLine="708"/>
        <w:jc w:val="both"/>
        <w:rPr>
          <w:sz w:val="26"/>
          <w:szCs w:val="26"/>
        </w:rPr>
      </w:pPr>
      <w:r w:rsidRPr="000E1DC0">
        <w:rPr>
          <w:sz w:val="26"/>
          <w:szCs w:val="26"/>
        </w:rPr>
        <w:t xml:space="preserve">- определение в соответствии с документами территориального планирования или в случаях, предусмотренных законодательством, иными документами, зоны планируемого размещения линейного объекта; </w:t>
      </w:r>
    </w:p>
    <w:p w:rsidR="008B35FD" w:rsidRPr="000E1DC0" w:rsidRDefault="008B35FD" w:rsidP="000E1DC0">
      <w:pPr>
        <w:spacing w:line="280" w:lineRule="exact"/>
        <w:ind w:firstLine="708"/>
        <w:jc w:val="both"/>
        <w:rPr>
          <w:sz w:val="26"/>
          <w:szCs w:val="26"/>
        </w:rPr>
      </w:pPr>
      <w:r w:rsidRPr="000E1DC0">
        <w:rPr>
          <w:sz w:val="26"/>
          <w:szCs w:val="26"/>
        </w:rPr>
        <w:t xml:space="preserve">- определение границ формируемых земельных участков, планируемых для предоставления под строительство планируемого к размещению линейного объекта; </w:t>
      </w:r>
    </w:p>
    <w:p w:rsidR="003E52DB" w:rsidRPr="000E1DC0" w:rsidRDefault="003E52DB" w:rsidP="000E1DC0">
      <w:pPr>
        <w:spacing w:line="280" w:lineRule="exact"/>
        <w:ind w:firstLine="708"/>
        <w:jc w:val="both"/>
        <w:rPr>
          <w:sz w:val="26"/>
          <w:szCs w:val="26"/>
        </w:rPr>
      </w:pPr>
      <w:r w:rsidRPr="000E1DC0">
        <w:rPr>
          <w:sz w:val="26"/>
          <w:szCs w:val="26"/>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3E52DB" w:rsidRPr="000E1DC0" w:rsidRDefault="003E52DB" w:rsidP="000E1DC0">
      <w:pPr>
        <w:spacing w:line="280" w:lineRule="exact"/>
        <w:ind w:firstLine="708"/>
        <w:jc w:val="both"/>
        <w:rPr>
          <w:sz w:val="26"/>
          <w:szCs w:val="26"/>
        </w:rPr>
      </w:pPr>
      <w:r w:rsidRPr="000E1DC0">
        <w:rPr>
          <w:sz w:val="26"/>
          <w:szCs w:val="26"/>
        </w:rPr>
        <w:t>Сформированные земельные участки должны обеспечить:</w:t>
      </w:r>
    </w:p>
    <w:p w:rsidR="003E52DB" w:rsidRPr="000E1DC0" w:rsidRDefault="003E52DB" w:rsidP="000E1DC0">
      <w:pPr>
        <w:spacing w:line="280" w:lineRule="exact"/>
        <w:ind w:firstLine="708"/>
        <w:jc w:val="both"/>
        <w:rPr>
          <w:sz w:val="26"/>
          <w:szCs w:val="26"/>
        </w:rPr>
      </w:pPr>
      <w:r w:rsidRPr="000E1DC0">
        <w:rPr>
          <w:sz w:val="26"/>
          <w:szCs w:val="26"/>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3E52DB" w:rsidRPr="000E1DC0" w:rsidRDefault="003E52DB" w:rsidP="000E1DC0">
      <w:pPr>
        <w:spacing w:line="280" w:lineRule="exact"/>
        <w:ind w:firstLine="708"/>
        <w:jc w:val="both"/>
        <w:rPr>
          <w:sz w:val="26"/>
          <w:szCs w:val="26"/>
        </w:rPr>
      </w:pPr>
      <w:r w:rsidRPr="000E1DC0">
        <w:rPr>
          <w:sz w:val="26"/>
          <w:szCs w:val="26"/>
        </w:rPr>
        <w:t>- возможность долгосрочного использования земельного участка.</w:t>
      </w:r>
    </w:p>
    <w:p w:rsidR="003E52DB" w:rsidRPr="000E1DC0" w:rsidRDefault="003E52DB" w:rsidP="000E1DC0">
      <w:pPr>
        <w:spacing w:line="280" w:lineRule="exact"/>
        <w:ind w:firstLine="708"/>
        <w:jc w:val="both"/>
        <w:rPr>
          <w:sz w:val="26"/>
          <w:szCs w:val="26"/>
        </w:rPr>
      </w:pPr>
      <w:r w:rsidRPr="000E1DC0">
        <w:rPr>
          <w:sz w:val="26"/>
          <w:szCs w:val="26"/>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D176BF" w:rsidRDefault="00D176BF" w:rsidP="009250A9">
      <w:pPr>
        <w:pStyle w:val="1"/>
      </w:pPr>
      <w:r>
        <w:lastRenderedPageBreak/>
        <w:t>ПРОЕКТНЫЕ РЕШЕНИЯ</w:t>
      </w:r>
    </w:p>
    <w:p w:rsidR="00D176BF" w:rsidRPr="000E1DC0" w:rsidRDefault="00D176BF" w:rsidP="000E1DC0">
      <w:pPr>
        <w:spacing w:line="280" w:lineRule="exact"/>
        <w:ind w:firstLine="708"/>
        <w:jc w:val="both"/>
        <w:rPr>
          <w:sz w:val="26"/>
          <w:szCs w:val="26"/>
        </w:rPr>
      </w:pPr>
      <w:r w:rsidRPr="000E1DC0">
        <w:rPr>
          <w:sz w:val="26"/>
          <w:szCs w:val="26"/>
        </w:rPr>
        <w:t xml:space="preserve">Размещение линейного </w:t>
      </w:r>
      <w:r w:rsidRPr="0050056E">
        <w:rPr>
          <w:sz w:val="26"/>
          <w:szCs w:val="26"/>
        </w:rPr>
        <w:t xml:space="preserve">объекта </w:t>
      </w:r>
      <w:r w:rsidR="00F32755">
        <w:rPr>
          <w:sz w:val="26"/>
          <w:szCs w:val="26"/>
        </w:rPr>
        <w:t>6584</w:t>
      </w:r>
      <w:r w:rsidRPr="0050056E">
        <w:rPr>
          <w:sz w:val="26"/>
          <w:szCs w:val="26"/>
        </w:rPr>
        <w:t>П «</w:t>
      </w:r>
      <w:r w:rsidR="00F32755" w:rsidRPr="00F32755">
        <w:rPr>
          <w:sz w:val="26"/>
          <w:szCs w:val="26"/>
        </w:rPr>
        <w:t xml:space="preserve">Система </w:t>
      </w:r>
      <w:proofErr w:type="spellStart"/>
      <w:r w:rsidR="00F32755" w:rsidRPr="00F32755">
        <w:rPr>
          <w:sz w:val="26"/>
          <w:szCs w:val="26"/>
        </w:rPr>
        <w:t>заводнения</w:t>
      </w:r>
      <w:proofErr w:type="spellEnd"/>
      <w:r w:rsidR="00F32755" w:rsidRPr="00F32755">
        <w:rPr>
          <w:sz w:val="26"/>
          <w:szCs w:val="26"/>
        </w:rPr>
        <w:t xml:space="preserve"> скважины № 609 </w:t>
      </w:r>
      <w:proofErr w:type="spellStart"/>
      <w:r w:rsidR="00F32755" w:rsidRPr="00F32755">
        <w:rPr>
          <w:sz w:val="26"/>
          <w:szCs w:val="26"/>
        </w:rPr>
        <w:t>Радаевского</w:t>
      </w:r>
      <w:proofErr w:type="spellEnd"/>
      <w:r w:rsidR="00F32755" w:rsidRPr="00F32755">
        <w:rPr>
          <w:sz w:val="26"/>
          <w:szCs w:val="26"/>
        </w:rPr>
        <w:t xml:space="preserve"> месторождения</w:t>
      </w:r>
      <w:r w:rsidRPr="0050056E">
        <w:rPr>
          <w:sz w:val="26"/>
          <w:szCs w:val="26"/>
        </w:rPr>
        <w:t xml:space="preserve">» муниципального района </w:t>
      </w:r>
      <w:r w:rsidR="00F32755">
        <w:rPr>
          <w:sz w:val="26"/>
          <w:szCs w:val="26"/>
        </w:rPr>
        <w:t>Сергиевский</w:t>
      </w:r>
      <w:r w:rsidRPr="0050056E">
        <w:rPr>
          <w:sz w:val="26"/>
          <w:szCs w:val="26"/>
        </w:rPr>
        <w:t xml:space="preserve"> Самарской области планируется</w:t>
      </w:r>
      <w:r w:rsidRPr="000E1DC0">
        <w:rPr>
          <w:sz w:val="26"/>
          <w:szCs w:val="26"/>
        </w:rPr>
        <w:t xml:space="preserve"> на землях категории - земли сельскохозяйственного назначения, земли промышленности.</w:t>
      </w:r>
    </w:p>
    <w:p w:rsidR="00D176BF" w:rsidRPr="000E1DC0" w:rsidRDefault="00D176BF" w:rsidP="000E1DC0">
      <w:pPr>
        <w:spacing w:line="280" w:lineRule="exact"/>
        <w:ind w:firstLine="708"/>
        <w:jc w:val="both"/>
        <w:rPr>
          <w:sz w:val="26"/>
          <w:szCs w:val="26"/>
        </w:rPr>
      </w:pPr>
      <w:r w:rsidRPr="000E1DC0">
        <w:rPr>
          <w:sz w:val="26"/>
          <w:szCs w:val="26"/>
        </w:rPr>
        <w:t>Проектируемый объект расположен в кадастров</w:t>
      </w:r>
      <w:r w:rsidR="00955F4D">
        <w:rPr>
          <w:sz w:val="26"/>
          <w:szCs w:val="26"/>
        </w:rPr>
        <w:t>ом</w:t>
      </w:r>
      <w:r w:rsidR="00AA710E">
        <w:rPr>
          <w:sz w:val="26"/>
          <w:szCs w:val="26"/>
        </w:rPr>
        <w:t xml:space="preserve"> </w:t>
      </w:r>
      <w:r w:rsidRPr="000E1DC0">
        <w:rPr>
          <w:sz w:val="26"/>
          <w:szCs w:val="26"/>
        </w:rPr>
        <w:t>квартал</w:t>
      </w:r>
      <w:r w:rsidR="00955F4D">
        <w:rPr>
          <w:sz w:val="26"/>
          <w:szCs w:val="26"/>
        </w:rPr>
        <w:t>е</w:t>
      </w:r>
      <w:r w:rsidRPr="000E1DC0">
        <w:rPr>
          <w:sz w:val="26"/>
          <w:szCs w:val="26"/>
        </w:rPr>
        <w:t xml:space="preserve"> - </w:t>
      </w:r>
      <w:r w:rsidR="0084073C">
        <w:t>63:23:1803001, 63:23:1803002</w:t>
      </w:r>
      <w:r w:rsidR="00955F4D">
        <w:rPr>
          <w:sz w:val="26"/>
          <w:szCs w:val="26"/>
        </w:rPr>
        <w:t>.</w:t>
      </w:r>
    </w:p>
    <w:p w:rsidR="00772B67" w:rsidRPr="000E1DC0" w:rsidRDefault="00772B67" w:rsidP="000E1DC0">
      <w:pPr>
        <w:spacing w:line="280" w:lineRule="exact"/>
        <w:ind w:firstLine="708"/>
        <w:jc w:val="both"/>
        <w:rPr>
          <w:sz w:val="26"/>
          <w:szCs w:val="26"/>
        </w:rPr>
      </w:pPr>
      <w:r w:rsidRPr="000E1DC0">
        <w:rPr>
          <w:sz w:val="26"/>
          <w:szCs w:val="26"/>
        </w:rPr>
        <w:t>Проектом межевания определяются площадь и границы образуемых земельных участков.</w:t>
      </w:r>
    </w:p>
    <w:p w:rsidR="00772B67" w:rsidRPr="000E1DC0" w:rsidRDefault="00772B67" w:rsidP="000E1DC0">
      <w:pPr>
        <w:spacing w:line="280" w:lineRule="exact"/>
        <w:ind w:firstLine="708"/>
        <w:jc w:val="both"/>
        <w:rPr>
          <w:sz w:val="26"/>
          <w:szCs w:val="26"/>
        </w:rPr>
      </w:pPr>
      <w:r w:rsidRPr="000E1DC0">
        <w:rPr>
          <w:sz w:val="26"/>
          <w:szCs w:val="26"/>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772B67" w:rsidRPr="000E1DC0" w:rsidRDefault="00772B67" w:rsidP="000E1DC0">
      <w:pPr>
        <w:spacing w:line="280" w:lineRule="exact"/>
        <w:ind w:firstLine="708"/>
        <w:jc w:val="both"/>
        <w:rPr>
          <w:sz w:val="26"/>
          <w:szCs w:val="26"/>
        </w:rPr>
      </w:pPr>
      <w:bookmarkStart w:id="0" w:name="sub_7802"/>
      <w:r w:rsidRPr="000E1DC0">
        <w:rPr>
          <w:sz w:val="26"/>
          <w:szCs w:val="26"/>
        </w:rPr>
        <w:t xml:space="preserve">В соответствии с Федеральным законом от 21.12.2004 № 172-ФЗ «О переводе земель или земельных участков из одной категории в другую», </w:t>
      </w:r>
      <w:bookmarkEnd w:id="0"/>
      <w:r w:rsidRPr="000E1DC0">
        <w:rPr>
          <w:sz w:val="26"/>
          <w:szCs w:val="26"/>
        </w:rPr>
        <w:t>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3E52DB" w:rsidRPr="00D53166" w:rsidRDefault="003E52DB" w:rsidP="003E52DB">
      <w:pPr>
        <w:pStyle w:val="aa"/>
        <w:spacing w:line="280" w:lineRule="exact"/>
        <w:ind w:firstLine="539"/>
        <w:jc w:val="center"/>
        <w:rPr>
          <w:b/>
          <w:sz w:val="26"/>
          <w:szCs w:val="26"/>
        </w:rPr>
      </w:pPr>
    </w:p>
    <w:p w:rsidR="003E52DB" w:rsidRPr="00D53166" w:rsidRDefault="003E52DB" w:rsidP="009250A9">
      <w:pPr>
        <w:pStyle w:val="1"/>
      </w:pPr>
      <w:r w:rsidRPr="00D53166">
        <w:t>ВЫВОДЫ ПО ПРОЕКТУ</w:t>
      </w:r>
    </w:p>
    <w:p w:rsidR="000E1DC0" w:rsidRPr="000E1DC0" w:rsidRDefault="000E1DC0" w:rsidP="000E1DC0">
      <w:pPr>
        <w:spacing w:line="280" w:lineRule="exact"/>
        <w:ind w:firstLine="708"/>
        <w:jc w:val="both"/>
        <w:rPr>
          <w:sz w:val="26"/>
          <w:szCs w:val="26"/>
        </w:rPr>
      </w:pPr>
      <w:r w:rsidRPr="000E1DC0">
        <w:rPr>
          <w:sz w:val="26"/>
          <w:szCs w:val="26"/>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3E52DB" w:rsidRPr="00D53166" w:rsidRDefault="003E52DB" w:rsidP="000E1DC0">
      <w:pPr>
        <w:spacing w:line="280" w:lineRule="exact"/>
        <w:ind w:firstLine="708"/>
        <w:jc w:val="both"/>
        <w:rPr>
          <w:sz w:val="26"/>
          <w:szCs w:val="26"/>
        </w:rPr>
      </w:pPr>
      <w:r w:rsidRPr="000E1DC0">
        <w:rPr>
          <w:sz w:val="26"/>
          <w:szCs w:val="26"/>
        </w:rPr>
        <w:t>Настоящим проектом выполнено:</w:t>
      </w:r>
      <w:r w:rsidRPr="00D53166">
        <w:rPr>
          <w:sz w:val="26"/>
          <w:szCs w:val="26"/>
        </w:rPr>
        <w:t xml:space="preserve"> </w:t>
      </w:r>
    </w:p>
    <w:p w:rsidR="003E52DB" w:rsidRPr="00D53166" w:rsidRDefault="003E52DB" w:rsidP="000E1DC0">
      <w:pPr>
        <w:spacing w:line="280" w:lineRule="exact"/>
        <w:ind w:firstLine="708"/>
        <w:jc w:val="both"/>
        <w:rPr>
          <w:sz w:val="26"/>
          <w:szCs w:val="26"/>
        </w:rPr>
      </w:pPr>
      <w:r w:rsidRPr="00D53166">
        <w:rPr>
          <w:sz w:val="26"/>
          <w:szCs w:val="26"/>
        </w:rPr>
        <w:t xml:space="preserve">- Формирование границ </w:t>
      </w:r>
      <w:r w:rsidRPr="000E1DC0">
        <w:rPr>
          <w:sz w:val="26"/>
          <w:szCs w:val="26"/>
        </w:rPr>
        <w:t>образуемых земельных участков и их частей</w:t>
      </w:r>
      <w:r w:rsidRPr="00D53166">
        <w:rPr>
          <w:sz w:val="26"/>
          <w:szCs w:val="26"/>
        </w:rPr>
        <w:t>.</w:t>
      </w:r>
    </w:p>
    <w:p w:rsidR="003E52DB" w:rsidRPr="00D53166" w:rsidRDefault="003E52DB" w:rsidP="000E1DC0">
      <w:pPr>
        <w:spacing w:line="280" w:lineRule="exact"/>
        <w:ind w:firstLine="708"/>
        <w:jc w:val="both"/>
        <w:rPr>
          <w:sz w:val="26"/>
          <w:szCs w:val="26"/>
        </w:rPr>
      </w:pPr>
      <w:r w:rsidRPr="00D53166">
        <w:rPr>
          <w:sz w:val="26"/>
          <w:szCs w:val="26"/>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D53166">
        <w:rPr>
          <w:sz w:val="26"/>
          <w:szCs w:val="26"/>
        </w:rPr>
        <w:t>Самаранефтегаз</w:t>
      </w:r>
      <w:proofErr w:type="spellEnd"/>
      <w:r w:rsidRPr="00D53166">
        <w:rPr>
          <w:sz w:val="26"/>
          <w:szCs w:val="26"/>
        </w:rPr>
        <w:t xml:space="preserve">":  </w:t>
      </w:r>
      <w:r w:rsidR="00F32755">
        <w:rPr>
          <w:sz w:val="26"/>
          <w:szCs w:val="26"/>
        </w:rPr>
        <w:t>6584</w:t>
      </w:r>
      <w:r w:rsidRPr="0050056E">
        <w:rPr>
          <w:sz w:val="26"/>
          <w:szCs w:val="26"/>
        </w:rPr>
        <w:t>П «</w:t>
      </w:r>
      <w:r w:rsidR="00F32755" w:rsidRPr="00F32755">
        <w:rPr>
          <w:bCs/>
          <w:sz w:val="28"/>
          <w:szCs w:val="28"/>
        </w:rPr>
        <w:t xml:space="preserve">Система </w:t>
      </w:r>
      <w:proofErr w:type="spellStart"/>
      <w:r w:rsidR="00F32755" w:rsidRPr="00F32755">
        <w:rPr>
          <w:bCs/>
          <w:sz w:val="28"/>
          <w:szCs w:val="28"/>
        </w:rPr>
        <w:t>заводнения</w:t>
      </w:r>
      <w:proofErr w:type="spellEnd"/>
      <w:r w:rsidR="00F32755" w:rsidRPr="00F32755">
        <w:rPr>
          <w:bCs/>
          <w:sz w:val="28"/>
          <w:szCs w:val="28"/>
        </w:rPr>
        <w:t xml:space="preserve"> скважины № 609 </w:t>
      </w:r>
      <w:proofErr w:type="spellStart"/>
      <w:r w:rsidR="00F32755" w:rsidRPr="00F32755">
        <w:rPr>
          <w:bCs/>
          <w:sz w:val="28"/>
          <w:szCs w:val="28"/>
        </w:rPr>
        <w:t>Радаевского</w:t>
      </w:r>
      <w:proofErr w:type="spellEnd"/>
      <w:r w:rsidR="00F32755" w:rsidRPr="00F32755">
        <w:rPr>
          <w:bCs/>
          <w:sz w:val="28"/>
          <w:szCs w:val="28"/>
        </w:rPr>
        <w:t xml:space="preserve"> месторождения</w:t>
      </w:r>
      <w:r w:rsidRPr="0050056E">
        <w:rPr>
          <w:sz w:val="26"/>
          <w:szCs w:val="26"/>
        </w:rPr>
        <w:t xml:space="preserve">» общей площадью – </w:t>
      </w:r>
      <w:r w:rsidR="004F054B">
        <w:rPr>
          <w:sz w:val="26"/>
          <w:szCs w:val="26"/>
        </w:rPr>
        <w:t>85 940</w:t>
      </w:r>
      <w:r w:rsidRPr="0050056E">
        <w:rPr>
          <w:sz w:val="26"/>
          <w:szCs w:val="26"/>
        </w:rPr>
        <w:t xml:space="preserve"> </w:t>
      </w:r>
      <w:proofErr w:type="spellStart"/>
      <w:r w:rsidRPr="0050056E">
        <w:rPr>
          <w:sz w:val="26"/>
          <w:szCs w:val="26"/>
        </w:rPr>
        <w:t>кв.м</w:t>
      </w:r>
      <w:proofErr w:type="spellEnd"/>
      <w:r w:rsidRPr="0050056E">
        <w:rPr>
          <w:sz w:val="26"/>
          <w:szCs w:val="26"/>
        </w:rPr>
        <w:t>. (на землях сельскохозяйственного назначения</w:t>
      </w:r>
      <w:r w:rsidRPr="00D53166">
        <w:rPr>
          <w:sz w:val="26"/>
          <w:szCs w:val="26"/>
        </w:rPr>
        <w:t xml:space="preserve"> –</w:t>
      </w:r>
      <w:r w:rsidR="00955F4D">
        <w:rPr>
          <w:sz w:val="26"/>
          <w:szCs w:val="26"/>
        </w:rPr>
        <w:t xml:space="preserve"> </w:t>
      </w:r>
      <w:r w:rsidR="004F054B">
        <w:rPr>
          <w:sz w:val="26"/>
          <w:szCs w:val="26"/>
        </w:rPr>
        <w:t>85 940</w:t>
      </w:r>
      <w:r w:rsidR="00955F4D">
        <w:rPr>
          <w:sz w:val="26"/>
          <w:szCs w:val="26"/>
        </w:rPr>
        <w:t xml:space="preserve"> </w:t>
      </w:r>
      <w:proofErr w:type="spellStart"/>
      <w:r w:rsidR="00955F4D">
        <w:rPr>
          <w:sz w:val="26"/>
          <w:szCs w:val="26"/>
        </w:rPr>
        <w:t>кв</w:t>
      </w:r>
      <w:r w:rsidR="00AA710E">
        <w:rPr>
          <w:sz w:val="26"/>
          <w:szCs w:val="26"/>
        </w:rPr>
        <w:t>.м</w:t>
      </w:r>
      <w:proofErr w:type="spellEnd"/>
      <w:r w:rsidR="00AA710E">
        <w:rPr>
          <w:sz w:val="26"/>
          <w:szCs w:val="26"/>
        </w:rPr>
        <w:t>.</w:t>
      </w:r>
      <w:r w:rsidR="00F32755">
        <w:rPr>
          <w:sz w:val="26"/>
          <w:szCs w:val="26"/>
        </w:rPr>
        <w:t>)</w:t>
      </w:r>
    </w:p>
    <w:p w:rsidR="003E52DB" w:rsidRPr="00D53166" w:rsidRDefault="003E52DB" w:rsidP="003E52DB">
      <w:pPr>
        <w:spacing w:line="280" w:lineRule="exact"/>
        <w:ind w:firstLine="708"/>
        <w:jc w:val="both"/>
        <w:rPr>
          <w:sz w:val="26"/>
          <w:szCs w:val="26"/>
        </w:rPr>
      </w:pPr>
      <w:r w:rsidRPr="00D53166">
        <w:rPr>
          <w:sz w:val="26"/>
          <w:szCs w:val="26"/>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3E52DB" w:rsidRPr="00D53166" w:rsidRDefault="003E52DB" w:rsidP="003E52DB">
      <w:pPr>
        <w:spacing w:line="280" w:lineRule="exact"/>
        <w:ind w:firstLine="708"/>
        <w:jc w:val="both"/>
        <w:rPr>
          <w:sz w:val="26"/>
          <w:szCs w:val="26"/>
        </w:rPr>
      </w:pPr>
      <w:r w:rsidRPr="00D53166">
        <w:rPr>
          <w:sz w:val="26"/>
          <w:szCs w:val="26"/>
        </w:rPr>
        <w:t>Экспликацию по образованным и изменяемым земельным участкам смотри в Приложении №1.</w:t>
      </w:r>
    </w:p>
    <w:p w:rsidR="003E52DB" w:rsidRPr="00D53166" w:rsidRDefault="003E52DB" w:rsidP="003E52DB">
      <w:pPr>
        <w:spacing w:line="280" w:lineRule="exact"/>
        <w:ind w:firstLine="708"/>
        <w:jc w:val="both"/>
        <w:rPr>
          <w:sz w:val="26"/>
          <w:szCs w:val="26"/>
        </w:rPr>
      </w:pPr>
      <w:r w:rsidRPr="00D53166">
        <w:rPr>
          <w:rFonts w:eastAsia="TimesNewRoman"/>
          <w:sz w:val="26"/>
          <w:szCs w:val="26"/>
        </w:rPr>
        <w:lastRenderedPageBreak/>
        <w:t xml:space="preserve">Данным проектом </w:t>
      </w:r>
      <w:r w:rsidR="00955F4D">
        <w:rPr>
          <w:rFonts w:eastAsia="TimesNewRoman"/>
          <w:sz w:val="26"/>
          <w:szCs w:val="26"/>
        </w:rPr>
        <w:t xml:space="preserve">не </w:t>
      </w:r>
      <w:r w:rsidRPr="00D53166">
        <w:rPr>
          <w:rFonts w:eastAsia="TimesNewRoman"/>
          <w:sz w:val="26"/>
          <w:szCs w:val="26"/>
        </w:rPr>
        <w:t>предусматривается формирова</w:t>
      </w:r>
      <w:r w:rsidR="00955F4D">
        <w:rPr>
          <w:rFonts w:eastAsia="TimesNewRoman"/>
          <w:sz w:val="26"/>
          <w:szCs w:val="26"/>
        </w:rPr>
        <w:t>ние</w:t>
      </w:r>
      <w:r w:rsidRPr="00D53166">
        <w:rPr>
          <w:rFonts w:eastAsia="TimesNewRoman"/>
          <w:sz w:val="26"/>
          <w:szCs w:val="26"/>
        </w:rPr>
        <w:t xml:space="preserve"> земельны</w:t>
      </w:r>
      <w:r w:rsidR="00955F4D">
        <w:rPr>
          <w:rFonts w:eastAsia="TimesNewRoman"/>
          <w:sz w:val="26"/>
          <w:szCs w:val="26"/>
        </w:rPr>
        <w:t>х</w:t>
      </w:r>
      <w:r w:rsidRPr="00D53166">
        <w:rPr>
          <w:rFonts w:eastAsia="TimesNewRoman"/>
          <w:sz w:val="26"/>
          <w:szCs w:val="26"/>
        </w:rPr>
        <w:t xml:space="preserve"> участк</w:t>
      </w:r>
      <w:r w:rsidR="00955F4D">
        <w:rPr>
          <w:rFonts w:eastAsia="TimesNewRoman"/>
          <w:sz w:val="26"/>
          <w:szCs w:val="26"/>
        </w:rPr>
        <w:t>ов</w:t>
      </w:r>
      <w:r w:rsidRPr="00D53166">
        <w:rPr>
          <w:rFonts w:eastAsia="TimesNewRoman"/>
          <w:sz w:val="26"/>
          <w:szCs w:val="26"/>
        </w:rPr>
        <w:t xml:space="preserve">, </w:t>
      </w:r>
      <w:r w:rsidRPr="00D53166">
        <w:rPr>
          <w:sz w:val="26"/>
          <w:szCs w:val="26"/>
        </w:rPr>
        <w:t xml:space="preserve">из земель Администрации муниципального района, государственная собственность на которые не разграничена. </w:t>
      </w:r>
    </w:p>
    <w:p w:rsidR="003E52DB" w:rsidRDefault="003E52DB" w:rsidP="003E52DB">
      <w:pPr>
        <w:spacing w:line="280" w:lineRule="exact"/>
        <w:ind w:firstLine="708"/>
        <w:jc w:val="both"/>
        <w:rPr>
          <w:sz w:val="26"/>
          <w:szCs w:val="26"/>
        </w:rPr>
      </w:pPr>
      <w:r w:rsidRPr="00D53166">
        <w:rPr>
          <w:sz w:val="26"/>
          <w:szCs w:val="26"/>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D53166">
        <w:rPr>
          <w:sz w:val="26"/>
          <w:szCs w:val="26"/>
        </w:rPr>
        <w:t>Самаранефтегаз</w:t>
      </w:r>
      <w:proofErr w:type="spellEnd"/>
      <w:r w:rsidRPr="00D53166">
        <w:rPr>
          <w:sz w:val="26"/>
          <w:szCs w:val="26"/>
        </w:rPr>
        <w:t>» на основании лицензии на пользование недрами, то есть для недропользования».</w:t>
      </w:r>
    </w:p>
    <w:p w:rsidR="000507AA" w:rsidRPr="00814563" w:rsidRDefault="000507AA" w:rsidP="000507AA">
      <w:pPr>
        <w:pStyle w:val="aa"/>
        <w:spacing w:line="360" w:lineRule="auto"/>
        <w:ind w:firstLine="539"/>
        <w:jc w:val="center"/>
        <w:rPr>
          <w:b/>
        </w:rPr>
      </w:pPr>
    </w:p>
    <w:p w:rsidR="00626FD9" w:rsidRPr="006F029F" w:rsidRDefault="00626FD9" w:rsidP="00626FD9">
      <w:pPr>
        <w:jc w:val="center"/>
        <w:rPr>
          <w:lang w:eastAsia="ru-RU"/>
        </w:rPr>
      </w:pPr>
      <w:r w:rsidRPr="006F029F">
        <w:rPr>
          <w:lang w:eastAsia="ru-RU"/>
        </w:rPr>
        <w:t>Каталог координат</w:t>
      </w:r>
    </w:p>
    <w:p w:rsidR="00626FD9" w:rsidRPr="006F029F" w:rsidRDefault="00626FD9" w:rsidP="00626FD9">
      <w:pPr>
        <w:jc w:val="center"/>
        <w:rPr>
          <w:lang w:eastAsia="ru-RU"/>
        </w:rPr>
      </w:pPr>
      <w:r w:rsidRPr="006F029F">
        <w:rPr>
          <w:lang w:eastAsia="ru-RU"/>
        </w:rPr>
        <w:t>образуемых и изменяемых земельных участков и их частей</w:t>
      </w:r>
    </w:p>
    <w:tbl>
      <w:tblPr>
        <w:tblStyle w:val="afff3"/>
        <w:tblW w:w="0" w:type="auto"/>
        <w:tblLook w:val="04A0" w:firstRow="1" w:lastRow="0" w:firstColumn="1" w:lastColumn="0" w:noHBand="0" w:noVBand="1"/>
      </w:tblPr>
      <w:tblGrid>
        <w:gridCol w:w="314"/>
        <w:gridCol w:w="1120"/>
        <w:gridCol w:w="1050"/>
        <w:gridCol w:w="763"/>
        <w:gridCol w:w="1569"/>
        <w:gridCol w:w="746"/>
        <w:gridCol w:w="1278"/>
        <w:gridCol w:w="1019"/>
        <w:gridCol w:w="1097"/>
        <w:gridCol w:w="615"/>
      </w:tblGrid>
      <w:tr w:rsidR="004F054B" w:rsidRPr="004F054B" w:rsidTr="004F054B">
        <w:trPr>
          <w:trHeight w:val="570"/>
        </w:trPr>
        <w:tc>
          <w:tcPr>
            <w:tcW w:w="410" w:type="dxa"/>
            <w:vAlign w:val="center"/>
            <w:hideMark/>
          </w:tcPr>
          <w:p w:rsidR="004F054B" w:rsidRPr="004F054B" w:rsidRDefault="004F054B" w:rsidP="004F054B">
            <w:pPr>
              <w:jc w:val="center"/>
              <w:rPr>
                <w:b w:val="0"/>
                <w:bCs/>
                <w:sz w:val="18"/>
                <w:szCs w:val="18"/>
              </w:rPr>
            </w:pPr>
            <w:bookmarkStart w:id="1" w:name="Таблица2"/>
            <w:bookmarkEnd w:id="1"/>
            <w:r w:rsidRPr="004F054B">
              <w:rPr>
                <w:b w:val="0"/>
                <w:bCs/>
                <w:sz w:val="18"/>
                <w:szCs w:val="18"/>
              </w:rPr>
              <w:t>№</w:t>
            </w:r>
          </w:p>
        </w:tc>
        <w:tc>
          <w:tcPr>
            <w:tcW w:w="1988" w:type="dxa"/>
            <w:vAlign w:val="center"/>
            <w:hideMark/>
          </w:tcPr>
          <w:p w:rsidR="004F054B" w:rsidRPr="004F054B" w:rsidRDefault="004F054B" w:rsidP="004F054B">
            <w:pPr>
              <w:jc w:val="center"/>
              <w:rPr>
                <w:b w:val="0"/>
                <w:bCs/>
                <w:sz w:val="18"/>
                <w:szCs w:val="18"/>
              </w:rPr>
            </w:pPr>
            <w:r w:rsidRPr="004F054B">
              <w:rPr>
                <w:b w:val="0"/>
                <w:bCs/>
                <w:sz w:val="18"/>
                <w:szCs w:val="18"/>
              </w:rPr>
              <w:t>Кадастровый</w:t>
            </w:r>
            <w:r w:rsidRPr="004F054B">
              <w:rPr>
                <w:b w:val="0"/>
                <w:bCs/>
                <w:sz w:val="18"/>
                <w:szCs w:val="18"/>
              </w:rPr>
              <w:br w:type="page"/>
              <w:t>квартал</w:t>
            </w:r>
          </w:p>
        </w:tc>
        <w:tc>
          <w:tcPr>
            <w:tcW w:w="1940" w:type="dxa"/>
            <w:vAlign w:val="center"/>
            <w:hideMark/>
          </w:tcPr>
          <w:p w:rsidR="004F054B" w:rsidRPr="004F054B" w:rsidRDefault="004F054B" w:rsidP="004F054B">
            <w:pPr>
              <w:jc w:val="center"/>
              <w:rPr>
                <w:b w:val="0"/>
                <w:bCs/>
                <w:sz w:val="18"/>
                <w:szCs w:val="18"/>
              </w:rPr>
            </w:pPr>
            <w:r w:rsidRPr="004F054B">
              <w:rPr>
                <w:b w:val="0"/>
                <w:bCs/>
                <w:sz w:val="18"/>
                <w:szCs w:val="18"/>
              </w:rPr>
              <w:t>Кадастровый</w:t>
            </w:r>
            <w:r w:rsidRPr="004F054B">
              <w:rPr>
                <w:b w:val="0"/>
                <w:bCs/>
                <w:sz w:val="18"/>
                <w:szCs w:val="18"/>
              </w:rPr>
              <w:br w:type="page"/>
              <w:t>номер ЗУ</w:t>
            </w:r>
          </w:p>
        </w:tc>
        <w:tc>
          <w:tcPr>
            <w:tcW w:w="1373" w:type="dxa"/>
            <w:vAlign w:val="center"/>
            <w:hideMark/>
          </w:tcPr>
          <w:p w:rsidR="004F054B" w:rsidRPr="004F054B" w:rsidRDefault="004F054B" w:rsidP="004F054B">
            <w:pPr>
              <w:jc w:val="center"/>
              <w:rPr>
                <w:b w:val="0"/>
                <w:bCs/>
                <w:sz w:val="18"/>
                <w:szCs w:val="18"/>
              </w:rPr>
            </w:pPr>
            <w:r w:rsidRPr="004F054B">
              <w:rPr>
                <w:b w:val="0"/>
                <w:bCs/>
                <w:sz w:val="18"/>
                <w:szCs w:val="18"/>
              </w:rPr>
              <w:t>Образуемый ЗУ</w:t>
            </w:r>
          </w:p>
        </w:tc>
        <w:tc>
          <w:tcPr>
            <w:tcW w:w="4765" w:type="dxa"/>
            <w:vAlign w:val="center"/>
            <w:hideMark/>
          </w:tcPr>
          <w:p w:rsidR="004F054B" w:rsidRPr="004F054B" w:rsidRDefault="004F054B" w:rsidP="004F054B">
            <w:pPr>
              <w:jc w:val="center"/>
              <w:rPr>
                <w:b w:val="0"/>
                <w:bCs/>
                <w:sz w:val="18"/>
                <w:szCs w:val="18"/>
              </w:rPr>
            </w:pPr>
            <w:r w:rsidRPr="004F054B">
              <w:rPr>
                <w:b w:val="0"/>
                <w:bCs/>
                <w:sz w:val="18"/>
                <w:szCs w:val="18"/>
              </w:rPr>
              <w:t>Наименование сооружения</w:t>
            </w:r>
          </w:p>
        </w:tc>
        <w:tc>
          <w:tcPr>
            <w:tcW w:w="1389" w:type="dxa"/>
            <w:vAlign w:val="center"/>
            <w:hideMark/>
          </w:tcPr>
          <w:p w:rsidR="004F054B" w:rsidRPr="004F054B" w:rsidRDefault="004F054B" w:rsidP="004F054B">
            <w:pPr>
              <w:jc w:val="center"/>
              <w:rPr>
                <w:b w:val="0"/>
                <w:bCs/>
                <w:sz w:val="18"/>
                <w:szCs w:val="18"/>
              </w:rPr>
            </w:pPr>
            <w:r w:rsidRPr="004F054B">
              <w:rPr>
                <w:b w:val="0"/>
                <w:bCs/>
                <w:sz w:val="18"/>
                <w:szCs w:val="18"/>
              </w:rPr>
              <w:t>Категория земель</w:t>
            </w:r>
          </w:p>
        </w:tc>
        <w:tc>
          <w:tcPr>
            <w:tcW w:w="2611" w:type="dxa"/>
            <w:vAlign w:val="center"/>
            <w:hideMark/>
          </w:tcPr>
          <w:p w:rsidR="004F054B" w:rsidRPr="004F054B" w:rsidRDefault="004F054B" w:rsidP="004F054B">
            <w:pPr>
              <w:jc w:val="center"/>
              <w:rPr>
                <w:b w:val="0"/>
                <w:bCs/>
                <w:sz w:val="18"/>
                <w:szCs w:val="18"/>
              </w:rPr>
            </w:pPr>
            <w:r w:rsidRPr="004F054B">
              <w:rPr>
                <w:b w:val="0"/>
                <w:bCs/>
                <w:sz w:val="18"/>
                <w:szCs w:val="18"/>
              </w:rPr>
              <w:t>Вид разрешенного использования</w:t>
            </w:r>
          </w:p>
        </w:tc>
        <w:tc>
          <w:tcPr>
            <w:tcW w:w="2653" w:type="dxa"/>
            <w:vAlign w:val="center"/>
            <w:hideMark/>
          </w:tcPr>
          <w:p w:rsidR="004F054B" w:rsidRPr="004F054B" w:rsidRDefault="004F054B" w:rsidP="004F054B">
            <w:pPr>
              <w:jc w:val="center"/>
              <w:rPr>
                <w:b w:val="0"/>
                <w:bCs/>
                <w:sz w:val="18"/>
                <w:szCs w:val="18"/>
              </w:rPr>
            </w:pPr>
            <w:r w:rsidRPr="004F054B">
              <w:rPr>
                <w:b w:val="0"/>
                <w:bCs/>
                <w:sz w:val="18"/>
                <w:szCs w:val="18"/>
              </w:rPr>
              <w:t>Правообладатель.</w:t>
            </w:r>
          </w:p>
          <w:p w:rsidR="004F054B" w:rsidRPr="004F054B" w:rsidRDefault="004F054B" w:rsidP="004F054B">
            <w:pPr>
              <w:jc w:val="center"/>
              <w:rPr>
                <w:b w:val="0"/>
                <w:bCs/>
                <w:sz w:val="18"/>
                <w:szCs w:val="18"/>
              </w:rPr>
            </w:pPr>
            <w:r w:rsidRPr="004F054B">
              <w:rPr>
                <w:b w:val="0"/>
                <w:bCs/>
                <w:sz w:val="18"/>
                <w:szCs w:val="18"/>
              </w:rPr>
              <w:t>Вид права</w:t>
            </w:r>
          </w:p>
        </w:tc>
        <w:tc>
          <w:tcPr>
            <w:tcW w:w="3247" w:type="dxa"/>
            <w:vAlign w:val="center"/>
            <w:hideMark/>
          </w:tcPr>
          <w:p w:rsidR="004F054B" w:rsidRPr="004F054B" w:rsidRDefault="004F054B" w:rsidP="004F054B">
            <w:pPr>
              <w:jc w:val="center"/>
              <w:rPr>
                <w:b w:val="0"/>
                <w:bCs/>
                <w:sz w:val="18"/>
                <w:szCs w:val="18"/>
              </w:rPr>
            </w:pPr>
            <w:r w:rsidRPr="004F054B">
              <w:rPr>
                <w:b w:val="0"/>
                <w:bCs/>
                <w:sz w:val="18"/>
                <w:szCs w:val="18"/>
              </w:rPr>
              <w:t>Местоположение ЗУ</w:t>
            </w:r>
          </w:p>
        </w:tc>
        <w:tc>
          <w:tcPr>
            <w:tcW w:w="986" w:type="dxa"/>
            <w:vAlign w:val="center"/>
            <w:hideMark/>
          </w:tcPr>
          <w:p w:rsidR="004F054B" w:rsidRPr="004F054B" w:rsidRDefault="004F054B" w:rsidP="004F054B">
            <w:pPr>
              <w:jc w:val="center"/>
              <w:rPr>
                <w:b w:val="0"/>
                <w:bCs/>
                <w:sz w:val="18"/>
                <w:szCs w:val="18"/>
              </w:rPr>
            </w:pPr>
            <w:r w:rsidRPr="004F054B">
              <w:rPr>
                <w:b w:val="0"/>
                <w:bCs/>
                <w:sz w:val="18"/>
                <w:szCs w:val="18"/>
              </w:rPr>
              <w:t xml:space="preserve">Площадь </w:t>
            </w:r>
            <w:proofErr w:type="spellStart"/>
            <w:r w:rsidRPr="004F054B">
              <w:rPr>
                <w:b w:val="0"/>
                <w:bCs/>
                <w:sz w:val="18"/>
                <w:szCs w:val="18"/>
              </w:rPr>
              <w:t>кв.м</w:t>
            </w:r>
            <w:proofErr w:type="spellEnd"/>
            <w:r w:rsidRPr="004F054B">
              <w:rPr>
                <w:b w:val="0"/>
                <w:bCs/>
                <w:sz w:val="18"/>
                <w:szCs w:val="18"/>
              </w:rPr>
              <w:t>.</w:t>
            </w:r>
          </w:p>
        </w:tc>
      </w:tr>
      <w:tr w:rsidR="004F054B" w:rsidRPr="004F054B" w:rsidTr="004F054B">
        <w:tc>
          <w:tcPr>
            <w:tcW w:w="0" w:type="auto"/>
            <w:vAlign w:val="center"/>
          </w:tcPr>
          <w:p w:rsidR="004F054B" w:rsidRPr="004F054B" w:rsidRDefault="004F054B" w:rsidP="004F054B">
            <w:pPr>
              <w:jc w:val="center"/>
              <w:rPr>
                <w:sz w:val="18"/>
                <w:szCs w:val="18"/>
              </w:rPr>
            </w:pPr>
            <w:r w:rsidRPr="004F054B">
              <w:rPr>
                <w:sz w:val="18"/>
                <w:szCs w:val="18"/>
              </w:rPr>
              <w:t>1</w:t>
            </w:r>
          </w:p>
        </w:tc>
        <w:tc>
          <w:tcPr>
            <w:tcW w:w="0" w:type="auto"/>
            <w:vAlign w:val="center"/>
          </w:tcPr>
          <w:p w:rsidR="004F054B" w:rsidRPr="004F054B" w:rsidRDefault="004F054B" w:rsidP="004F054B">
            <w:pPr>
              <w:jc w:val="center"/>
              <w:rPr>
                <w:sz w:val="18"/>
                <w:szCs w:val="18"/>
              </w:rPr>
            </w:pPr>
            <w:r w:rsidRPr="004F054B">
              <w:rPr>
                <w:sz w:val="18"/>
                <w:szCs w:val="18"/>
              </w:rPr>
              <w:t>63:31:0311003</w:t>
            </w:r>
          </w:p>
        </w:tc>
        <w:tc>
          <w:tcPr>
            <w:tcW w:w="0" w:type="auto"/>
            <w:vAlign w:val="center"/>
          </w:tcPr>
          <w:p w:rsidR="004F054B" w:rsidRPr="004F054B" w:rsidRDefault="004F054B" w:rsidP="004F054B">
            <w:pPr>
              <w:jc w:val="center"/>
              <w:rPr>
                <w:sz w:val="18"/>
                <w:szCs w:val="18"/>
              </w:rPr>
            </w:pPr>
            <w:r w:rsidRPr="004F054B">
              <w:rPr>
                <w:sz w:val="18"/>
                <w:szCs w:val="18"/>
              </w:rPr>
              <w:t>63:31:0000000:359</w:t>
            </w:r>
          </w:p>
        </w:tc>
        <w:tc>
          <w:tcPr>
            <w:tcW w:w="0" w:type="auto"/>
            <w:vAlign w:val="center"/>
          </w:tcPr>
          <w:p w:rsidR="004F054B" w:rsidRPr="004F054B" w:rsidRDefault="004F054B" w:rsidP="004F054B">
            <w:pPr>
              <w:jc w:val="center"/>
              <w:rPr>
                <w:sz w:val="18"/>
                <w:szCs w:val="18"/>
              </w:rPr>
            </w:pPr>
            <w:r w:rsidRPr="004F054B">
              <w:rPr>
                <w:sz w:val="18"/>
                <w:szCs w:val="18"/>
              </w:rPr>
              <w:t>:359/чзу</w:t>
            </w:r>
            <w:proofErr w:type="gramStart"/>
            <w:r w:rsidRPr="004F054B">
              <w:rPr>
                <w:sz w:val="18"/>
                <w:szCs w:val="18"/>
              </w:rPr>
              <w:t>1</w:t>
            </w:r>
            <w:proofErr w:type="gramEnd"/>
          </w:p>
        </w:tc>
        <w:tc>
          <w:tcPr>
            <w:tcW w:w="0" w:type="auto"/>
            <w:vAlign w:val="center"/>
          </w:tcPr>
          <w:p w:rsidR="004F054B" w:rsidRPr="004F054B" w:rsidRDefault="004F054B" w:rsidP="004F054B">
            <w:pPr>
              <w:rPr>
                <w:sz w:val="18"/>
                <w:szCs w:val="18"/>
              </w:rPr>
            </w:pPr>
            <w:r w:rsidRPr="004F054B">
              <w:rPr>
                <w:sz w:val="18"/>
                <w:szCs w:val="18"/>
              </w:rPr>
              <w:t>Трасса водовода</w:t>
            </w:r>
          </w:p>
        </w:tc>
        <w:tc>
          <w:tcPr>
            <w:tcW w:w="0" w:type="auto"/>
            <w:vAlign w:val="center"/>
          </w:tcPr>
          <w:p w:rsidR="004F054B" w:rsidRPr="004F054B" w:rsidRDefault="004F054B" w:rsidP="004F054B">
            <w:pPr>
              <w:jc w:val="center"/>
              <w:rPr>
                <w:sz w:val="18"/>
                <w:szCs w:val="18"/>
              </w:rPr>
            </w:pPr>
            <w:r w:rsidRPr="004F054B">
              <w:rPr>
                <w:sz w:val="18"/>
                <w:szCs w:val="18"/>
              </w:rPr>
              <w:t>Земли с/х назначения</w:t>
            </w:r>
          </w:p>
        </w:tc>
        <w:tc>
          <w:tcPr>
            <w:tcW w:w="0" w:type="auto"/>
            <w:vAlign w:val="center"/>
          </w:tcPr>
          <w:p w:rsidR="004F054B" w:rsidRPr="004F054B" w:rsidRDefault="004F054B" w:rsidP="004F054B">
            <w:pPr>
              <w:rPr>
                <w:sz w:val="18"/>
                <w:szCs w:val="18"/>
              </w:rPr>
            </w:pPr>
            <w:r w:rsidRPr="004F054B">
              <w:rPr>
                <w:sz w:val="18"/>
                <w:szCs w:val="18"/>
              </w:rPr>
              <w:t>Для ведения сельскохозяйственной деятельности</w:t>
            </w:r>
          </w:p>
        </w:tc>
        <w:tc>
          <w:tcPr>
            <w:tcW w:w="0" w:type="auto"/>
            <w:vAlign w:val="center"/>
          </w:tcPr>
          <w:p w:rsidR="004F054B" w:rsidRPr="004F054B" w:rsidRDefault="004F054B" w:rsidP="004F054B">
            <w:pPr>
              <w:rPr>
                <w:sz w:val="18"/>
                <w:szCs w:val="18"/>
              </w:rPr>
            </w:pPr>
            <w:r w:rsidRPr="004F054B">
              <w:rPr>
                <w:sz w:val="18"/>
                <w:szCs w:val="18"/>
              </w:rPr>
              <w:t xml:space="preserve">Алексеев В.А., Алексеева Т.С., </w:t>
            </w:r>
            <w:proofErr w:type="spellStart"/>
            <w:r w:rsidRPr="004F054B">
              <w:rPr>
                <w:sz w:val="18"/>
                <w:szCs w:val="18"/>
              </w:rPr>
              <w:t>Амирова</w:t>
            </w:r>
            <w:proofErr w:type="spellEnd"/>
            <w:r w:rsidRPr="004F054B">
              <w:rPr>
                <w:sz w:val="18"/>
                <w:szCs w:val="18"/>
              </w:rPr>
              <w:t xml:space="preserve"> И.Ф.,  Бабушкин А.В., Белов А.М. (Пшеничный Е.Н., аренда)</w:t>
            </w:r>
          </w:p>
        </w:tc>
        <w:tc>
          <w:tcPr>
            <w:tcW w:w="0" w:type="auto"/>
            <w:vAlign w:val="center"/>
          </w:tcPr>
          <w:p w:rsidR="004F054B" w:rsidRPr="004F054B" w:rsidRDefault="004F054B" w:rsidP="004F054B">
            <w:pPr>
              <w:rPr>
                <w:sz w:val="18"/>
                <w:szCs w:val="18"/>
              </w:rPr>
            </w:pPr>
            <w:r w:rsidRPr="004F054B">
              <w:rPr>
                <w:sz w:val="18"/>
                <w:szCs w:val="18"/>
              </w:rPr>
              <w:t>Самарская область, муниципальный район Сергиевский, в границах  СПК "Красный", в границах сельского поселения Красносельское</w:t>
            </w:r>
          </w:p>
        </w:tc>
        <w:tc>
          <w:tcPr>
            <w:tcW w:w="0" w:type="auto"/>
            <w:vAlign w:val="center"/>
          </w:tcPr>
          <w:p w:rsidR="004F054B" w:rsidRPr="004F054B" w:rsidRDefault="004F054B" w:rsidP="004F054B">
            <w:pPr>
              <w:jc w:val="center"/>
              <w:rPr>
                <w:sz w:val="18"/>
                <w:szCs w:val="18"/>
              </w:rPr>
            </w:pPr>
            <w:r w:rsidRPr="004F054B">
              <w:rPr>
                <w:sz w:val="18"/>
                <w:szCs w:val="18"/>
              </w:rPr>
              <w:t>6398</w:t>
            </w:r>
          </w:p>
        </w:tc>
      </w:tr>
      <w:tr w:rsidR="004F054B" w:rsidRPr="004F054B" w:rsidTr="004F054B">
        <w:tc>
          <w:tcPr>
            <w:tcW w:w="0" w:type="auto"/>
            <w:vAlign w:val="center"/>
          </w:tcPr>
          <w:p w:rsidR="004F054B" w:rsidRPr="004F054B" w:rsidRDefault="004F054B" w:rsidP="004F054B">
            <w:pPr>
              <w:jc w:val="center"/>
              <w:rPr>
                <w:sz w:val="18"/>
                <w:szCs w:val="18"/>
              </w:rPr>
            </w:pPr>
            <w:r w:rsidRPr="004F054B">
              <w:rPr>
                <w:sz w:val="18"/>
                <w:szCs w:val="18"/>
              </w:rPr>
              <w:t>2</w:t>
            </w:r>
          </w:p>
        </w:tc>
        <w:tc>
          <w:tcPr>
            <w:tcW w:w="0" w:type="auto"/>
            <w:vAlign w:val="center"/>
          </w:tcPr>
          <w:p w:rsidR="004F054B" w:rsidRPr="004F054B" w:rsidRDefault="004F054B" w:rsidP="004F054B">
            <w:pPr>
              <w:jc w:val="center"/>
              <w:rPr>
                <w:sz w:val="18"/>
                <w:szCs w:val="18"/>
              </w:rPr>
            </w:pPr>
            <w:r w:rsidRPr="004F054B">
              <w:rPr>
                <w:sz w:val="18"/>
                <w:szCs w:val="18"/>
              </w:rPr>
              <w:t>63:31:0311003</w:t>
            </w:r>
          </w:p>
        </w:tc>
        <w:tc>
          <w:tcPr>
            <w:tcW w:w="0" w:type="auto"/>
            <w:vAlign w:val="center"/>
          </w:tcPr>
          <w:p w:rsidR="004F054B" w:rsidRPr="004F054B" w:rsidRDefault="004F054B" w:rsidP="004F054B">
            <w:pPr>
              <w:jc w:val="center"/>
              <w:rPr>
                <w:sz w:val="18"/>
                <w:szCs w:val="18"/>
              </w:rPr>
            </w:pPr>
            <w:r w:rsidRPr="004F054B">
              <w:rPr>
                <w:sz w:val="18"/>
                <w:szCs w:val="18"/>
              </w:rPr>
              <w:t>63:31:0311003:426</w:t>
            </w:r>
          </w:p>
        </w:tc>
        <w:tc>
          <w:tcPr>
            <w:tcW w:w="0" w:type="auto"/>
            <w:vAlign w:val="center"/>
          </w:tcPr>
          <w:p w:rsidR="004F054B" w:rsidRPr="004F054B" w:rsidRDefault="004F054B" w:rsidP="004F054B">
            <w:pPr>
              <w:jc w:val="center"/>
              <w:rPr>
                <w:sz w:val="18"/>
                <w:szCs w:val="18"/>
              </w:rPr>
            </w:pPr>
            <w:r w:rsidRPr="004F054B">
              <w:rPr>
                <w:sz w:val="18"/>
                <w:szCs w:val="18"/>
              </w:rPr>
              <w:t>:426/чзу</w:t>
            </w:r>
            <w:proofErr w:type="gramStart"/>
            <w:r w:rsidRPr="004F054B">
              <w:rPr>
                <w:sz w:val="18"/>
                <w:szCs w:val="18"/>
              </w:rPr>
              <w:t>1</w:t>
            </w:r>
            <w:proofErr w:type="gramEnd"/>
          </w:p>
        </w:tc>
        <w:tc>
          <w:tcPr>
            <w:tcW w:w="0" w:type="auto"/>
            <w:vAlign w:val="center"/>
          </w:tcPr>
          <w:p w:rsidR="004F054B" w:rsidRPr="004F054B" w:rsidRDefault="004F054B" w:rsidP="004F054B">
            <w:pPr>
              <w:rPr>
                <w:sz w:val="18"/>
                <w:szCs w:val="18"/>
              </w:rPr>
            </w:pPr>
            <w:r w:rsidRPr="004F054B">
              <w:rPr>
                <w:sz w:val="18"/>
                <w:szCs w:val="18"/>
              </w:rPr>
              <w:t xml:space="preserve">Перенос существующего </w:t>
            </w:r>
            <w:proofErr w:type="spellStart"/>
            <w:r w:rsidRPr="004F054B">
              <w:rPr>
                <w:sz w:val="18"/>
                <w:szCs w:val="18"/>
              </w:rPr>
              <w:t>нефтепровода</w:t>
            </w:r>
            <w:proofErr w:type="gramStart"/>
            <w:r w:rsidRPr="004F054B">
              <w:rPr>
                <w:sz w:val="18"/>
                <w:szCs w:val="18"/>
              </w:rPr>
              <w:t>,О</w:t>
            </w:r>
            <w:proofErr w:type="gramEnd"/>
            <w:r w:rsidRPr="004F054B">
              <w:rPr>
                <w:sz w:val="18"/>
                <w:szCs w:val="18"/>
              </w:rPr>
              <w:t>бустройство</w:t>
            </w:r>
            <w:proofErr w:type="spellEnd"/>
            <w:r w:rsidRPr="004F054B">
              <w:rPr>
                <w:sz w:val="18"/>
                <w:szCs w:val="18"/>
              </w:rPr>
              <w:t xml:space="preserve"> скважины №609, Противопожарный проезд к сооружениям скважины №609, Трасса </w:t>
            </w:r>
            <w:proofErr w:type="spellStart"/>
            <w:r w:rsidRPr="004F054B">
              <w:rPr>
                <w:sz w:val="18"/>
                <w:szCs w:val="18"/>
              </w:rPr>
              <w:t>водовода,Трасса</w:t>
            </w:r>
            <w:proofErr w:type="spellEnd"/>
            <w:r w:rsidRPr="004F054B">
              <w:rPr>
                <w:sz w:val="18"/>
                <w:szCs w:val="18"/>
              </w:rPr>
              <w:t xml:space="preserve"> линии анодного </w:t>
            </w:r>
            <w:proofErr w:type="spellStart"/>
            <w:r w:rsidRPr="004F054B">
              <w:rPr>
                <w:sz w:val="18"/>
                <w:szCs w:val="18"/>
              </w:rPr>
              <w:t>заземления,Трасса</w:t>
            </w:r>
            <w:proofErr w:type="spellEnd"/>
            <w:r w:rsidRPr="004F054B">
              <w:rPr>
                <w:sz w:val="18"/>
                <w:szCs w:val="18"/>
              </w:rPr>
              <w:t xml:space="preserve"> ВЛ-6 </w:t>
            </w:r>
            <w:proofErr w:type="spellStart"/>
            <w:r w:rsidRPr="004F054B">
              <w:rPr>
                <w:sz w:val="18"/>
                <w:szCs w:val="18"/>
              </w:rPr>
              <w:t>кВ</w:t>
            </w:r>
            <w:proofErr w:type="spellEnd"/>
          </w:p>
        </w:tc>
        <w:tc>
          <w:tcPr>
            <w:tcW w:w="0" w:type="auto"/>
            <w:vAlign w:val="center"/>
          </w:tcPr>
          <w:p w:rsidR="004F054B" w:rsidRPr="004F054B" w:rsidRDefault="004F054B" w:rsidP="004F054B">
            <w:pPr>
              <w:jc w:val="center"/>
              <w:rPr>
                <w:sz w:val="18"/>
                <w:szCs w:val="18"/>
              </w:rPr>
            </w:pPr>
            <w:r w:rsidRPr="004F054B">
              <w:rPr>
                <w:sz w:val="18"/>
                <w:szCs w:val="18"/>
              </w:rPr>
              <w:t>Земли с/х назначения</w:t>
            </w:r>
          </w:p>
        </w:tc>
        <w:tc>
          <w:tcPr>
            <w:tcW w:w="0" w:type="auto"/>
            <w:vAlign w:val="center"/>
          </w:tcPr>
          <w:p w:rsidR="004F054B" w:rsidRPr="004F054B" w:rsidRDefault="004F054B" w:rsidP="004F054B">
            <w:pPr>
              <w:rPr>
                <w:sz w:val="18"/>
                <w:szCs w:val="18"/>
              </w:rPr>
            </w:pPr>
            <w:r w:rsidRPr="004F054B">
              <w:rPr>
                <w:sz w:val="18"/>
                <w:szCs w:val="18"/>
              </w:rPr>
              <w:t>Для ведения сельскохозяйственной деятельности</w:t>
            </w:r>
          </w:p>
        </w:tc>
        <w:tc>
          <w:tcPr>
            <w:tcW w:w="0" w:type="auto"/>
            <w:vAlign w:val="center"/>
          </w:tcPr>
          <w:p w:rsidR="004F054B" w:rsidRPr="004F054B" w:rsidRDefault="004F054B" w:rsidP="004F054B">
            <w:pPr>
              <w:rPr>
                <w:sz w:val="18"/>
                <w:szCs w:val="18"/>
              </w:rPr>
            </w:pPr>
            <w:r w:rsidRPr="004F054B">
              <w:rPr>
                <w:sz w:val="18"/>
                <w:szCs w:val="18"/>
              </w:rPr>
              <w:t>Комаров Юрий Викторович (Пшеничный Е.Н., аренда)</w:t>
            </w:r>
          </w:p>
        </w:tc>
        <w:tc>
          <w:tcPr>
            <w:tcW w:w="0" w:type="auto"/>
            <w:vAlign w:val="center"/>
          </w:tcPr>
          <w:p w:rsidR="004F054B" w:rsidRPr="004F054B" w:rsidRDefault="004F054B" w:rsidP="004F054B">
            <w:pPr>
              <w:rPr>
                <w:sz w:val="18"/>
                <w:szCs w:val="18"/>
              </w:rPr>
            </w:pPr>
            <w:r w:rsidRPr="004F054B">
              <w:rPr>
                <w:sz w:val="18"/>
                <w:szCs w:val="18"/>
              </w:rPr>
              <w:t>Самарская область</w:t>
            </w:r>
            <w:proofErr w:type="gramStart"/>
            <w:r w:rsidRPr="004F054B">
              <w:rPr>
                <w:sz w:val="18"/>
                <w:szCs w:val="18"/>
              </w:rPr>
              <w:t xml:space="preserve"> ,</w:t>
            </w:r>
            <w:proofErr w:type="gramEnd"/>
            <w:r w:rsidRPr="004F054B">
              <w:rPr>
                <w:sz w:val="18"/>
                <w:szCs w:val="18"/>
              </w:rPr>
              <w:t xml:space="preserve"> </w:t>
            </w:r>
            <w:proofErr w:type="spellStart"/>
            <w:r w:rsidRPr="004F054B">
              <w:rPr>
                <w:sz w:val="18"/>
                <w:szCs w:val="18"/>
              </w:rPr>
              <w:t>Сергиевскийр</w:t>
            </w:r>
            <w:proofErr w:type="spellEnd"/>
            <w:r w:rsidRPr="004F054B">
              <w:rPr>
                <w:sz w:val="18"/>
                <w:szCs w:val="18"/>
              </w:rPr>
              <w:t>-н , с/</w:t>
            </w:r>
            <w:proofErr w:type="spellStart"/>
            <w:r w:rsidRPr="004F054B">
              <w:rPr>
                <w:sz w:val="18"/>
                <w:szCs w:val="18"/>
              </w:rPr>
              <w:t>пКрасносельское</w:t>
            </w:r>
            <w:proofErr w:type="spellEnd"/>
          </w:p>
        </w:tc>
        <w:tc>
          <w:tcPr>
            <w:tcW w:w="0" w:type="auto"/>
            <w:vAlign w:val="center"/>
          </w:tcPr>
          <w:p w:rsidR="004F054B" w:rsidRPr="004F054B" w:rsidRDefault="004F054B" w:rsidP="004F054B">
            <w:pPr>
              <w:jc w:val="center"/>
              <w:rPr>
                <w:sz w:val="18"/>
                <w:szCs w:val="18"/>
              </w:rPr>
            </w:pPr>
            <w:r w:rsidRPr="004F054B">
              <w:rPr>
                <w:sz w:val="18"/>
                <w:szCs w:val="18"/>
              </w:rPr>
              <w:t>31752</w:t>
            </w:r>
          </w:p>
        </w:tc>
      </w:tr>
      <w:tr w:rsidR="004F054B" w:rsidRPr="004F054B" w:rsidTr="004F054B">
        <w:tc>
          <w:tcPr>
            <w:tcW w:w="0" w:type="auto"/>
            <w:vAlign w:val="center"/>
          </w:tcPr>
          <w:p w:rsidR="004F054B" w:rsidRPr="004F054B" w:rsidRDefault="004F054B" w:rsidP="004F054B">
            <w:pPr>
              <w:jc w:val="center"/>
              <w:rPr>
                <w:sz w:val="18"/>
                <w:szCs w:val="18"/>
              </w:rPr>
            </w:pPr>
            <w:r w:rsidRPr="004F054B">
              <w:rPr>
                <w:sz w:val="18"/>
                <w:szCs w:val="18"/>
              </w:rPr>
              <w:t>3</w:t>
            </w:r>
          </w:p>
        </w:tc>
        <w:tc>
          <w:tcPr>
            <w:tcW w:w="0" w:type="auto"/>
            <w:vAlign w:val="center"/>
          </w:tcPr>
          <w:p w:rsidR="004F054B" w:rsidRPr="004F054B" w:rsidRDefault="004F054B" w:rsidP="004F054B">
            <w:pPr>
              <w:jc w:val="center"/>
              <w:rPr>
                <w:sz w:val="18"/>
                <w:szCs w:val="18"/>
              </w:rPr>
            </w:pPr>
            <w:r w:rsidRPr="004F054B">
              <w:rPr>
                <w:sz w:val="18"/>
                <w:szCs w:val="18"/>
              </w:rPr>
              <w:t>63:31:031</w:t>
            </w:r>
            <w:r w:rsidRPr="004F054B">
              <w:rPr>
                <w:sz w:val="18"/>
                <w:szCs w:val="18"/>
              </w:rPr>
              <w:lastRenderedPageBreak/>
              <w:t>1003</w:t>
            </w:r>
          </w:p>
        </w:tc>
        <w:tc>
          <w:tcPr>
            <w:tcW w:w="0" w:type="auto"/>
            <w:vAlign w:val="center"/>
          </w:tcPr>
          <w:p w:rsidR="004F054B" w:rsidRPr="004F054B" w:rsidRDefault="004F054B" w:rsidP="004F054B">
            <w:pPr>
              <w:jc w:val="center"/>
              <w:rPr>
                <w:sz w:val="18"/>
                <w:szCs w:val="18"/>
              </w:rPr>
            </w:pPr>
            <w:r w:rsidRPr="004F054B">
              <w:rPr>
                <w:sz w:val="18"/>
                <w:szCs w:val="18"/>
              </w:rPr>
              <w:lastRenderedPageBreak/>
              <w:t>63:31:031</w:t>
            </w:r>
            <w:r w:rsidRPr="004F054B">
              <w:rPr>
                <w:sz w:val="18"/>
                <w:szCs w:val="18"/>
              </w:rPr>
              <w:lastRenderedPageBreak/>
              <w:t>1003:426</w:t>
            </w:r>
          </w:p>
        </w:tc>
        <w:tc>
          <w:tcPr>
            <w:tcW w:w="0" w:type="auto"/>
            <w:vAlign w:val="center"/>
          </w:tcPr>
          <w:p w:rsidR="004F054B" w:rsidRPr="004F054B" w:rsidRDefault="004F054B" w:rsidP="004F054B">
            <w:pPr>
              <w:jc w:val="center"/>
              <w:rPr>
                <w:sz w:val="18"/>
                <w:szCs w:val="18"/>
              </w:rPr>
            </w:pPr>
            <w:r w:rsidRPr="004F054B">
              <w:rPr>
                <w:sz w:val="18"/>
                <w:szCs w:val="18"/>
              </w:rPr>
              <w:lastRenderedPageBreak/>
              <w:t>:426:З</w:t>
            </w:r>
            <w:r w:rsidRPr="004F054B">
              <w:rPr>
                <w:sz w:val="18"/>
                <w:szCs w:val="18"/>
              </w:rPr>
              <w:lastRenderedPageBreak/>
              <w:t>У</w:t>
            </w:r>
            <w:proofErr w:type="gramStart"/>
            <w:r w:rsidRPr="004F054B">
              <w:rPr>
                <w:sz w:val="18"/>
                <w:szCs w:val="18"/>
              </w:rPr>
              <w:t>1</w:t>
            </w:r>
            <w:proofErr w:type="gramEnd"/>
          </w:p>
        </w:tc>
        <w:tc>
          <w:tcPr>
            <w:tcW w:w="0" w:type="auto"/>
            <w:vAlign w:val="center"/>
          </w:tcPr>
          <w:p w:rsidR="004F054B" w:rsidRPr="004F054B" w:rsidRDefault="004F054B" w:rsidP="004F054B">
            <w:pPr>
              <w:rPr>
                <w:sz w:val="18"/>
                <w:szCs w:val="18"/>
              </w:rPr>
            </w:pPr>
            <w:r w:rsidRPr="004F054B">
              <w:rPr>
                <w:sz w:val="18"/>
                <w:szCs w:val="18"/>
              </w:rPr>
              <w:lastRenderedPageBreak/>
              <w:t>Строительств</w:t>
            </w:r>
            <w:r w:rsidRPr="004F054B">
              <w:rPr>
                <w:sz w:val="18"/>
                <w:szCs w:val="18"/>
              </w:rPr>
              <w:lastRenderedPageBreak/>
              <w:t>о скважины №609</w:t>
            </w:r>
          </w:p>
        </w:tc>
        <w:tc>
          <w:tcPr>
            <w:tcW w:w="0" w:type="auto"/>
            <w:vAlign w:val="center"/>
          </w:tcPr>
          <w:p w:rsidR="004F054B" w:rsidRPr="004F054B" w:rsidRDefault="004F054B" w:rsidP="004F054B">
            <w:pPr>
              <w:jc w:val="center"/>
              <w:rPr>
                <w:sz w:val="18"/>
                <w:szCs w:val="18"/>
              </w:rPr>
            </w:pPr>
            <w:r w:rsidRPr="004F054B">
              <w:rPr>
                <w:sz w:val="18"/>
                <w:szCs w:val="18"/>
              </w:rPr>
              <w:lastRenderedPageBreak/>
              <w:t>Земл</w:t>
            </w:r>
            <w:r w:rsidRPr="004F054B">
              <w:rPr>
                <w:sz w:val="18"/>
                <w:szCs w:val="18"/>
              </w:rPr>
              <w:lastRenderedPageBreak/>
              <w:t>и с/х назначения</w:t>
            </w:r>
          </w:p>
        </w:tc>
        <w:tc>
          <w:tcPr>
            <w:tcW w:w="0" w:type="auto"/>
            <w:vAlign w:val="center"/>
          </w:tcPr>
          <w:p w:rsidR="004F054B" w:rsidRPr="004F054B" w:rsidRDefault="004F054B" w:rsidP="004F054B">
            <w:pPr>
              <w:rPr>
                <w:sz w:val="18"/>
                <w:szCs w:val="18"/>
              </w:rPr>
            </w:pPr>
            <w:r w:rsidRPr="004F054B">
              <w:rPr>
                <w:sz w:val="18"/>
                <w:szCs w:val="18"/>
              </w:rPr>
              <w:lastRenderedPageBreak/>
              <w:t xml:space="preserve">Для </w:t>
            </w:r>
            <w:r w:rsidRPr="004F054B">
              <w:rPr>
                <w:sz w:val="18"/>
                <w:szCs w:val="18"/>
              </w:rPr>
              <w:lastRenderedPageBreak/>
              <w:t>ведения сельскохозяйственной деятельности</w:t>
            </w:r>
          </w:p>
        </w:tc>
        <w:tc>
          <w:tcPr>
            <w:tcW w:w="0" w:type="auto"/>
            <w:vAlign w:val="center"/>
          </w:tcPr>
          <w:p w:rsidR="004F054B" w:rsidRPr="004F054B" w:rsidRDefault="004F054B" w:rsidP="004F054B">
            <w:pPr>
              <w:rPr>
                <w:sz w:val="18"/>
                <w:szCs w:val="18"/>
              </w:rPr>
            </w:pPr>
            <w:r w:rsidRPr="004F054B">
              <w:rPr>
                <w:sz w:val="18"/>
                <w:szCs w:val="18"/>
              </w:rPr>
              <w:lastRenderedPageBreak/>
              <w:t xml:space="preserve">Комаров </w:t>
            </w:r>
            <w:r w:rsidRPr="004F054B">
              <w:rPr>
                <w:sz w:val="18"/>
                <w:szCs w:val="18"/>
              </w:rPr>
              <w:lastRenderedPageBreak/>
              <w:t>Юрий Викторович (Пшеничный Е.Н., аренда)</w:t>
            </w:r>
          </w:p>
        </w:tc>
        <w:tc>
          <w:tcPr>
            <w:tcW w:w="0" w:type="auto"/>
            <w:vAlign w:val="center"/>
          </w:tcPr>
          <w:p w:rsidR="004F054B" w:rsidRPr="004F054B" w:rsidRDefault="004F054B" w:rsidP="004F054B">
            <w:pPr>
              <w:rPr>
                <w:sz w:val="18"/>
                <w:szCs w:val="18"/>
              </w:rPr>
            </w:pPr>
            <w:r w:rsidRPr="004F054B">
              <w:rPr>
                <w:sz w:val="18"/>
                <w:szCs w:val="18"/>
              </w:rPr>
              <w:lastRenderedPageBreak/>
              <w:t>Самарска</w:t>
            </w:r>
            <w:r w:rsidRPr="004F054B">
              <w:rPr>
                <w:sz w:val="18"/>
                <w:szCs w:val="18"/>
              </w:rPr>
              <w:lastRenderedPageBreak/>
              <w:t>я область</w:t>
            </w:r>
            <w:proofErr w:type="gramStart"/>
            <w:r w:rsidRPr="004F054B">
              <w:rPr>
                <w:sz w:val="18"/>
                <w:szCs w:val="18"/>
              </w:rPr>
              <w:t xml:space="preserve"> ,</w:t>
            </w:r>
            <w:proofErr w:type="gramEnd"/>
            <w:r w:rsidRPr="004F054B">
              <w:rPr>
                <w:sz w:val="18"/>
                <w:szCs w:val="18"/>
              </w:rPr>
              <w:t xml:space="preserve"> </w:t>
            </w:r>
            <w:proofErr w:type="spellStart"/>
            <w:r w:rsidRPr="004F054B">
              <w:rPr>
                <w:sz w:val="18"/>
                <w:szCs w:val="18"/>
              </w:rPr>
              <w:t>Сергиевскийр</w:t>
            </w:r>
            <w:proofErr w:type="spellEnd"/>
            <w:r w:rsidRPr="004F054B">
              <w:rPr>
                <w:sz w:val="18"/>
                <w:szCs w:val="18"/>
              </w:rPr>
              <w:t>-н , с/</w:t>
            </w:r>
            <w:proofErr w:type="spellStart"/>
            <w:r w:rsidRPr="004F054B">
              <w:rPr>
                <w:sz w:val="18"/>
                <w:szCs w:val="18"/>
              </w:rPr>
              <w:t>пКрасносельское</w:t>
            </w:r>
            <w:proofErr w:type="spellEnd"/>
          </w:p>
        </w:tc>
        <w:tc>
          <w:tcPr>
            <w:tcW w:w="0" w:type="auto"/>
            <w:vAlign w:val="center"/>
          </w:tcPr>
          <w:p w:rsidR="004F054B" w:rsidRPr="004F054B" w:rsidRDefault="004F054B" w:rsidP="004F054B">
            <w:pPr>
              <w:jc w:val="center"/>
              <w:rPr>
                <w:sz w:val="18"/>
                <w:szCs w:val="18"/>
              </w:rPr>
            </w:pPr>
            <w:r w:rsidRPr="004F054B">
              <w:rPr>
                <w:sz w:val="18"/>
                <w:szCs w:val="18"/>
              </w:rPr>
              <w:lastRenderedPageBreak/>
              <w:t>360</w:t>
            </w:r>
            <w:r w:rsidRPr="004F054B">
              <w:rPr>
                <w:sz w:val="18"/>
                <w:szCs w:val="18"/>
              </w:rPr>
              <w:lastRenderedPageBreak/>
              <w:t>0</w:t>
            </w:r>
          </w:p>
        </w:tc>
      </w:tr>
      <w:tr w:rsidR="004F054B" w:rsidRPr="004F054B" w:rsidTr="004F054B">
        <w:tc>
          <w:tcPr>
            <w:tcW w:w="0" w:type="auto"/>
            <w:vAlign w:val="center"/>
          </w:tcPr>
          <w:p w:rsidR="004F054B" w:rsidRPr="004F054B" w:rsidRDefault="004F054B" w:rsidP="004F054B">
            <w:pPr>
              <w:jc w:val="center"/>
              <w:rPr>
                <w:sz w:val="18"/>
                <w:szCs w:val="18"/>
              </w:rPr>
            </w:pPr>
            <w:r w:rsidRPr="004F054B">
              <w:rPr>
                <w:sz w:val="18"/>
                <w:szCs w:val="18"/>
              </w:rPr>
              <w:lastRenderedPageBreak/>
              <w:t>4</w:t>
            </w:r>
          </w:p>
        </w:tc>
        <w:tc>
          <w:tcPr>
            <w:tcW w:w="0" w:type="auto"/>
            <w:vAlign w:val="center"/>
          </w:tcPr>
          <w:p w:rsidR="004F054B" w:rsidRPr="004F054B" w:rsidRDefault="004F054B" w:rsidP="004F054B">
            <w:pPr>
              <w:jc w:val="center"/>
              <w:rPr>
                <w:sz w:val="18"/>
                <w:szCs w:val="18"/>
              </w:rPr>
            </w:pPr>
            <w:r w:rsidRPr="004F054B">
              <w:rPr>
                <w:sz w:val="18"/>
                <w:szCs w:val="18"/>
              </w:rPr>
              <w:t>63:31:0311003</w:t>
            </w:r>
          </w:p>
        </w:tc>
        <w:tc>
          <w:tcPr>
            <w:tcW w:w="0" w:type="auto"/>
            <w:vAlign w:val="center"/>
          </w:tcPr>
          <w:p w:rsidR="004F054B" w:rsidRPr="004F054B" w:rsidRDefault="004F054B" w:rsidP="004F054B">
            <w:pPr>
              <w:jc w:val="center"/>
              <w:rPr>
                <w:sz w:val="18"/>
                <w:szCs w:val="18"/>
              </w:rPr>
            </w:pPr>
            <w:r w:rsidRPr="004F054B">
              <w:rPr>
                <w:sz w:val="18"/>
                <w:szCs w:val="18"/>
              </w:rPr>
              <w:t>63:31:0311003:423</w:t>
            </w:r>
          </w:p>
        </w:tc>
        <w:tc>
          <w:tcPr>
            <w:tcW w:w="0" w:type="auto"/>
            <w:vAlign w:val="center"/>
          </w:tcPr>
          <w:p w:rsidR="004F054B" w:rsidRPr="004F054B" w:rsidRDefault="004F054B" w:rsidP="004F054B">
            <w:pPr>
              <w:jc w:val="center"/>
              <w:rPr>
                <w:sz w:val="18"/>
                <w:szCs w:val="18"/>
              </w:rPr>
            </w:pPr>
            <w:r w:rsidRPr="004F054B">
              <w:rPr>
                <w:sz w:val="18"/>
                <w:szCs w:val="18"/>
              </w:rPr>
              <w:t>:423/чзу</w:t>
            </w:r>
            <w:proofErr w:type="gramStart"/>
            <w:r w:rsidRPr="004F054B">
              <w:rPr>
                <w:sz w:val="18"/>
                <w:szCs w:val="18"/>
              </w:rPr>
              <w:t>1</w:t>
            </w:r>
            <w:proofErr w:type="gramEnd"/>
          </w:p>
        </w:tc>
        <w:tc>
          <w:tcPr>
            <w:tcW w:w="0" w:type="auto"/>
            <w:vAlign w:val="center"/>
          </w:tcPr>
          <w:p w:rsidR="004F054B" w:rsidRPr="004F054B" w:rsidRDefault="004F054B" w:rsidP="004F054B">
            <w:pPr>
              <w:rPr>
                <w:sz w:val="18"/>
                <w:szCs w:val="18"/>
              </w:rPr>
            </w:pPr>
            <w:r w:rsidRPr="004F054B">
              <w:rPr>
                <w:sz w:val="18"/>
                <w:szCs w:val="18"/>
              </w:rPr>
              <w:t>Трасса водовода</w:t>
            </w:r>
          </w:p>
        </w:tc>
        <w:tc>
          <w:tcPr>
            <w:tcW w:w="0" w:type="auto"/>
            <w:vAlign w:val="center"/>
          </w:tcPr>
          <w:p w:rsidR="004F054B" w:rsidRPr="004F054B" w:rsidRDefault="004F054B" w:rsidP="004F054B">
            <w:pPr>
              <w:jc w:val="center"/>
              <w:rPr>
                <w:sz w:val="18"/>
                <w:szCs w:val="18"/>
              </w:rPr>
            </w:pPr>
            <w:r w:rsidRPr="004F054B">
              <w:rPr>
                <w:sz w:val="18"/>
                <w:szCs w:val="18"/>
              </w:rPr>
              <w:t>Земли с/х назначения</w:t>
            </w:r>
          </w:p>
        </w:tc>
        <w:tc>
          <w:tcPr>
            <w:tcW w:w="0" w:type="auto"/>
            <w:vAlign w:val="center"/>
          </w:tcPr>
          <w:p w:rsidR="004F054B" w:rsidRPr="004F054B" w:rsidRDefault="004F054B" w:rsidP="004F054B">
            <w:pPr>
              <w:rPr>
                <w:sz w:val="18"/>
                <w:szCs w:val="18"/>
              </w:rPr>
            </w:pPr>
            <w:r w:rsidRPr="004F054B">
              <w:rPr>
                <w:sz w:val="18"/>
                <w:szCs w:val="18"/>
              </w:rPr>
              <w:t>Для ведения сельскохозяйственной деятельности</w:t>
            </w:r>
          </w:p>
        </w:tc>
        <w:tc>
          <w:tcPr>
            <w:tcW w:w="0" w:type="auto"/>
            <w:vAlign w:val="center"/>
          </w:tcPr>
          <w:p w:rsidR="004F054B" w:rsidRPr="004F054B" w:rsidRDefault="004F054B" w:rsidP="004F054B">
            <w:pPr>
              <w:rPr>
                <w:sz w:val="18"/>
                <w:szCs w:val="18"/>
              </w:rPr>
            </w:pPr>
            <w:r w:rsidRPr="004F054B">
              <w:rPr>
                <w:sz w:val="18"/>
                <w:szCs w:val="18"/>
              </w:rPr>
              <w:t xml:space="preserve">Администрация </w:t>
            </w:r>
            <w:proofErr w:type="spellStart"/>
            <w:r w:rsidRPr="004F054B">
              <w:rPr>
                <w:sz w:val="18"/>
                <w:szCs w:val="18"/>
              </w:rPr>
              <w:t>м.р</w:t>
            </w:r>
            <w:proofErr w:type="spellEnd"/>
            <w:r w:rsidRPr="004F054B">
              <w:rPr>
                <w:sz w:val="18"/>
                <w:szCs w:val="18"/>
              </w:rPr>
              <w:t>. Сергиевский  (Алексеев А.В., аренда)</w:t>
            </w:r>
          </w:p>
        </w:tc>
        <w:tc>
          <w:tcPr>
            <w:tcW w:w="0" w:type="auto"/>
            <w:vAlign w:val="center"/>
          </w:tcPr>
          <w:p w:rsidR="004F054B" w:rsidRPr="004F054B" w:rsidRDefault="004F054B" w:rsidP="004F054B">
            <w:pPr>
              <w:rPr>
                <w:sz w:val="18"/>
                <w:szCs w:val="18"/>
              </w:rPr>
            </w:pPr>
            <w:r w:rsidRPr="004F054B">
              <w:rPr>
                <w:sz w:val="18"/>
                <w:szCs w:val="18"/>
              </w:rPr>
              <w:t>Российская Федерация, Самарская область, муниципальный район  Сергиевский, сельское поселение Красносельское</w:t>
            </w:r>
          </w:p>
        </w:tc>
        <w:tc>
          <w:tcPr>
            <w:tcW w:w="0" w:type="auto"/>
            <w:vAlign w:val="center"/>
          </w:tcPr>
          <w:p w:rsidR="004F054B" w:rsidRPr="004F054B" w:rsidRDefault="004F054B" w:rsidP="004F054B">
            <w:pPr>
              <w:jc w:val="center"/>
              <w:rPr>
                <w:sz w:val="18"/>
                <w:szCs w:val="18"/>
              </w:rPr>
            </w:pPr>
            <w:r w:rsidRPr="004F054B">
              <w:rPr>
                <w:sz w:val="18"/>
                <w:szCs w:val="18"/>
              </w:rPr>
              <w:t>10904</w:t>
            </w:r>
          </w:p>
        </w:tc>
      </w:tr>
      <w:tr w:rsidR="004F054B" w:rsidRPr="004F054B" w:rsidTr="004F054B">
        <w:tc>
          <w:tcPr>
            <w:tcW w:w="0" w:type="auto"/>
            <w:vAlign w:val="center"/>
          </w:tcPr>
          <w:p w:rsidR="004F054B" w:rsidRPr="004F054B" w:rsidRDefault="004F054B" w:rsidP="004F054B">
            <w:pPr>
              <w:jc w:val="center"/>
              <w:rPr>
                <w:sz w:val="18"/>
                <w:szCs w:val="18"/>
              </w:rPr>
            </w:pPr>
            <w:r w:rsidRPr="004F054B">
              <w:rPr>
                <w:sz w:val="18"/>
                <w:szCs w:val="18"/>
              </w:rPr>
              <w:t>5</w:t>
            </w:r>
          </w:p>
        </w:tc>
        <w:tc>
          <w:tcPr>
            <w:tcW w:w="0" w:type="auto"/>
            <w:vAlign w:val="center"/>
          </w:tcPr>
          <w:p w:rsidR="004F054B" w:rsidRPr="004F054B" w:rsidRDefault="004F054B" w:rsidP="004F054B">
            <w:pPr>
              <w:jc w:val="center"/>
              <w:rPr>
                <w:sz w:val="18"/>
                <w:szCs w:val="18"/>
              </w:rPr>
            </w:pPr>
            <w:r w:rsidRPr="004F054B">
              <w:rPr>
                <w:sz w:val="18"/>
                <w:szCs w:val="18"/>
              </w:rPr>
              <w:t>63:31:0311003</w:t>
            </w:r>
          </w:p>
        </w:tc>
        <w:tc>
          <w:tcPr>
            <w:tcW w:w="0" w:type="auto"/>
            <w:vAlign w:val="center"/>
          </w:tcPr>
          <w:p w:rsidR="004F054B" w:rsidRPr="004F054B" w:rsidRDefault="004F054B" w:rsidP="004F054B">
            <w:pPr>
              <w:jc w:val="center"/>
              <w:rPr>
                <w:sz w:val="18"/>
                <w:szCs w:val="18"/>
              </w:rPr>
            </w:pPr>
            <w:r w:rsidRPr="004F054B">
              <w:rPr>
                <w:sz w:val="18"/>
                <w:szCs w:val="18"/>
              </w:rPr>
              <w:t>63:31:0311003:425</w:t>
            </w:r>
          </w:p>
        </w:tc>
        <w:tc>
          <w:tcPr>
            <w:tcW w:w="0" w:type="auto"/>
            <w:vAlign w:val="center"/>
          </w:tcPr>
          <w:p w:rsidR="004F054B" w:rsidRPr="004F054B" w:rsidRDefault="004F054B" w:rsidP="004F054B">
            <w:pPr>
              <w:jc w:val="center"/>
              <w:rPr>
                <w:sz w:val="18"/>
                <w:szCs w:val="18"/>
              </w:rPr>
            </w:pPr>
            <w:r w:rsidRPr="004F054B">
              <w:rPr>
                <w:sz w:val="18"/>
                <w:szCs w:val="18"/>
              </w:rPr>
              <w:t>:425/чзу</w:t>
            </w:r>
            <w:proofErr w:type="gramStart"/>
            <w:r w:rsidRPr="004F054B">
              <w:rPr>
                <w:sz w:val="18"/>
                <w:szCs w:val="18"/>
              </w:rPr>
              <w:t>1</w:t>
            </w:r>
            <w:proofErr w:type="gramEnd"/>
          </w:p>
        </w:tc>
        <w:tc>
          <w:tcPr>
            <w:tcW w:w="0" w:type="auto"/>
            <w:vAlign w:val="center"/>
          </w:tcPr>
          <w:p w:rsidR="004F054B" w:rsidRPr="004F054B" w:rsidRDefault="004F054B" w:rsidP="004F054B">
            <w:pPr>
              <w:rPr>
                <w:sz w:val="18"/>
                <w:szCs w:val="18"/>
              </w:rPr>
            </w:pPr>
            <w:r w:rsidRPr="004F054B">
              <w:rPr>
                <w:sz w:val="18"/>
                <w:szCs w:val="18"/>
              </w:rPr>
              <w:t>Трасса водовода</w:t>
            </w:r>
          </w:p>
        </w:tc>
        <w:tc>
          <w:tcPr>
            <w:tcW w:w="0" w:type="auto"/>
            <w:vAlign w:val="center"/>
          </w:tcPr>
          <w:p w:rsidR="004F054B" w:rsidRPr="004F054B" w:rsidRDefault="004F054B" w:rsidP="004F054B">
            <w:pPr>
              <w:jc w:val="center"/>
              <w:rPr>
                <w:sz w:val="18"/>
                <w:szCs w:val="18"/>
              </w:rPr>
            </w:pPr>
            <w:r w:rsidRPr="004F054B">
              <w:rPr>
                <w:sz w:val="18"/>
                <w:szCs w:val="18"/>
              </w:rPr>
              <w:t>Земли с/х назначения</w:t>
            </w:r>
          </w:p>
        </w:tc>
        <w:tc>
          <w:tcPr>
            <w:tcW w:w="0" w:type="auto"/>
            <w:vAlign w:val="center"/>
          </w:tcPr>
          <w:p w:rsidR="004F054B" w:rsidRPr="004F054B" w:rsidRDefault="004F054B" w:rsidP="004F054B">
            <w:pPr>
              <w:rPr>
                <w:sz w:val="18"/>
                <w:szCs w:val="18"/>
              </w:rPr>
            </w:pPr>
            <w:r w:rsidRPr="004F054B">
              <w:rPr>
                <w:sz w:val="18"/>
                <w:szCs w:val="18"/>
              </w:rPr>
              <w:t>Для ведения сельскохозяйственной деятельности</w:t>
            </w:r>
          </w:p>
        </w:tc>
        <w:tc>
          <w:tcPr>
            <w:tcW w:w="0" w:type="auto"/>
            <w:vAlign w:val="center"/>
          </w:tcPr>
          <w:p w:rsidR="004F054B" w:rsidRPr="004F054B" w:rsidRDefault="004F054B" w:rsidP="004F054B">
            <w:pPr>
              <w:rPr>
                <w:sz w:val="18"/>
                <w:szCs w:val="18"/>
              </w:rPr>
            </w:pPr>
            <w:r w:rsidRPr="004F054B">
              <w:rPr>
                <w:sz w:val="18"/>
                <w:szCs w:val="18"/>
              </w:rPr>
              <w:t>Пшеничный Евгений Николаевич</w:t>
            </w:r>
          </w:p>
        </w:tc>
        <w:tc>
          <w:tcPr>
            <w:tcW w:w="0" w:type="auto"/>
            <w:vAlign w:val="center"/>
          </w:tcPr>
          <w:p w:rsidR="004F054B" w:rsidRPr="004F054B" w:rsidRDefault="004F054B" w:rsidP="004F054B">
            <w:pPr>
              <w:rPr>
                <w:sz w:val="18"/>
                <w:szCs w:val="18"/>
              </w:rPr>
            </w:pPr>
            <w:r w:rsidRPr="004F054B">
              <w:rPr>
                <w:sz w:val="18"/>
                <w:szCs w:val="18"/>
              </w:rPr>
              <w:t>Самарская область, Сергиевский район, сельское поселение Красносельское</w:t>
            </w:r>
          </w:p>
        </w:tc>
        <w:tc>
          <w:tcPr>
            <w:tcW w:w="0" w:type="auto"/>
            <w:vAlign w:val="center"/>
          </w:tcPr>
          <w:p w:rsidR="004F054B" w:rsidRPr="004F054B" w:rsidRDefault="004F054B" w:rsidP="004F054B">
            <w:pPr>
              <w:jc w:val="center"/>
              <w:rPr>
                <w:sz w:val="18"/>
                <w:szCs w:val="18"/>
              </w:rPr>
            </w:pPr>
            <w:r w:rsidRPr="004F054B">
              <w:rPr>
                <w:sz w:val="18"/>
                <w:szCs w:val="18"/>
              </w:rPr>
              <w:t>30036</w:t>
            </w:r>
          </w:p>
        </w:tc>
      </w:tr>
      <w:tr w:rsidR="004F054B" w:rsidRPr="004F054B" w:rsidTr="004F054B">
        <w:tc>
          <w:tcPr>
            <w:tcW w:w="0" w:type="auto"/>
            <w:vAlign w:val="center"/>
          </w:tcPr>
          <w:p w:rsidR="004F054B" w:rsidRPr="004F054B" w:rsidRDefault="004F054B" w:rsidP="004F054B">
            <w:pPr>
              <w:jc w:val="center"/>
              <w:rPr>
                <w:sz w:val="18"/>
                <w:szCs w:val="18"/>
              </w:rPr>
            </w:pPr>
            <w:r w:rsidRPr="004F054B">
              <w:rPr>
                <w:sz w:val="18"/>
                <w:szCs w:val="18"/>
              </w:rPr>
              <w:t>6</w:t>
            </w:r>
          </w:p>
        </w:tc>
        <w:tc>
          <w:tcPr>
            <w:tcW w:w="0" w:type="auto"/>
            <w:vAlign w:val="center"/>
          </w:tcPr>
          <w:p w:rsidR="004F054B" w:rsidRPr="004F054B" w:rsidRDefault="004F054B" w:rsidP="004F054B">
            <w:pPr>
              <w:jc w:val="center"/>
              <w:rPr>
                <w:sz w:val="18"/>
                <w:szCs w:val="18"/>
              </w:rPr>
            </w:pPr>
            <w:r w:rsidRPr="004F054B">
              <w:rPr>
                <w:sz w:val="18"/>
                <w:szCs w:val="18"/>
              </w:rPr>
              <w:t>63:31:0311003</w:t>
            </w:r>
          </w:p>
        </w:tc>
        <w:tc>
          <w:tcPr>
            <w:tcW w:w="0" w:type="auto"/>
            <w:vAlign w:val="center"/>
          </w:tcPr>
          <w:p w:rsidR="004F054B" w:rsidRPr="004F054B" w:rsidRDefault="004F054B" w:rsidP="004F054B">
            <w:pPr>
              <w:jc w:val="center"/>
              <w:rPr>
                <w:sz w:val="18"/>
                <w:szCs w:val="18"/>
              </w:rPr>
            </w:pPr>
            <w:r w:rsidRPr="004F054B">
              <w:rPr>
                <w:sz w:val="18"/>
                <w:szCs w:val="18"/>
              </w:rPr>
              <w:t>-</w:t>
            </w:r>
          </w:p>
        </w:tc>
        <w:tc>
          <w:tcPr>
            <w:tcW w:w="0" w:type="auto"/>
            <w:vAlign w:val="center"/>
          </w:tcPr>
          <w:p w:rsidR="004F054B" w:rsidRPr="004F054B" w:rsidRDefault="004F054B" w:rsidP="004F054B">
            <w:pPr>
              <w:jc w:val="center"/>
              <w:rPr>
                <w:sz w:val="18"/>
                <w:szCs w:val="18"/>
              </w:rPr>
            </w:pPr>
            <w:r w:rsidRPr="004F054B">
              <w:rPr>
                <w:sz w:val="18"/>
                <w:szCs w:val="18"/>
              </w:rPr>
              <w:t>:ЗУ</w:t>
            </w:r>
            <w:proofErr w:type="gramStart"/>
            <w:r w:rsidRPr="004F054B">
              <w:rPr>
                <w:sz w:val="18"/>
                <w:szCs w:val="18"/>
              </w:rPr>
              <w:t>1</w:t>
            </w:r>
            <w:proofErr w:type="gramEnd"/>
          </w:p>
        </w:tc>
        <w:tc>
          <w:tcPr>
            <w:tcW w:w="0" w:type="auto"/>
            <w:vAlign w:val="center"/>
          </w:tcPr>
          <w:p w:rsidR="004F054B" w:rsidRPr="004F054B" w:rsidRDefault="004F054B" w:rsidP="004F054B">
            <w:pPr>
              <w:rPr>
                <w:sz w:val="18"/>
                <w:szCs w:val="18"/>
              </w:rPr>
            </w:pPr>
            <w:r w:rsidRPr="004F054B">
              <w:rPr>
                <w:sz w:val="18"/>
                <w:szCs w:val="18"/>
              </w:rPr>
              <w:t>Противопожарный проезд к сооружениям скважины №609, Трасса водовода</w:t>
            </w:r>
          </w:p>
        </w:tc>
        <w:tc>
          <w:tcPr>
            <w:tcW w:w="0" w:type="auto"/>
            <w:vAlign w:val="center"/>
          </w:tcPr>
          <w:p w:rsidR="004F054B" w:rsidRPr="004F054B" w:rsidRDefault="004F054B" w:rsidP="004F054B">
            <w:pPr>
              <w:jc w:val="center"/>
              <w:rPr>
                <w:sz w:val="18"/>
                <w:szCs w:val="18"/>
              </w:rPr>
            </w:pPr>
            <w:r w:rsidRPr="004F054B">
              <w:rPr>
                <w:sz w:val="18"/>
                <w:szCs w:val="18"/>
              </w:rPr>
              <w:t>Земли с/х назначения</w:t>
            </w:r>
          </w:p>
        </w:tc>
        <w:tc>
          <w:tcPr>
            <w:tcW w:w="0" w:type="auto"/>
            <w:vAlign w:val="center"/>
          </w:tcPr>
          <w:p w:rsidR="004F054B" w:rsidRPr="004F054B" w:rsidRDefault="004F054B" w:rsidP="004F054B">
            <w:pPr>
              <w:rPr>
                <w:sz w:val="18"/>
                <w:szCs w:val="18"/>
              </w:rPr>
            </w:pPr>
            <w:r w:rsidRPr="004F054B">
              <w:rPr>
                <w:sz w:val="18"/>
                <w:szCs w:val="18"/>
              </w:rPr>
              <w:t>трубопроводный транспорт</w:t>
            </w:r>
          </w:p>
        </w:tc>
        <w:tc>
          <w:tcPr>
            <w:tcW w:w="0" w:type="auto"/>
            <w:vAlign w:val="center"/>
          </w:tcPr>
          <w:p w:rsidR="004F054B" w:rsidRPr="004F054B" w:rsidRDefault="004F054B" w:rsidP="004F054B">
            <w:pPr>
              <w:rPr>
                <w:sz w:val="18"/>
                <w:szCs w:val="18"/>
              </w:rPr>
            </w:pPr>
          </w:p>
        </w:tc>
        <w:tc>
          <w:tcPr>
            <w:tcW w:w="0" w:type="auto"/>
            <w:vAlign w:val="center"/>
          </w:tcPr>
          <w:p w:rsidR="004F054B" w:rsidRPr="004F054B" w:rsidRDefault="004F054B" w:rsidP="004F054B">
            <w:pPr>
              <w:rPr>
                <w:sz w:val="18"/>
                <w:szCs w:val="18"/>
              </w:rPr>
            </w:pPr>
            <w:r w:rsidRPr="004F054B">
              <w:rPr>
                <w:sz w:val="18"/>
                <w:szCs w:val="18"/>
              </w:rPr>
              <w:t>Самарская область, Сергиевский район, сельское поселение Красносельское</w:t>
            </w:r>
          </w:p>
        </w:tc>
        <w:tc>
          <w:tcPr>
            <w:tcW w:w="0" w:type="auto"/>
            <w:vAlign w:val="center"/>
          </w:tcPr>
          <w:p w:rsidR="004F054B" w:rsidRPr="004F054B" w:rsidRDefault="004F054B" w:rsidP="004F054B">
            <w:pPr>
              <w:jc w:val="center"/>
              <w:rPr>
                <w:sz w:val="18"/>
                <w:szCs w:val="18"/>
              </w:rPr>
            </w:pPr>
            <w:r w:rsidRPr="004F054B">
              <w:rPr>
                <w:sz w:val="18"/>
                <w:szCs w:val="18"/>
              </w:rPr>
              <w:t>3250</w:t>
            </w:r>
          </w:p>
        </w:tc>
      </w:tr>
    </w:tbl>
    <w:p w:rsidR="00626FD9" w:rsidRDefault="00626FD9" w:rsidP="00626FD9">
      <w:pPr>
        <w:rPr>
          <w:color w:val="000000"/>
          <w:lang w:eastAsia="ru-RU"/>
        </w:rPr>
      </w:pPr>
    </w:p>
    <w:p w:rsidR="00561CAD" w:rsidRPr="0008313A" w:rsidRDefault="0008313A" w:rsidP="0008313A">
      <w:pPr>
        <w:jc w:val="right"/>
        <w:rPr>
          <w:b/>
          <w:color w:val="000000"/>
          <w:lang w:eastAsia="ru-RU"/>
        </w:rPr>
      </w:pPr>
      <w:r w:rsidRPr="0008313A">
        <w:rPr>
          <w:b/>
          <w:color w:val="000000"/>
          <w:lang w:eastAsia="ru-RU"/>
        </w:rPr>
        <w:t xml:space="preserve">ИТОГО: </w:t>
      </w:r>
      <w:r w:rsidR="004F054B">
        <w:rPr>
          <w:b/>
          <w:color w:val="000000"/>
          <w:lang w:eastAsia="ru-RU"/>
        </w:rPr>
        <w:t>85 940</w:t>
      </w:r>
      <w:r w:rsidRPr="0008313A">
        <w:rPr>
          <w:b/>
          <w:color w:val="000000"/>
          <w:lang w:eastAsia="ru-RU"/>
        </w:rPr>
        <w:t xml:space="preserve"> </w:t>
      </w:r>
      <w:proofErr w:type="spellStart"/>
      <w:r w:rsidRPr="0008313A">
        <w:rPr>
          <w:b/>
          <w:color w:val="000000"/>
          <w:lang w:eastAsia="ru-RU"/>
        </w:rPr>
        <w:t>кв.м</w:t>
      </w:r>
      <w:proofErr w:type="spellEnd"/>
      <w:r w:rsidRPr="0008313A">
        <w:rPr>
          <w:b/>
          <w:color w:val="000000"/>
          <w:lang w:eastAsia="ru-RU"/>
        </w:rPr>
        <w:t>.</w:t>
      </w:r>
    </w:p>
    <w:p w:rsidR="00DC316B" w:rsidRDefault="00DC316B" w:rsidP="00626FD9">
      <w:pPr>
        <w:rPr>
          <w:color w:val="000000"/>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4"/>
        <w:gridCol w:w="1775"/>
        <w:gridCol w:w="1428"/>
        <w:gridCol w:w="2711"/>
        <w:gridCol w:w="2353"/>
      </w:tblGrid>
      <w:tr w:rsidR="004F054B" w:rsidTr="004F054B">
        <w:tc>
          <w:tcPr>
            <w:tcW w:w="0" w:type="auto"/>
            <w:gridSpan w:val="5"/>
            <w:vAlign w:val="center"/>
          </w:tcPr>
          <w:p w:rsidR="004F054B" w:rsidRDefault="004F054B" w:rsidP="004F054B">
            <w:r>
              <w:t>№ 1</w:t>
            </w:r>
          </w:p>
        </w:tc>
      </w:tr>
      <w:tr w:rsidR="004F054B" w:rsidTr="004F054B">
        <w:trPr>
          <w:trHeight w:val="28"/>
        </w:trPr>
        <w:tc>
          <w:tcPr>
            <w:tcW w:w="0" w:type="auto"/>
            <w:gridSpan w:val="3"/>
            <w:vAlign w:val="center"/>
          </w:tcPr>
          <w:p w:rsidR="004F054B" w:rsidRDefault="004F054B" w:rsidP="004F054B">
            <w:r>
              <w:t>Кадастровый квартал:</w:t>
            </w:r>
          </w:p>
        </w:tc>
        <w:tc>
          <w:tcPr>
            <w:tcW w:w="0" w:type="auto"/>
            <w:gridSpan w:val="2"/>
            <w:vAlign w:val="center"/>
          </w:tcPr>
          <w:p w:rsidR="004F054B" w:rsidRDefault="004F054B" w:rsidP="004F054B">
            <w:r>
              <w:t>63:31:0311003</w:t>
            </w:r>
          </w:p>
        </w:tc>
      </w:tr>
      <w:tr w:rsidR="004F054B" w:rsidTr="004F054B">
        <w:trPr>
          <w:trHeight w:val="28"/>
        </w:trPr>
        <w:tc>
          <w:tcPr>
            <w:tcW w:w="0" w:type="auto"/>
            <w:gridSpan w:val="3"/>
            <w:vAlign w:val="center"/>
          </w:tcPr>
          <w:p w:rsidR="004F054B" w:rsidRDefault="004F054B" w:rsidP="004F054B">
            <w:r>
              <w:t>Кадастровый номер:</w:t>
            </w:r>
          </w:p>
        </w:tc>
        <w:tc>
          <w:tcPr>
            <w:tcW w:w="0" w:type="auto"/>
            <w:gridSpan w:val="2"/>
            <w:vAlign w:val="center"/>
          </w:tcPr>
          <w:p w:rsidR="004F054B" w:rsidRDefault="004F054B" w:rsidP="004F054B">
            <w:r>
              <w:t>63:31:0000000:359</w:t>
            </w:r>
          </w:p>
        </w:tc>
      </w:tr>
      <w:tr w:rsidR="004F054B" w:rsidTr="004F054B">
        <w:trPr>
          <w:trHeight w:val="28"/>
        </w:trPr>
        <w:tc>
          <w:tcPr>
            <w:tcW w:w="0" w:type="auto"/>
            <w:gridSpan w:val="3"/>
            <w:vAlign w:val="center"/>
          </w:tcPr>
          <w:p w:rsidR="004F054B" w:rsidRDefault="004F054B" w:rsidP="004F054B">
            <w:r>
              <w:t>Образуемый ЗУ:</w:t>
            </w:r>
          </w:p>
        </w:tc>
        <w:tc>
          <w:tcPr>
            <w:tcW w:w="0" w:type="auto"/>
            <w:gridSpan w:val="2"/>
            <w:vAlign w:val="center"/>
          </w:tcPr>
          <w:p w:rsidR="004F054B" w:rsidRDefault="004F054B" w:rsidP="004F054B">
            <w:r>
              <w:t>:359/чзу</w:t>
            </w:r>
            <w:proofErr w:type="gramStart"/>
            <w:r>
              <w:t>1</w:t>
            </w:r>
            <w:proofErr w:type="gramEnd"/>
          </w:p>
        </w:tc>
      </w:tr>
      <w:tr w:rsidR="004F054B" w:rsidTr="004F054B">
        <w:trPr>
          <w:trHeight w:val="28"/>
        </w:trPr>
        <w:tc>
          <w:tcPr>
            <w:tcW w:w="0" w:type="auto"/>
            <w:gridSpan w:val="3"/>
            <w:vAlign w:val="center"/>
          </w:tcPr>
          <w:p w:rsidR="004F054B" w:rsidRDefault="004F054B" w:rsidP="004F054B">
            <w:r>
              <w:t xml:space="preserve">Площадь </w:t>
            </w:r>
            <w:proofErr w:type="spellStart"/>
            <w:r>
              <w:t>кв.м</w:t>
            </w:r>
            <w:proofErr w:type="spellEnd"/>
            <w:r>
              <w:t>.:</w:t>
            </w:r>
          </w:p>
        </w:tc>
        <w:tc>
          <w:tcPr>
            <w:tcW w:w="0" w:type="auto"/>
            <w:gridSpan w:val="2"/>
            <w:vAlign w:val="center"/>
          </w:tcPr>
          <w:p w:rsidR="004F054B" w:rsidRDefault="004F054B" w:rsidP="004F054B">
            <w:r>
              <w:t>6398</w:t>
            </w:r>
          </w:p>
        </w:tc>
      </w:tr>
      <w:tr w:rsidR="004F054B" w:rsidTr="004F054B">
        <w:trPr>
          <w:trHeight w:val="28"/>
        </w:trPr>
        <w:tc>
          <w:tcPr>
            <w:tcW w:w="0" w:type="auto"/>
            <w:gridSpan w:val="3"/>
            <w:vAlign w:val="center"/>
          </w:tcPr>
          <w:p w:rsidR="004F054B" w:rsidRDefault="004F054B" w:rsidP="004F054B">
            <w:r>
              <w:t>Правообладатель. Вид права:</w:t>
            </w:r>
          </w:p>
        </w:tc>
        <w:tc>
          <w:tcPr>
            <w:tcW w:w="0" w:type="auto"/>
            <w:gridSpan w:val="2"/>
            <w:vAlign w:val="center"/>
          </w:tcPr>
          <w:p w:rsidR="004F054B" w:rsidRDefault="004F054B" w:rsidP="004F054B">
            <w:r>
              <w:t xml:space="preserve">Алексеев В.А., Алексеева Т.С., </w:t>
            </w:r>
            <w:proofErr w:type="spellStart"/>
            <w:r>
              <w:t>Амирова</w:t>
            </w:r>
            <w:proofErr w:type="spellEnd"/>
            <w:r>
              <w:t xml:space="preserve"> И.Ф.,  Бабушкин А.В., Белов А.М. (Пшеничный Е.Н., аренда)</w:t>
            </w:r>
          </w:p>
        </w:tc>
      </w:tr>
      <w:tr w:rsidR="004F054B" w:rsidTr="004F054B">
        <w:trPr>
          <w:trHeight w:val="28"/>
        </w:trPr>
        <w:tc>
          <w:tcPr>
            <w:tcW w:w="0" w:type="auto"/>
            <w:gridSpan w:val="3"/>
            <w:vAlign w:val="center"/>
          </w:tcPr>
          <w:p w:rsidR="004F054B" w:rsidRDefault="004F054B" w:rsidP="004F054B">
            <w:r>
              <w:t>Разрешенное использование:</w:t>
            </w:r>
          </w:p>
        </w:tc>
        <w:tc>
          <w:tcPr>
            <w:tcW w:w="0" w:type="auto"/>
            <w:gridSpan w:val="2"/>
            <w:vAlign w:val="center"/>
          </w:tcPr>
          <w:p w:rsidR="004F054B" w:rsidRDefault="004F054B" w:rsidP="004F054B">
            <w:r>
              <w:t>Для ведения сельскохозяйственной деятельности</w:t>
            </w:r>
          </w:p>
        </w:tc>
      </w:tr>
      <w:tr w:rsidR="004F054B" w:rsidTr="004F054B">
        <w:trPr>
          <w:trHeight w:val="28"/>
        </w:trPr>
        <w:tc>
          <w:tcPr>
            <w:tcW w:w="0" w:type="auto"/>
            <w:gridSpan w:val="3"/>
            <w:vAlign w:val="center"/>
          </w:tcPr>
          <w:p w:rsidR="004F054B" w:rsidRDefault="004F054B" w:rsidP="004F054B">
            <w:r>
              <w:t>Назначение (сооружение):</w:t>
            </w:r>
          </w:p>
        </w:tc>
        <w:tc>
          <w:tcPr>
            <w:tcW w:w="0" w:type="auto"/>
            <w:gridSpan w:val="2"/>
            <w:vAlign w:val="center"/>
          </w:tcPr>
          <w:p w:rsidR="004F054B" w:rsidRDefault="004F054B" w:rsidP="004F054B">
            <w:r>
              <w:t>Трасса водовода</w:t>
            </w:r>
          </w:p>
        </w:tc>
      </w:tr>
      <w:tr w:rsidR="004F054B" w:rsidTr="004F054B">
        <w:trPr>
          <w:trHeight w:val="20"/>
        </w:trPr>
        <w:tc>
          <w:tcPr>
            <w:tcW w:w="0" w:type="auto"/>
            <w:vAlign w:val="bottom"/>
          </w:tcPr>
          <w:p w:rsidR="004F054B" w:rsidRDefault="004F054B" w:rsidP="004F054B">
            <w:pPr>
              <w:jc w:val="center"/>
            </w:pPr>
            <w:r>
              <w:lastRenderedPageBreak/>
              <w:t>№ точки</w:t>
            </w:r>
          </w:p>
        </w:tc>
        <w:tc>
          <w:tcPr>
            <w:tcW w:w="0" w:type="auto"/>
            <w:vAlign w:val="bottom"/>
          </w:tcPr>
          <w:p w:rsidR="004F054B" w:rsidRDefault="004F054B" w:rsidP="004F054B">
            <w:pPr>
              <w:jc w:val="center"/>
            </w:pPr>
            <w:r>
              <w:t>Дирекционный</w:t>
            </w:r>
          </w:p>
        </w:tc>
        <w:tc>
          <w:tcPr>
            <w:tcW w:w="0" w:type="auto"/>
            <w:vAlign w:val="bottom"/>
          </w:tcPr>
          <w:p w:rsidR="004F054B" w:rsidRDefault="004F054B" w:rsidP="004F054B">
            <w:pPr>
              <w:jc w:val="center"/>
            </w:pPr>
            <w:r>
              <w:t>Расстояние,</w:t>
            </w:r>
          </w:p>
        </w:tc>
        <w:tc>
          <w:tcPr>
            <w:tcW w:w="0" w:type="auto"/>
            <w:gridSpan w:val="2"/>
            <w:vAlign w:val="center"/>
          </w:tcPr>
          <w:p w:rsidR="004F054B" w:rsidRDefault="004F054B" w:rsidP="004F054B">
            <w:pPr>
              <w:jc w:val="center"/>
            </w:pPr>
            <w:r>
              <w:t>Координаты</w:t>
            </w:r>
          </w:p>
        </w:tc>
      </w:tr>
      <w:tr w:rsidR="004F054B" w:rsidTr="004F054B">
        <w:trPr>
          <w:trHeight w:val="20"/>
        </w:trPr>
        <w:tc>
          <w:tcPr>
            <w:tcW w:w="0" w:type="auto"/>
          </w:tcPr>
          <w:p w:rsidR="004F054B" w:rsidRDefault="004F054B" w:rsidP="004F054B">
            <w:pPr>
              <w:jc w:val="center"/>
            </w:pPr>
            <w:r>
              <w:t>(сквозной)</w:t>
            </w:r>
          </w:p>
        </w:tc>
        <w:tc>
          <w:tcPr>
            <w:tcW w:w="0" w:type="auto"/>
          </w:tcPr>
          <w:p w:rsidR="004F054B" w:rsidRDefault="004F054B" w:rsidP="004F054B">
            <w:pPr>
              <w:jc w:val="center"/>
            </w:pPr>
            <w:r>
              <w:t>угол</w:t>
            </w:r>
          </w:p>
        </w:tc>
        <w:tc>
          <w:tcPr>
            <w:tcW w:w="0" w:type="auto"/>
          </w:tcPr>
          <w:p w:rsidR="004F054B" w:rsidRDefault="004F054B" w:rsidP="004F054B">
            <w:pPr>
              <w:jc w:val="center"/>
            </w:pPr>
            <w:r>
              <w:t>м</w:t>
            </w:r>
          </w:p>
        </w:tc>
        <w:tc>
          <w:tcPr>
            <w:tcW w:w="0" w:type="auto"/>
            <w:vAlign w:val="center"/>
          </w:tcPr>
          <w:p w:rsidR="004F054B" w:rsidRDefault="004F054B" w:rsidP="004F054B">
            <w:pPr>
              <w:jc w:val="center"/>
            </w:pPr>
            <w:r>
              <w:t>X</w:t>
            </w:r>
          </w:p>
        </w:tc>
        <w:tc>
          <w:tcPr>
            <w:tcW w:w="0" w:type="auto"/>
            <w:vAlign w:val="center"/>
          </w:tcPr>
          <w:p w:rsidR="004F054B" w:rsidRDefault="004F054B" w:rsidP="004F054B">
            <w:pPr>
              <w:jc w:val="center"/>
            </w:pPr>
            <w:r>
              <w:t>Y</w:t>
            </w:r>
          </w:p>
        </w:tc>
      </w:tr>
      <w:tr w:rsidR="004F054B" w:rsidTr="004F054B">
        <w:trPr>
          <w:trHeight w:val="20"/>
        </w:trPr>
        <w:tc>
          <w:tcPr>
            <w:tcW w:w="0" w:type="auto"/>
            <w:vAlign w:val="center"/>
          </w:tcPr>
          <w:p w:rsidR="004F054B" w:rsidRDefault="004F054B" w:rsidP="004F054B">
            <w:pPr>
              <w:jc w:val="center"/>
            </w:pPr>
            <w:r>
              <w:t>1</w:t>
            </w:r>
          </w:p>
        </w:tc>
        <w:tc>
          <w:tcPr>
            <w:tcW w:w="0" w:type="auto"/>
            <w:vAlign w:val="center"/>
          </w:tcPr>
          <w:p w:rsidR="004F054B" w:rsidRDefault="004F054B" w:rsidP="004F054B">
            <w:pPr>
              <w:jc w:val="center"/>
            </w:pPr>
            <w:r>
              <w:t>34°31'56"</w:t>
            </w:r>
          </w:p>
        </w:tc>
        <w:tc>
          <w:tcPr>
            <w:tcW w:w="0" w:type="auto"/>
            <w:vAlign w:val="center"/>
          </w:tcPr>
          <w:p w:rsidR="004F054B" w:rsidRDefault="004F054B" w:rsidP="004F054B">
            <w:pPr>
              <w:jc w:val="center"/>
            </w:pPr>
            <w:r>
              <w:t>75,11</w:t>
            </w:r>
          </w:p>
        </w:tc>
        <w:tc>
          <w:tcPr>
            <w:tcW w:w="0" w:type="auto"/>
            <w:vAlign w:val="center"/>
          </w:tcPr>
          <w:p w:rsidR="004F054B" w:rsidRDefault="004F054B" w:rsidP="004F054B">
            <w:pPr>
              <w:jc w:val="center"/>
            </w:pPr>
            <w:r>
              <w:t>2227141,86</w:t>
            </w:r>
          </w:p>
        </w:tc>
        <w:tc>
          <w:tcPr>
            <w:tcW w:w="0" w:type="auto"/>
            <w:vAlign w:val="center"/>
          </w:tcPr>
          <w:p w:rsidR="004F054B" w:rsidRDefault="004F054B" w:rsidP="004F054B">
            <w:pPr>
              <w:jc w:val="center"/>
            </w:pPr>
            <w:r>
              <w:t>469540,31</w:t>
            </w:r>
          </w:p>
        </w:tc>
      </w:tr>
      <w:tr w:rsidR="004F054B" w:rsidTr="004F054B">
        <w:trPr>
          <w:trHeight w:val="20"/>
        </w:trPr>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34°36'2"</w:t>
            </w:r>
          </w:p>
        </w:tc>
        <w:tc>
          <w:tcPr>
            <w:tcW w:w="0" w:type="auto"/>
            <w:vAlign w:val="center"/>
          </w:tcPr>
          <w:p w:rsidR="004F054B" w:rsidRDefault="004F054B" w:rsidP="004F054B">
            <w:pPr>
              <w:jc w:val="center"/>
            </w:pPr>
            <w:r>
              <w:t>101,58</w:t>
            </w:r>
          </w:p>
        </w:tc>
        <w:tc>
          <w:tcPr>
            <w:tcW w:w="0" w:type="auto"/>
            <w:vAlign w:val="center"/>
          </w:tcPr>
          <w:p w:rsidR="004F054B" w:rsidRDefault="004F054B" w:rsidP="004F054B">
            <w:pPr>
              <w:jc w:val="center"/>
            </w:pPr>
            <w:r>
              <w:t>2227203,74</w:t>
            </w:r>
          </w:p>
        </w:tc>
        <w:tc>
          <w:tcPr>
            <w:tcW w:w="0" w:type="auto"/>
            <w:vAlign w:val="center"/>
          </w:tcPr>
          <w:p w:rsidR="004F054B" w:rsidRDefault="004F054B" w:rsidP="004F054B">
            <w:pPr>
              <w:jc w:val="center"/>
            </w:pPr>
            <w:r>
              <w:t>469582,89</w:t>
            </w:r>
          </w:p>
        </w:tc>
      </w:tr>
      <w:tr w:rsidR="004F054B" w:rsidTr="004F054B">
        <w:trPr>
          <w:trHeight w:val="20"/>
        </w:trPr>
        <w:tc>
          <w:tcPr>
            <w:tcW w:w="0" w:type="auto"/>
            <w:vAlign w:val="center"/>
          </w:tcPr>
          <w:p w:rsidR="004F054B" w:rsidRDefault="004F054B" w:rsidP="004F054B">
            <w:pPr>
              <w:jc w:val="center"/>
            </w:pPr>
            <w:r>
              <w:t>3</w:t>
            </w:r>
          </w:p>
        </w:tc>
        <w:tc>
          <w:tcPr>
            <w:tcW w:w="0" w:type="auto"/>
            <w:vAlign w:val="center"/>
          </w:tcPr>
          <w:p w:rsidR="004F054B" w:rsidRDefault="004F054B" w:rsidP="004F054B">
            <w:pPr>
              <w:jc w:val="center"/>
            </w:pPr>
            <w:r>
              <w:t>28°52'21"</w:t>
            </w:r>
          </w:p>
        </w:tc>
        <w:tc>
          <w:tcPr>
            <w:tcW w:w="0" w:type="auto"/>
            <w:vAlign w:val="center"/>
          </w:tcPr>
          <w:p w:rsidR="004F054B" w:rsidRDefault="004F054B" w:rsidP="004F054B">
            <w:pPr>
              <w:jc w:val="center"/>
            </w:pPr>
            <w:r>
              <w:t>24,44</w:t>
            </w:r>
          </w:p>
        </w:tc>
        <w:tc>
          <w:tcPr>
            <w:tcW w:w="0" w:type="auto"/>
            <w:vAlign w:val="center"/>
          </w:tcPr>
          <w:p w:rsidR="004F054B" w:rsidRDefault="004F054B" w:rsidP="004F054B">
            <w:pPr>
              <w:jc w:val="center"/>
            </w:pPr>
            <w:r>
              <w:t>2227287,35</w:t>
            </w:r>
          </w:p>
        </w:tc>
        <w:tc>
          <w:tcPr>
            <w:tcW w:w="0" w:type="auto"/>
            <w:vAlign w:val="center"/>
          </w:tcPr>
          <w:p w:rsidR="004F054B" w:rsidRDefault="004F054B" w:rsidP="004F054B">
            <w:pPr>
              <w:jc w:val="center"/>
            </w:pPr>
            <w:r>
              <w:t>469640,57</w:t>
            </w:r>
          </w:p>
        </w:tc>
      </w:tr>
      <w:tr w:rsidR="004F054B" w:rsidTr="004F054B">
        <w:trPr>
          <w:trHeight w:val="20"/>
        </w:trPr>
        <w:tc>
          <w:tcPr>
            <w:tcW w:w="0" w:type="auto"/>
            <w:vAlign w:val="center"/>
          </w:tcPr>
          <w:p w:rsidR="004F054B" w:rsidRDefault="004F054B" w:rsidP="004F054B">
            <w:pPr>
              <w:jc w:val="center"/>
            </w:pPr>
            <w:r>
              <w:t>4</w:t>
            </w:r>
          </w:p>
        </w:tc>
        <w:tc>
          <w:tcPr>
            <w:tcW w:w="0" w:type="auto"/>
            <w:vAlign w:val="center"/>
          </w:tcPr>
          <w:p w:rsidR="004F054B" w:rsidRDefault="004F054B" w:rsidP="004F054B">
            <w:pPr>
              <w:jc w:val="center"/>
            </w:pPr>
            <w:r>
              <w:t>25°49'16"</w:t>
            </w:r>
          </w:p>
        </w:tc>
        <w:tc>
          <w:tcPr>
            <w:tcW w:w="0" w:type="auto"/>
            <w:vAlign w:val="center"/>
          </w:tcPr>
          <w:p w:rsidR="004F054B" w:rsidRDefault="004F054B" w:rsidP="004F054B">
            <w:pPr>
              <w:jc w:val="center"/>
            </w:pPr>
            <w:r>
              <w:t>0,34</w:t>
            </w:r>
          </w:p>
        </w:tc>
        <w:tc>
          <w:tcPr>
            <w:tcW w:w="0" w:type="auto"/>
            <w:vAlign w:val="center"/>
          </w:tcPr>
          <w:p w:rsidR="004F054B" w:rsidRDefault="004F054B" w:rsidP="004F054B">
            <w:pPr>
              <w:jc w:val="center"/>
            </w:pPr>
            <w:r>
              <w:t>2227308,75</w:t>
            </w:r>
          </w:p>
        </w:tc>
        <w:tc>
          <w:tcPr>
            <w:tcW w:w="0" w:type="auto"/>
            <w:vAlign w:val="center"/>
          </w:tcPr>
          <w:p w:rsidR="004F054B" w:rsidRDefault="004F054B" w:rsidP="004F054B">
            <w:pPr>
              <w:jc w:val="center"/>
            </w:pPr>
            <w:r>
              <w:t>469652,37</w:t>
            </w:r>
          </w:p>
        </w:tc>
      </w:tr>
      <w:tr w:rsidR="004F054B" w:rsidTr="004F054B">
        <w:trPr>
          <w:trHeight w:val="20"/>
        </w:trPr>
        <w:tc>
          <w:tcPr>
            <w:tcW w:w="0" w:type="auto"/>
            <w:vAlign w:val="center"/>
          </w:tcPr>
          <w:p w:rsidR="004F054B" w:rsidRDefault="004F054B" w:rsidP="004F054B">
            <w:pPr>
              <w:jc w:val="center"/>
            </w:pPr>
            <w:r>
              <w:t>5</w:t>
            </w:r>
          </w:p>
        </w:tc>
        <w:tc>
          <w:tcPr>
            <w:tcW w:w="0" w:type="auto"/>
            <w:vAlign w:val="center"/>
          </w:tcPr>
          <w:p w:rsidR="004F054B" w:rsidRDefault="004F054B" w:rsidP="004F054B">
            <w:pPr>
              <w:jc w:val="center"/>
            </w:pPr>
            <w:r>
              <w:t>304°12'16"</w:t>
            </w:r>
          </w:p>
        </w:tc>
        <w:tc>
          <w:tcPr>
            <w:tcW w:w="0" w:type="auto"/>
            <w:vAlign w:val="center"/>
          </w:tcPr>
          <w:p w:rsidR="004F054B" w:rsidRDefault="004F054B" w:rsidP="004F054B">
            <w:pPr>
              <w:jc w:val="center"/>
            </w:pPr>
            <w:r>
              <w:t>15,14</w:t>
            </w:r>
          </w:p>
        </w:tc>
        <w:tc>
          <w:tcPr>
            <w:tcW w:w="0" w:type="auto"/>
            <w:vAlign w:val="center"/>
          </w:tcPr>
          <w:p w:rsidR="004F054B" w:rsidRDefault="004F054B" w:rsidP="004F054B">
            <w:pPr>
              <w:jc w:val="center"/>
            </w:pPr>
            <w:r>
              <w:t>2227309,06</w:t>
            </w:r>
          </w:p>
        </w:tc>
        <w:tc>
          <w:tcPr>
            <w:tcW w:w="0" w:type="auto"/>
            <w:vAlign w:val="center"/>
          </w:tcPr>
          <w:p w:rsidR="004F054B" w:rsidRDefault="004F054B" w:rsidP="004F054B">
            <w:pPr>
              <w:jc w:val="center"/>
            </w:pPr>
            <w:r>
              <w:t>469652,52</w:t>
            </w:r>
          </w:p>
        </w:tc>
      </w:tr>
      <w:tr w:rsidR="004F054B" w:rsidTr="004F054B">
        <w:trPr>
          <w:trHeight w:val="20"/>
        </w:trPr>
        <w:tc>
          <w:tcPr>
            <w:tcW w:w="0" w:type="auto"/>
            <w:vAlign w:val="center"/>
          </w:tcPr>
          <w:p w:rsidR="004F054B" w:rsidRDefault="004F054B" w:rsidP="004F054B">
            <w:pPr>
              <w:jc w:val="center"/>
            </w:pPr>
            <w:r>
              <w:t>6</w:t>
            </w:r>
          </w:p>
        </w:tc>
        <w:tc>
          <w:tcPr>
            <w:tcW w:w="0" w:type="auto"/>
            <w:vAlign w:val="center"/>
          </w:tcPr>
          <w:p w:rsidR="004F054B" w:rsidRDefault="004F054B" w:rsidP="004F054B">
            <w:pPr>
              <w:jc w:val="center"/>
            </w:pPr>
            <w:r>
              <w:t>313°57'34"</w:t>
            </w:r>
          </w:p>
        </w:tc>
        <w:tc>
          <w:tcPr>
            <w:tcW w:w="0" w:type="auto"/>
            <w:vAlign w:val="center"/>
          </w:tcPr>
          <w:p w:rsidR="004F054B" w:rsidRDefault="004F054B" w:rsidP="004F054B">
            <w:pPr>
              <w:jc w:val="center"/>
            </w:pPr>
            <w:r>
              <w:t>13,24</w:t>
            </w:r>
          </w:p>
        </w:tc>
        <w:tc>
          <w:tcPr>
            <w:tcW w:w="0" w:type="auto"/>
            <w:vAlign w:val="center"/>
          </w:tcPr>
          <w:p w:rsidR="004F054B" w:rsidRDefault="004F054B" w:rsidP="004F054B">
            <w:pPr>
              <w:jc w:val="center"/>
            </w:pPr>
            <w:r>
              <w:t>2227317,57</w:t>
            </w:r>
          </w:p>
        </w:tc>
        <w:tc>
          <w:tcPr>
            <w:tcW w:w="0" w:type="auto"/>
            <w:vAlign w:val="center"/>
          </w:tcPr>
          <w:p w:rsidR="004F054B" w:rsidRDefault="004F054B" w:rsidP="004F054B">
            <w:pPr>
              <w:jc w:val="center"/>
            </w:pPr>
            <w:r>
              <w:t>469640,00</w:t>
            </w:r>
          </w:p>
        </w:tc>
      </w:tr>
      <w:tr w:rsidR="004F054B" w:rsidTr="004F054B">
        <w:trPr>
          <w:trHeight w:val="20"/>
        </w:trPr>
        <w:tc>
          <w:tcPr>
            <w:tcW w:w="0" w:type="auto"/>
            <w:vAlign w:val="center"/>
          </w:tcPr>
          <w:p w:rsidR="004F054B" w:rsidRDefault="004F054B" w:rsidP="004F054B">
            <w:pPr>
              <w:jc w:val="center"/>
            </w:pPr>
            <w:r>
              <w:t>7</w:t>
            </w:r>
          </w:p>
        </w:tc>
        <w:tc>
          <w:tcPr>
            <w:tcW w:w="0" w:type="auto"/>
            <w:vAlign w:val="center"/>
          </w:tcPr>
          <w:p w:rsidR="004F054B" w:rsidRDefault="004F054B" w:rsidP="004F054B">
            <w:pPr>
              <w:jc w:val="center"/>
            </w:pPr>
            <w:r>
              <w:t>215°15'45"</w:t>
            </w:r>
          </w:p>
        </w:tc>
        <w:tc>
          <w:tcPr>
            <w:tcW w:w="0" w:type="auto"/>
            <w:vAlign w:val="center"/>
          </w:tcPr>
          <w:p w:rsidR="004F054B" w:rsidRDefault="004F054B" w:rsidP="004F054B">
            <w:pPr>
              <w:jc w:val="center"/>
            </w:pPr>
            <w:r>
              <w:t>203,06</w:t>
            </w:r>
          </w:p>
        </w:tc>
        <w:tc>
          <w:tcPr>
            <w:tcW w:w="0" w:type="auto"/>
            <w:vAlign w:val="center"/>
          </w:tcPr>
          <w:p w:rsidR="004F054B" w:rsidRDefault="004F054B" w:rsidP="004F054B">
            <w:pPr>
              <w:jc w:val="center"/>
            </w:pPr>
            <w:r>
              <w:t>2227326,76</w:t>
            </w:r>
          </w:p>
        </w:tc>
        <w:tc>
          <w:tcPr>
            <w:tcW w:w="0" w:type="auto"/>
            <w:vAlign w:val="center"/>
          </w:tcPr>
          <w:p w:rsidR="004F054B" w:rsidRDefault="004F054B" w:rsidP="004F054B">
            <w:pPr>
              <w:jc w:val="center"/>
            </w:pPr>
            <w:r>
              <w:t>469630,47</w:t>
            </w:r>
          </w:p>
        </w:tc>
      </w:tr>
      <w:tr w:rsidR="004F054B" w:rsidTr="004F054B">
        <w:trPr>
          <w:trHeight w:val="20"/>
        </w:trPr>
        <w:tc>
          <w:tcPr>
            <w:tcW w:w="0" w:type="auto"/>
            <w:vAlign w:val="center"/>
          </w:tcPr>
          <w:p w:rsidR="004F054B" w:rsidRDefault="004F054B" w:rsidP="004F054B">
            <w:pPr>
              <w:jc w:val="center"/>
            </w:pPr>
            <w:r>
              <w:t>8</w:t>
            </w:r>
          </w:p>
        </w:tc>
        <w:tc>
          <w:tcPr>
            <w:tcW w:w="0" w:type="auto"/>
            <w:vAlign w:val="center"/>
          </w:tcPr>
          <w:p w:rsidR="004F054B" w:rsidRDefault="004F054B" w:rsidP="004F054B">
            <w:pPr>
              <w:jc w:val="center"/>
            </w:pPr>
            <w:r>
              <w:t>125°12'21"</w:t>
            </w:r>
          </w:p>
        </w:tc>
        <w:tc>
          <w:tcPr>
            <w:tcW w:w="0" w:type="auto"/>
            <w:vAlign w:val="center"/>
          </w:tcPr>
          <w:p w:rsidR="004F054B" w:rsidRDefault="004F054B" w:rsidP="004F054B">
            <w:pPr>
              <w:jc w:val="center"/>
            </w:pPr>
            <w:r>
              <w:t>33,13</w:t>
            </w:r>
          </w:p>
        </w:tc>
        <w:tc>
          <w:tcPr>
            <w:tcW w:w="0" w:type="auto"/>
            <w:vAlign w:val="center"/>
          </w:tcPr>
          <w:p w:rsidR="004F054B" w:rsidRDefault="004F054B" w:rsidP="004F054B">
            <w:pPr>
              <w:jc w:val="center"/>
            </w:pPr>
            <w:r>
              <w:t>2227160,96</w:t>
            </w:r>
          </w:p>
        </w:tc>
        <w:tc>
          <w:tcPr>
            <w:tcW w:w="0" w:type="auto"/>
            <w:vAlign w:val="center"/>
          </w:tcPr>
          <w:p w:rsidR="004F054B" w:rsidRDefault="004F054B" w:rsidP="004F054B">
            <w:pPr>
              <w:jc w:val="center"/>
            </w:pPr>
            <w:r>
              <w:t>469513,24</w:t>
            </w:r>
          </w:p>
        </w:tc>
      </w:tr>
      <w:tr w:rsidR="004F054B" w:rsidTr="004F054B">
        <w:tc>
          <w:tcPr>
            <w:tcW w:w="0" w:type="auto"/>
            <w:gridSpan w:val="5"/>
            <w:vAlign w:val="center"/>
          </w:tcPr>
          <w:p w:rsidR="004F054B" w:rsidRDefault="004F054B" w:rsidP="004F054B">
            <w:r>
              <w:t>№ 2</w:t>
            </w:r>
          </w:p>
        </w:tc>
      </w:tr>
      <w:tr w:rsidR="004F054B" w:rsidTr="004F054B">
        <w:trPr>
          <w:trHeight w:val="28"/>
        </w:trPr>
        <w:tc>
          <w:tcPr>
            <w:tcW w:w="0" w:type="auto"/>
            <w:gridSpan w:val="3"/>
            <w:vAlign w:val="center"/>
          </w:tcPr>
          <w:p w:rsidR="004F054B" w:rsidRDefault="004F054B" w:rsidP="004F054B">
            <w:r>
              <w:t>Кадастровый квартал:</w:t>
            </w:r>
          </w:p>
        </w:tc>
        <w:tc>
          <w:tcPr>
            <w:tcW w:w="0" w:type="auto"/>
            <w:gridSpan w:val="2"/>
            <w:vAlign w:val="center"/>
          </w:tcPr>
          <w:p w:rsidR="004F054B" w:rsidRDefault="004F054B" w:rsidP="004F054B">
            <w:r>
              <w:t>63:31:0311003</w:t>
            </w:r>
          </w:p>
        </w:tc>
      </w:tr>
      <w:tr w:rsidR="004F054B" w:rsidTr="004F054B">
        <w:trPr>
          <w:trHeight w:val="28"/>
        </w:trPr>
        <w:tc>
          <w:tcPr>
            <w:tcW w:w="0" w:type="auto"/>
            <w:gridSpan w:val="3"/>
            <w:vAlign w:val="center"/>
          </w:tcPr>
          <w:p w:rsidR="004F054B" w:rsidRDefault="004F054B" w:rsidP="004F054B">
            <w:r>
              <w:t>Кадастровый номер:</w:t>
            </w:r>
          </w:p>
        </w:tc>
        <w:tc>
          <w:tcPr>
            <w:tcW w:w="0" w:type="auto"/>
            <w:gridSpan w:val="2"/>
            <w:vAlign w:val="center"/>
          </w:tcPr>
          <w:p w:rsidR="004F054B" w:rsidRDefault="004F054B" w:rsidP="004F054B">
            <w:r>
              <w:t>63:31:0311003:426</w:t>
            </w:r>
          </w:p>
        </w:tc>
      </w:tr>
      <w:tr w:rsidR="004F054B" w:rsidTr="004F054B">
        <w:trPr>
          <w:trHeight w:val="28"/>
        </w:trPr>
        <w:tc>
          <w:tcPr>
            <w:tcW w:w="0" w:type="auto"/>
            <w:gridSpan w:val="3"/>
            <w:vAlign w:val="center"/>
          </w:tcPr>
          <w:p w:rsidR="004F054B" w:rsidRDefault="004F054B" w:rsidP="004F054B">
            <w:r>
              <w:t>Образуемый ЗУ:</w:t>
            </w:r>
          </w:p>
        </w:tc>
        <w:tc>
          <w:tcPr>
            <w:tcW w:w="0" w:type="auto"/>
            <w:gridSpan w:val="2"/>
            <w:vAlign w:val="center"/>
          </w:tcPr>
          <w:p w:rsidR="004F054B" w:rsidRDefault="004F054B" w:rsidP="004F054B">
            <w:r>
              <w:t>:426/чзу</w:t>
            </w:r>
            <w:proofErr w:type="gramStart"/>
            <w:r>
              <w:t>1</w:t>
            </w:r>
            <w:proofErr w:type="gramEnd"/>
          </w:p>
        </w:tc>
      </w:tr>
      <w:tr w:rsidR="004F054B" w:rsidTr="004F054B">
        <w:trPr>
          <w:trHeight w:val="28"/>
        </w:trPr>
        <w:tc>
          <w:tcPr>
            <w:tcW w:w="0" w:type="auto"/>
            <w:gridSpan w:val="3"/>
            <w:vAlign w:val="center"/>
          </w:tcPr>
          <w:p w:rsidR="004F054B" w:rsidRDefault="004F054B" w:rsidP="004F054B">
            <w:r>
              <w:t xml:space="preserve">Площадь </w:t>
            </w:r>
            <w:proofErr w:type="spellStart"/>
            <w:r>
              <w:t>кв.м</w:t>
            </w:r>
            <w:proofErr w:type="spellEnd"/>
            <w:r>
              <w:t>.:</w:t>
            </w:r>
          </w:p>
        </w:tc>
        <w:tc>
          <w:tcPr>
            <w:tcW w:w="0" w:type="auto"/>
            <w:gridSpan w:val="2"/>
            <w:vAlign w:val="center"/>
          </w:tcPr>
          <w:p w:rsidR="004F054B" w:rsidRDefault="004F054B" w:rsidP="004F054B">
            <w:r>
              <w:t>31752</w:t>
            </w:r>
          </w:p>
        </w:tc>
      </w:tr>
      <w:tr w:rsidR="004F054B" w:rsidTr="004F054B">
        <w:trPr>
          <w:trHeight w:val="28"/>
        </w:trPr>
        <w:tc>
          <w:tcPr>
            <w:tcW w:w="0" w:type="auto"/>
            <w:gridSpan w:val="3"/>
            <w:vAlign w:val="center"/>
          </w:tcPr>
          <w:p w:rsidR="004F054B" w:rsidRDefault="004F054B" w:rsidP="004F054B">
            <w:r>
              <w:t>Правообладатель. Вид права:</w:t>
            </w:r>
          </w:p>
        </w:tc>
        <w:tc>
          <w:tcPr>
            <w:tcW w:w="0" w:type="auto"/>
            <w:gridSpan w:val="2"/>
            <w:vAlign w:val="center"/>
          </w:tcPr>
          <w:p w:rsidR="004F054B" w:rsidRDefault="004F054B" w:rsidP="004F054B">
            <w:r>
              <w:t>Комаров Юрий Викторович (Пшеничный Е.Н., аренда)</w:t>
            </w:r>
          </w:p>
        </w:tc>
      </w:tr>
      <w:tr w:rsidR="004F054B" w:rsidTr="004F054B">
        <w:trPr>
          <w:trHeight w:val="28"/>
        </w:trPr>
        <w:tc>
          <w:tcPr>
            <w:tcW w:w="0" w:type="auto"/>
            <w:gridSpan w:val="3"/>
            <w:vAlign w:val="center"/>
          </w:tcPr>
          <w:p w:rsidR="004F054B" w:rsidRDefault="004F054B" w:rsidP="004F054B">
            <w:r>
              <w:t>Разрешенное использование:</w:t>
            </w:r>
          </w:p>
        </w:tc>
        <w:tc>
          <w:tcPr>
            <w:tcW w:w="0" w:type="auto"/>
            <w:gridSpan w:val="2"/>
            <w:vAlign w:val="center"/>
          </w:tcPr>
          <w:p w:rsidR="004F054B" w:rsidRDefault="004F054B" w:rsidP="004F054B">
            <w:r>
              <w:t>Для ведения сельскохозяйственной деятельности</w:t>
            </w:r>
          </w:p>
        </w:tc>
      </w:tr>
      <w:tr w:rsidR="004F054B" w:rsidTr="004F054B">
        <w:trPr>
          <w:trHeight w:val="28"/>
        </w:trPr>
        <w:tc>
          <w:tcPr>
            <w:tcW w:w="0" w:type="auto"/>
            <w:gridSpan w:val="3"/>
            <w:vAlign w:val="center"/>
          </w:tcPr>
          <w:p w:rsidR="004F054B" w:rsidRDefault="004F054B" w:rsidP="004F054B">
            <w:r>
              <w:t>Назначение (сооружение):</w:t>
            </w:r>
          </w:p>
        </w:tc>
        <w:tc>
          <w:tcPr>
            <w:tcW w:w="0" w:type="auto"/>
            <w:gridSpan w:val="2"/>
            <w:vAlign w:val="center"/>
          </w:tcPr>
          <w:p w:rsidR="004F054B" w:rsidRDefault="004F054B" w:rsidP="004F054B">
            <w:r>
              <w:t xml:space="preserve">Перенос существующего </w:t>
            </w:r>
            <w:proofErr w:type="spellStart"/>
            <w:r>
              <w:t>нефтепровода</w:t>
            </w:r>
            <w:proofErr w:type="gramStart"/>
            <w:r>
              <w:t>,О</w:t>
            </w:r>
            <w:proofErr w:type="gramEnd"/>
            <w:r>
              <w:t>бустройство</w:t>
            </w:r>
            <w:proofErr w:type="spellEnd"/>
            <w:r>
              <w:t xml:space="preserve"> скважины №609, Противопожарный проезд к сооружениям скважины №609, Трасса </w:t>
            </w:r>
            <w:proofErr w:type="spellStart"/>
            <w:r>
              <w:t>водовода,Трасса</w:t>
            </w:r>
            <w:proofErr w:type="spellEnd"/>
            <w:r>
              <w:t xml:space="preserve"> линии анодного </w:t>
            </w:r>
            <w:proofErr w:type="spellStart"/>
            <w:r>
              <w:t>заземления,Трасса</w:t>
            </w:r>
            <w:proofErr w:type="spellEnd"/>
            <w:r>
              <w:t xml:space="preserve"> ВЛ-6 </w:t>
            </w:r>
            <w:proofErr w:type="spellStart"/>
            <w:r>
              <w:t>кВ</w:t>
            </w:r>
            <w:proofErr w:type="spellEnd"/>
          </w:p>
        </w:tc>
      </w:tr>
      <w:tr w:rsidR="004F054B" w:rsidTr="004F054B">
        <w:trPr>
          <w:trHeight w:val="20"/>
        </w:trPr>
        <w:tc>
          <w:tcPr>
            <w:tcW w:w="0" w:type="auto"/>
            <w:vAlign w:val="bottom"/>
          </w:tcPr>
          <w:p w:rsidR="004F054B" w:rsidRDefault="004F054B" w:rsidP="004F054B">
            <w:pPr>
              <w:jc w:val="center"/>
            </w:pPr>
            <w:r>
              <w:t>№ точки</w:t>
            </w:r>
          </w:p>
        </w:tc>
        <w:tc>
          <w:tcPr>
            <w:tcW w:w="0" w:type="auto"/>
            <w:vAlign w:val="bottom"/>
          </w:tcPr>
          <w:p w:rsidR="004F054B" w:rsidRDefault="004F054B" w:rsidP="004F054B">
            <w:pPr>
              <w:jc w:val="center"/>
            </w:pPr>
            <w:r>
              <w:t>Дирекционный</w:t>
            </w:r>
          </w:p>
        </w:tc>
        <w:tc>
          <w:tcPr>
            <w:tcW w:w="0" w:type="auto"/>
            <w:vAlign w:val="bottom"/>
          </w:tcPr>
          <w:p w:rsidR="004F054B" w:rsidRDefault="004F054B" w:rsidP="004F054B">
            <w:pPr>
              <w:jc w:val="center"/>
            </w:pPr>
            <w:r>
              <w:t>Расстояние,</w:t>
            </w:r>
          </w:p>
        </w:tc>
        <w:tc>
          <w:tcPr>
            <w:tcW w:w="0" w:type="auto"/>
            <w:gridSpan w:val="2"/>
            <w:vAlign w:val="center"/>
          </w:tcPr>
          <w:p w:rsidR="004F054B" w:rsidRDefault="004F054B" w:rsidP="004F054B">
            <w:pPr>
              <w:jc w:val="center"/>
            </w:pPr>
            <w:r>
              <w:t>Координаты</w:t>
            </w:r>
          </w:p>
        </w:tc>
      </w:tr>
      <w:tr w:rsidR="004F054B" w:rsidTr="004F054B">
        <w:trPr>
          <w:trHeight w:val="20"/>
        </w:trPr>
        <w:tc>
          <w:tcPr>
            <w:tcW w:w="0" w:type="auto"/>
          </w:tcPr>
          <w:p w:rsidR="004F054B" w:rsidRDefault="004F054B" w:rsidP="004F054B">
            <w:pPr>
              <w:jc w:val="center"/>
            </w:pPr>
            <w:r>
              <w:t>(сквозной)</w:t>
            </w:r>
          </w:p>
        </w:tc>
        <w:tc>
          <w:tcPr>
            <w:tcW w:w="0" w:type="auto"/>
          </w:tcPr>
          <w:p w:rsidR="004F054B" w:rsidRDefault="004F054B" w:rsidP="004F054B">
            <w:pPr>
              <w:jc w:val="center"/>
            </w:pPr>
            <w:r>
              <w:t>угол</w:t>
            </w:r>
          </w:p>
        </w:tc>
        <w:tc>
          <w:tcPr>
            <w:tcW w:w="0" w:type="auto"/>
          </w:tcPr>
          <w:p w:rsidR="004F054B" w:rsidRDefault="004F054B" w:rsidP="004F054B">
            <w:pPr>
              <w:jc w:val="center"/>
            </w:pPr>
            <w:r>
              <w:t>м</w:t>
            </w:r>
          </w:p>
        </w:tc>
        <w:tc>
          <w:tcPr>
            <w:tcW w:w="0" w:type="auto"/>
            <w:vAlign w:val="center"/>
          </w:tcPr>
          <w:p w:rsidR="004F054B" w:rsidRDefault="004F054B" w:rsidP="004F054B">
            <w:pPr>
              <w:jc w:val="center"/>
            </w:pPr>
            <w:r>
              <w:t>X</w:t>
            </w:r>
          </w:p>
        </w:tc>
        <w:tc>
          <w:tcPr>
            <w:tcW w:w="0" w:type="auto"/>
            <w:vAlign w:val="center"/>
          </w:tcPr>
          <w:p w:rsidR="004F054B" w:rsidRDefault="004F054B" w:rsidP="004F054B">
            <w:pPr>
              <w:jc w:val="center"/>
            </w:pPr>
            <w:r>
              <w:t>Y</w:t>
            </w:r>
          </w:p>
        </w:tc>
      </w:tr>
      <w:tr w:rsidR="004F054B" w:rsidTr="004F054B">
        <w:trPr>
          <w:trHeight w:val="20"/>
        </w:trPr>
        <w:tc>
          <w:tcPr>
            <w:tcW w:w="0" w:type="auto"/>
            <w:vAlign w:val="center"/>
          </w:tcPr>
          <w:p w:rsidR="004F054B" w:rsidRDefault="004F054B" w:rsidP="004F054B">
            <w:pPr>
              <w:jc w:val="center"/>
            </w:pPr>
            <w:r>
              <w:t>9</w:t>
            </w:r>
          </w:p>
        </w:tc>
        <w:tc>
          <w:tcPr>
            <w:tcW w:w="0" w:type="auto"/>
            <w:vAlign w:val="center"/>
          </w:tcPr>
          <w:p w:rsidR="004F054B" w:rsidRDefault="004F054B" w:rsidP="004F054B">
            <w:pPr>
              <w:jc w:val="center"/>
            </w:pPr>
            <w:r>
              <w:t>63°47'19"</w:t>
            </w:r>
          </w:p>
        </w:tc>
        <w:tc>
          <w:tcPr>
            <w:tcW w:w="0" w:type="auto"/>
            <w:vAlign w:val="center"/>
          </w:tcPr>
          <w:p w:rsidR="004F054B" w:rsidRDefault="004F054B" w:rsidP="004F054B">
            <w:pPr>
              <w:jc w:val="center"/>
            </w:pPr>
            <w:r>
              <w:t>0,72</w:t>
            </w:r>
          </w:p>
        </w:tc>
        <w:tc>
          <w:tcPr>
            <w:tcW w:w="0" w:type="auto"/>
            <w:vAlign w:val="center"/>
          </w:tcPr>
          <w:p w:rsidR="004F054B" w:rsidRDefault="004F054B" w:rsidP="004F054B">
            <w:pPr>
              <w:jc w:val="center"/>
            </w:pPr>
            <w:r>
              <w:t>2226717,17</w:t>
            </w:r>
          </w:p>
        </w:tc>
        <w:tc>
          <w:tcPr>
            <w:tcW w:w="0" w:type="auto"/>
            <w:vAlign w:val="center"/>
          </w:tcPr>
          <w:p w:rsidR="004F054B" w:rsidRDefault="004F054B" w:rsidP="004F054B">
            <w:pPr>
              <w:jc w:val="center"/>
            </w:pPr>
            <w:r>
              <w:t>469361,85</w:t>
            </w:r>
          </w:p>
        </w:tc>
      </w:tr>
      <w:tr w:rsidR="004F054B" w:rsidTr="004F054B">
        <w:trPr>
          <w:trHeight w:val="20"/>
        </w:trPr>
        <w:tc>
          <w:tcPr>
            <w:tcW w:w="0" w:type="auto"/>
            <w:vAlign w:val="center"/>
          </w:tcPr>
          <w:p w:rsidR="004F054B" w:rsidRDefault="004F054B" w:rsidP="004F054B">
            <w:pPr>
              <w:jc w:val="center"/>
            </w:pPr>
            <w:r>
              <w:t>10</w:t>
            </w:r>
          </w:p>
        </w:tc>
        <w:tc>
          <w:tcPr>
            <w:tcW w:w="0" w:type="auto"/>
            <w:vAlign w:val="center"/>
          </w:tcPr>
          <w:p w:rsidR="004F054B" w:rsidRDefault="004F054B" w:rsidP="004F054B">
            <w:pPr>
              <w:jc w:val="center"/>
            </w:pPr>
            <w:r>
              <w:t>43°44'32"</w:t>
            </w:r>
          </w:p>
        </w:tc>
        <w:tc>
          <w:tcPr>
            <w:tcW w:w="0" w:type="auto"/>
            <w:vAlign w:val="center"/>
          </w:tcPr>
          <w:p w:rsidR="004F054B" w:rsidRDefault="004F054B" w:rsidP="004F054B">
            <w:pPr>
              <w:jc w:val="center"/>
            </w:pPr>
            <w:r>
              <w:t>12,89</w:t>
            </w:r>
          </w:p>
        </w:tc>
        <w:tc>
          <w:tcPr>
            <w:tcW w:w="0" w:type="auto"/>
            <w:vAlign w:val="center"/>
          </w:tcPr>
          <w:p w:rsidR="004F054B" w:rsidRDefault="004F054B" w:rsidP="004F054B">
            <w:pPr>
              <w:jc w:val="center"/>
            </w:pPr>
            <w:r>
              <w:t>2226717,49</w:t>
            </w:r>
          </w:p>
        </w:tc>
        <w:tc>
          <w:tcPr>
            <w:tcW w:w="0" w:type="auto"/>
            <w:vAlign w:val="center"/>
          </w:tcPr>
          <w:p w:rsidR="004F054B" w:rsidRDefault="004F054B" w:rsidP="004F054B">
            <w:pPr>
              <w:jc w:val="center"/>
            </w:pPr>
            <w:r>
              <w:t>469362,50</w:t>
            </w:r>
          </w:p>
        </w:tc>
      </w:tr>
      <w:tr w:rsidR="004F054B" w:rsidTr="004F054B">
        <w:trPr>
          <w:trHeight w:val="20"/>
        </w:trPr>
        <w:tc>
          <w:tcPr>
            <w:tcW w:w="0" w:type="auto"/>
            <w:vAlign w:val="center"/>
          </w:tcPr>
          <w:p w:rsidR="004F054B" w:rsidRDefault="004F054B" w:rsidP="004F054B">
            <w:pPr>
              <w:jc w:val="center"/>
            </w:pPr>
            <w:r>
              <w:t>11</w:t>
            </w:r>
          </w:p>
        </w:tc>
        <w:tc>
          <w:tcPr>
            <w:tcW w:w="0" w:type="auto"/>
            <w:vAlign w:val="center"/>
          </w:tcPr>
          <w:p w:rsidR="004F054B" w:rsidRDefault="004F054B" w:rsidP="004F054B">
            <w:pPr>
              <w:jc w:val="center"/>
            </w:pPr>
            <w:r>
              <w:t>33°46'49"</w:t>
            </w:r>
          </w:p>
        </w:tc>
        <w:tc>
          <w:tcPr>
            <w:tcW w:w="0" w:type="auto"/>
            <w:vAlign w:val="center"/>
          </w:tcPr>
          <w:p w:rsidR="004F054B" w:rsidRDefault="004F054B" w:rsidP="004F054B">
            <w:pPr>
              <w:jc w:val="center"/>
            </w:pPr>
            <w:r>
              <w:t>252,1</w:t>
            </w:r>
          </w:p>
        </w:tc>
        <w:tc>
          <w:tcPr>
            <w:tcW w:w="0" w:type="auto"/>
            <w:vAlign w:val="center"/>
          </w:tcPr>
          <w:p w:rsidR="004F054B" w:rsidRDefault="004F054B" w:rsidP="004F054B">
            <w:pPr>
              <w:jc w:val="center"/>
            </w:pPr>
            <w:r>
              <w:t>2226726,80</w:t>
            </w:r>
          </w:p>
        </w:tc>
        <w:tc>
          <w:tcPr>
            <w:tcW w:w="0" w:type="auto"/>
            <w:vAlign w:val="center"/>
          </w:tcPr>
          <w:p w:rsidR="004F054B" w:rsidRDefault="004F054B" w:rsidP="004F054B">
            <w:pPr>
              <w:jc w:val="center"/>
            </w:pPr>
            <w:r>
              <w:t>469371,41</w:t>
            </w:r>
          </w:p>
        </w:tc>
      </w:tr>
      <w:tr w:rsidR="004F054B" w:rsidTr="004F054B">
        <w:trPr>
          <w:trHeight w:val="20"/>
        </w:trPr>
        <w:tc>
          <w:tcPr>
            <w:tcW w:w="0" w:type="auto"/>
            <w:vAlign w:val="center"/>
          </w:tcPr>
          <w:p w:rsidR="004F054B" w:rsidRDefault="004F054B" w:rsidP="004F054B">
            <w:pPr>
              <w:jc w:val="center"/>
            </w:pPr>
            <w:r>
              <w:t>12</w:t>
            </w:r>
          </w:p>
        </w:tc>
        <w:tc>
          <w:tcPr>
            <w:tcW w:w="0" w:type="auto"/>
            <w:vAlign w:val="center"/>
          </w:tcPr>
          <w:p w:rsidR="004F054B" w:rsidRDefault="004F054B" w:rsidP="004F054B">
            <w:pPr>
              <w:jc w:val="center"/>
            </w:pPr>
            <w:r>
              <w:t>45°12'11"</w:t>
            </w:r>
          </w:p>
        </w:tc>
        <w:tc>
          <w:tcPr>
            <w:tcW w:w="0" w:type="auto"/>
            <w:vAlign w:val="center"/>
          </w:tcPr>
          <w:p w:rsidR="004F054B" w:rsidRDefault="004F054B" w:rsidP="004F054B">
            <w:pPr>
              <w:jc w:val="center"/>
            </w:pPr>
            <w:r>
              <w:t>17,95</w:t>
            </w:r>
          </w:p>
        </w:tc>
        <w:tc>
          <w:tcPr>
            <w:tcW w:w="0" w:type="auto"/>
            <w:vAlign w:val="center"/>
          </w:tcPr>
          <w:p w:rsidR="004F054B" w:rsidRDefault="004F054B" w:rsidP="004F054B">
            <w:pPr>
              <w:jc w:val="center"/>
            </w:pPr>
            <w:r>
              <w:t>2226936,34</w:t>
            </w:r>
          </w:p>
        </w:tc>
        <w:tc>
          <w:tcPr>
            <w:tcW w:w="0" w:type="auto"/>
            <w:vAlign w:val="center"/>
          </w:tcPr>
          <w:p w:rsidR="004F054B" w:rsidRDefault="004F054B" w:rsidP="004F054B">
            <w:pPr>
              <w:jc w:val="center"/>
            </w:pPr>
            <w:r>
              <w:t>469511,58</w:t>
            </w:r>
          </w:p>
        </w:tc>
      </w:tr>
      <w:tr w:rsidR="004F054B" w:rsidTr="004F054B">
        <w:trPr>
          <w:trHeight w:val="20"/>
        </w:trPr>
        <w:tc>
          <w:tcPr>
            <w:tcW w:w="0" w:type="auto"/>
            <w:vAlign w:val="center"/>
          </w:tcPr>
          <w:p w:rsidR="004F054B" w:rsidRDefault="004F054B" w:rsidP="004F054B">
            <w:pPr>
              <w:jc w:val="center"/>
            </w:pPr>
            <w:r>
              <w:t>13</w:t>
            </w:r>
          </w:p>
        </w:tc>
        <w:tc>
          <w:tcPr>
            <w:tcW w:w="0" w:type="auto"/>
            <w:vAlign w:val="center"/>
          </w:tcPr>
          <w:p w:rsidR="004F054B" w:rsidRDefault="004F054B" w:rsidP="004F054B">
            <w:pPr>
              <w:jc w:val="center"/>
            </w:pPr>
            <w:r>
              <w:t>33°47'15"</w:t>
            </w:r>
          </w:p>
        </w:tc>
        <w:tc>
          <w:tcPr>
            <w:tcW w:w="0" w:type="auto"/>
            <w:vAlign w:val="center"/>
          </w:tcPr>
          <w:p w:rsidR="004F054B" w:rsidRDefault="004F054B" w:rsidP="004F054B">
            <w:pPr>
              <w:jc w:val="center"/>
            </w:pPr>
            <w:r>
              <w:t>30,98</w:t>
            </w:r>
          </w:p>
        </w:tc>
        <w:tc>
          <w:tcPr>
            <w:tcW w:w="0" w:type="auto"/>
            <w:vAlign w:val="center"/>
          </w:tcPr>
          <w:p w:rsidR="004F054B" w:rsidRDefault="004F054B" w:rsidP="004F054B">
            <w:pPr>
              <w:jc w:val="center"/>
            </w:pPr>
            <w:r>
              <w:t>2226948,99</w:t>
            </w:r>
          </w:p>
        </w:tc>
        <w:tc>
          <w:tcPr>
            <w:tcW w:w="0" w:type="auto"/>
            <w:vAlign w:val="center"/>
          </w:tcPr>
          <w:p w:rsidR="004F054B" w:rsidRDefault="004F054B" w:rsidP="004F054B">
            <w:pPr>
              <w:jc w:val="center"/>
            </w:pPr>
            <w:r>
              <w:t>469524,32</w:t>
            </w:r>
          </w:p>
        </w:tc>
      </w:tr>
      <w:tr w:rsidR="004F054B" w:rsidTr="004F054B">
        <w:trPr>
          <w:trHeight w:val="20"/>
        </w:trPr>
        <w:tc>
          <w:tcPr>
            <w:tcW w:w="0" w:type="auto"/>
            <w:vAlign w:val="center"/>
          </w:tcPr>
          <w:p w:rsidR="004F054B" w:rsidRDefault="004F054B" w:rsidP="004F054B">
            <w:pPr>
              <w:jc w:val="center"/>
            </w:pPr>
            <w:r>
              <w:t>14</w:t>
            </w:r>
          </w:p>
        </w:tc>
        <w:tc>
          <w:tcPr>
            <w:tcW w:w="0" w:type="auto"/>
            <w:vAlign w:val="center"/>
          </w:tcPr>
          <w:p w:rsidR="004F054B" w:rsidRDefault="004F054B" w:rsidP="004F054B">
            <w:pPr>
              <w:jc w:val="center"/>
            </w:pPr>
            <w:r>
              <w:t>22°30'40"</w:t>
            </w:r>
          </w:p>
        </w:tc>
        <w:tc>
          <w:tcPr>
            <w:tcW w:w="0" w:type="auto"/>
            <w:vAlign w:val="center"/>
          </w:tcPr>
          <w:p w:rsidR="004F054B" w:rsidRDefault="004F054B" w:rsidP="004F054B">
            <w:pPr>
              <w:jc w:val="center"/>
            </w:pPr>
            <w:r>
              <w:t>17,84</w:t>
            </w:r>
          </w:p>
        </w:tc>
        <w:tc>
          <w:tcPr>
            <w:tcW w:w="0" w:type="auto"/>
            <w:vAlign w:val="center"/>
          </w:tcPr>
          <w:p w:rsidR="004F054B" w:rsidRDefault="004F054B" w:rsidP="004F054B">
            <w:pPr>
              <w:jc w:val="center"/>
            </w:pPr>
            <w:r>
              <w:t>2226974,74</w:t>
            </w:r>
          </w:p>
        </w:tc>
        <w:tc>
          <w:tcPr>
            <w:tcW w:w="0" w:type="auto"/>
            <w:vAlign w:val="center"/>
          </w:tcPr>
          <w:p w:rsidR="004F054B" w:rsidRDefault="004F054B" w:rsidP="004F054B">
            <w:pPr>
              <w:jc w:val="center"/>
            </w:pPr>
            <w:r>
              <w:t>469541,55</w:t>
            </w:r>
          </w:p>
        </w:tc>
      </w:tr>
      <w:tr w:rsidR="004F054B" w:rsidTr="004F054B">
        <w:trPr>
          <w:trHeight w:val="20"/>
        </w:trPr>
        <w:tc>
          <w:tcPr>
            <w:tcW w:w="0" w:type="auto"/>
            <w:vAlign w:val="center"/>
          </w:tcPr>
          <w:p w:rsidR="004F054B" w:rsidRDefault="004F054B" w:rsidP="004F054B">
            <w:pPr>
              <w:jc w:val="center"/>
            </w:pPr>
            <w:r>
              <w:t>15</w:t>
            </w:r>
          </w:p>
        </w:tc>
        <w:tc>
          <w:tcPr>
            <w:tcW w:w="0" w:type="auto"/>
            <w:vAlign w:val="center"/>
          </w:tcPr>
          <w:p w:rsidR="004F054B" w:rsidRDefault="004F054B" w:rsidP="004F054B">
            <w:pPr>
              <w:jc w:val="center"/>
            </w:pPr>
            <w:r>
              <w:t>33°47'12"</w:t>
            </w:r>
          </w:p>
        </w:tc>
        <w:tc>
          <w:tcPr>
            <w:tcW w:w="0" w:type="auto"/>
            <w:vAlign w:val="center"/>
          </w:tcPr>
          <w:p w:rsidR="004F054B" w:rsidRDefault="004F054B" w:rsidP="004F054B">
            <w:pPr>
              <w:jc w:val="center"/>
            </w:pPr>
            <w:r>
              <w:t>92,25</w:t>
            </w:r>
          </w:p>
        </w:tc>
        <w:tc>
          <w:tcPr>
            <w:tcW w:w="0" w:type="auto"/>
            <w:vAlign w:val="center"/>
          </w:tcPr>
          <w:p w:rsidR="004F054B" w:rsidRDefault="004F054B" w:rsidP="004F054B">
            <w:pPr>
              <w:jc w:val="center"/>
            </w:pPr>
            <w:r>
              <w:t>2226991,22</w:t>
            </w:r>
          </w:p>
        </w:tc>
        <w:tc>
          <w:tcPr>
            <w:tcW w:w="0" w:type="auto"/>
            <w:vAlign w:val="center"/>
          </w:tcPr>
          <w:p w:rsidR="004F054B" w:rsidRDefault="004F054B" w:rsidP="004F054B">
            <w:pPr>
              <w:jc w:val="center"/>
            </w:pPr>
            <w:r>
              <w:t>469548,38</w:t>
            </w:r>
          </w:p>
        </w:tc>
      </w:tr>
      <w:tr w:rsidR="004F054B" w:rsidTr="004F054B">
        <w:trPr>
          <w:trHeight w:val="20"/>
        </w:trPr>
        <w:tc>
          <w:tcPr>
            <w:tcW w:w="0" w:type="auto"/>
            <w:vAlign w:val="center"/>
          </w:tcPr>
          <w:p w:rsidR="004F054B" w:rsidRDefault="004F054B" w:rsidP="004F054B">
            <w:pPr>
              <w:jc w:val="center"/>
            </w:pPr>
            <w:r>
              <w:t>16</w:t>
            </w:r>
          </w:p>
        </w:tc>
        <w:tc>
          <w:tcPr>
            <w:tcW w:w="0" w:type="auto"/>
            <w:vAlign w:val="center"/>
          </w:tcPr>
          <w:p w:rsidR="004F054B" w:rsidRDefault="004F054B" w:rsidP="004F054B">
            <w:pPr>
              <w:jc w:val="center"/>
            </w:pPr>
            <w:r>
              <w:t>46°36'16"</w:t>
            </w:r>
          </w:p>
        </w:tc>
        <w:tc>
          <w:tcPr>
            <w:tcW w:w="0" w:type="auto"/>
            <w:vAlign w:val="center"/>
          </w:tcPr>
          <w:p w:rsidR="004F054B" w:rsidRDefault="004F054B" w:rsidP="004F054B">
            <w:pPr>
              <w:jc w:val="center"/>
            </w:pPr>
            <w:r>
              <w:t>10,1</w:t>
            </w:r>
          </w:p>
        </w:tc>
        <w:tc>
          <w:tcPr>
            <w:tcW w:w="0" w:type="auto"/>
            <w:vAlign w:val="center"/>
          </w:tcPr>
          <w:p w:rsidR="004F054B" w:rsidRDefault="004F054B" w:rsidP="004F054B">
            <w:pPr>
              <w:jc w:val="center"/>
            </w:pPr>
            <w:r>
              <w:t>2227067,89</w:t>
            </w:r>
          </w:p>
        </w:tc>
        <w:tc>
          <w:tcPr>
            <w:tcW w:w="0" w:type="auto"/>
            <w:vAlign w:val="center"/>
          </w:tcPr>
          <w:p w:rsidR="004F054B" w:rsidRDefault="004F054B" w:rsidP="004F054B">
            <w:pPr>
              <w:jc w:val="center"/>
            </w:pPr>
            <w:r>
              <w:t>469599,68</w:t>
            </w:r>
          </w:p>
        </w:tc>
      </w:tr>
      <w:tr w:rsidR="004F054B" w:rsidTr="004F054B">
        <w:trPr>
          <w:trHeight w:val="20"/>
        </w:trPr>
        <w:tc>
          <w:tcPr>
            <w:tcW w:w="0" w:type="auto"/>
            <w:vAlign w:val="center"/>
          </w:tcPr>
          <w:p w:rsidR="004F054B" w:rsidRDefault="004F054B" w:rsidP="004F054B">
            <w:pPr>
              <w:jc w:val="center"/>
            </w:pPr>
            <w:r>
              <w:t>17</w:t>
            </w:r>
          </w:p>
        </w:tc>
        <w:tc>
          <w:tcPr>
            <w:tcW w:w="0" w:type="auto"/>
            <w:vAlign w:val="center"/>
          </w:tcPr>
          <w:p w:rsidR="004F054B" w:rsidRDefault="004F054B" w:rsidP="004F054B">
            <w:pPr>
              <w:jc w:val="center"/>
            </w:pPr>
            <w:r>
              <w:t>69°38'33"</w:t>
            </w:r>
          </w:p>
        </w:tc>
        <w:tc>
          <w:tcPr>
            <w:tcW w:w="0" w:type="auto"/>
            <w:vAlign w:val="center"/>
          </w:tcPr>
          <w:p w:rsidR="004F054B" w:rsidRDefault="004F054B" w:rsidP="004F054B">
            <w:pPr>
              <w:jc w:val="center"/>
            </w:pPr>
            <w:r>
              <w:t>8,11</w:t>
            </w:r>
          </w:p>
        </w:tc>
        <w:tc>
          <w:tcPr>
            <w:tcW w:w="0" w:type="auto"/>
            <w:vAlign w:val="center"/>
          </w:tcPr>
          <w:p w:rsidR="004F054B" w:rsidRDefault="004F054B" w:rsidP="004F054B">
            <w:pPr>
              <w:jc w:val="center"/>
            </w:pPr>
            <w:r>
              <w:t>2227074,83</w:t>
            </w:r>
          </w:p>
        </w:tc>
        <w:tc>
          <w:tcPr>
            <w:tcW w:w="0" w:type="auto"/>
            <w:vAlign w:val="center"/>
          </w:tcPr>
          <w:p w:rsidR="004F054B" w:rsidRDefault="004F054B" w:rsidP="004F054B">
            <w:pPr>
              <w:jc w:val="center"/>
            </w:pPr>
            <w:r>
              <w:t>469607,02</w:t>
            </w:r>
          </w:p>
        </w:tc>
      </w:tr>
      <w:tr w:rsidR="004F054B" w:rsidTr="004F054B">
        <w:trPr>
          <w:trHeight w:val="20"/>
        </w:trPr>
        <w:tc>
          <w:tcPr>
            <w:tcW w:w="0" w:type="auto"/>
            <w:vAlign w:val="center"/>
          </w:tcPr>
          <w:p w:rsidR="004F054B" w:rsidRDefault="004F054B" w:rsidP="004F054B">
            <w:pPr>
              <w:jc w:val="center"/>
            </w:pPr>
            <w:r>
              <w:t>18</w:t>
            </w:r>
          </w:p>
        </w:tc>
        <w:tc>
          <w:tcPr>
            <w:tcW w:w="0" w:type="auto"/>
            <w:vAlign w:val="center"/>
          </w:tcPr>
          <w:p w:rsidR="004F054B" w:rsidRDefault="004F054B" w:rsidP="004F054B">
            <w:pPr>
              <w:jc w:val="center"/>
            </w:pPr>
            <w:r>
              <w:t>90°12'44"</w:t>
            </w:r>
          </w:p>
        </w:tc>
        <w:tc>
          <w:tcPr>
            <w:tcW w:w="0" w:type="auto"/>
            <w:vAlign w:val="center"/>
          </w:tcPr>
          <w:p w:rsidR="004F054B" w:rsidRDefault="004F054B" w:rsidP="004F054B">
            <w:pPr>
              <w:jc w:val="center"/>
            </w:pPr>
            <w:r>
              <w:t>8,1</w:t>
            </w:r>
          </w:p>
        </w:tc>
        <w:tc>
          <w:tcPr>
            <w:tcW w:w="0" w:type="auto"/>
            <w:vAlign w:val="center"/>
          </w:tcPr>
          <w:p w:rsidR="004F054B" w:rsidRDefault="004F054B" w:rsidP="004F054B">
            <w:pPr>
              <w:jc w:val="center"/>
            </w:pPr>
            <w:r>
              <w:t>2227077,65</w:t>
            </w:r>
          </w:p>
        </w:tc>
        <w:tc>
          <w:tcPr>
            <w:tcW w:w="0" w:type="auto"/>
            <w:vAlign w:val="center"/>
          </w:tcPr>
          <w:p w:rsidR="004F054B" w:rsidRDefault="004F054B" w:rsidP="004F054B">
            <w:pPr>
              <w:jc w:val="center"/>
            </w:pPr>
            <w:r>
              <w:t>469614,62</w:t>
            </w:r>
          </w:p>
        </w:tc>
      </w:tr>
      <w:tr w:rsidR="004F054B" w:rsidTr="004F054B">
        <w:trPr>
          <w:trHeight w:val="20"/>
        </w:trPr>
        <w:tc>
          <w:tcPr>
            <w:tcW w:w="0" w:type="auto"/>
            <w:vAlign w:val="center"/>
          </w:tcPr>
          <w:p w:rsidR="004F054B" w:rsidRDefault="004F054B" w:rsidP="004F054B">
            <w:pPr>
              <w:jc w:val="center"/>
            </w:pPr>
            <w:r>
              <w:t>19</w:t>
            </w:r>
          </w:p>
        </w:tc>
        <w:tc>
          <w:tcPr>
            <w:tcW w:w="0" w:type="auto"/>
            <w:vAlign w:val="center"/>
          </w:tcPr>
          <w:p w:rsidR="004F054B" w:rsidRDefault="004F054B" w:rsidP="004F054B">
            <w:pPr>
              <w:jc w:val="center"/>
            </w:pPr>
            <w:r>
              <w:t>110°44'17"</w:t>
            </w:r>
          </w:p>
        </w:tc>
        <w:tc>
          <w:tcPr>
            <w:tcW w:w="0" w:type="auto"/>
            <w:vAlign w:val="center"/>
          </w:tcPr>
          <w:p w:rsidR="004F054B" w:rsidRDefault="004F054B" w:rsidP="004F054B">
            <w:pPr>
              <w:jc w:val="center"/>
            </w:pPr>
            <w:r>
              <w:t>8,11</w:t>
            </w:r>
          </w:p>
        </w:tc>
        <w:tc>
          <w:tcPr>
            <w:tcW w:w="0" w:type="auto"/>
            <w:vAlign w:val="center"/>
          </w:tcPr>
          <w:p w:rsidR="004F054B" w:rsidRDefault="004F054B" w:rsidP="004F054B">
            <w:pPr>
              <w:jc w:val="center"/>
            </w:pPr>
            <w:r>
              <w:t>2227077,62</w:t>
            </w:r>
          </w:p>
        </w:tc>
        <w:tc>
          <w:tcPr>
            <w:tcW w:w="0" w:type="auto"/>
            <w:vAlign w:val="center"/>
          </w:tcPr>
          <w:p w:rsidR="004F054B" w:rsidRDefault="004F054B" w:rsidP="004F054B">
            <w:pPr>
              <w:jc w:val="center"/>
            </w:pPr>
            <w:r>
              <w:t>469622,72</w:t>
            </w:r>
          </w:p>
        </w:tc>
      </w:tr>
      <w:tr w:rsidR="004F054B" w:rsidTr="004F054B">
        <w:trPr>
          <w:trHeight w:val="20"/>
        </w:trPr>
        <w:tc>
          <w:tcPr>
            <w:tcW w:w="0" w:type="auto"/>
            <w:vAlign w:val="center"/>
          </w:tcPr>
          <w:p w:rsidR="004F054B" w:rsidRDefault="004F054B" w:rsidP="004F054B">
            <w:pPr>
              <w:jc w:val="center"/>
            </w:pPr>
            <w:r>
              <w:t>20</w:t>
            </w:r>
          </w:p>
        </w:tc>
        <w:tc>
          <w:tcPr>
            <w:tcW w:w="0" w:type="auto"/>
            <w:vAlign w:val="center"/>
          </w:tcPr>
          <w:p w:rsidR="004F054B" w:rsidRDefault="004F054B" w:rsidP="004F054B">
            <w:pPr>
              <w:jc w:val="center"/>
            </w:pPr>
            <w:r>
              <w:t>120°57'50"</w:t>
            </w:r>
          </w:p>
        </w:tc>
        <w:tc>
          <w:tcPr>
            <w:tcW w:w="0" w:type="auto"/>
            <w:vAlign w:val="center"/>
          </w:tcPr>
          <w:p w:rsidR="004F054B" w:rsidRDefault="004F054B" w:rsidP="004F054B">
            <w:pPr>
              <w:jc w:val="center"/>
            </w:pPr>
            <w:r>
              <w:t>9,91</w:t>
            </w:r>
          </w:p>
        </w:tc>
        <w:tc>
          <w:tcPr>
            <w:tcW w:w="0" w:type="auto"/>
            <w:vAlign w:val="center"/>
          </w:tcPr>
          <w:p w:rsidR="004F054B" w:rsidRDefault="004F054B" w:rsidP="004F054B">
            <w:pPr>
              <w:jc w:val="center"/>
            </w:pPr>
            <w:r>
              <w:t>2227074,75</w:t>
            </w:r>
          </w:p>
        </w:tc>
        <w:tc>
          <w:tcPr>
            <w:tcW w:w="0" w:type="auto"/>
            <w:vAlign w:val="center"/>
          </w:tcPr>
          <w:p w:rsidR="004F054B" w:rsidRDefault="004F054B" w:rsidP="004F054B">
            <w:pPr>
              <w:jc w:val="center"/>
            </w:pPr>
            <w:r>
              <w:t>469630,30</w:t>
            </w:r>
          </w:p>
        </w:tc>
      </w:tr>
      <w:tr w:rsidR="004F054B" w:rsidTr="004F054B">
        <w:trPr>
          <w:trHeight w:val="20"/>
        </w:trPr>
        <w:tc>
          <w:tcPr>
            <w:tcW w:w="0" w:type="auto"/>
            <w:vAlign w:val="center"/>
          </w:tcPr>
          <w:p w:rsidR="004F054B" w:rsidRDefault="004F054B" w:rsidP="004F054B">
            <w:pPr>
              <w:jc w:val="center"/>
            </w:pPr>
            <w:r>
              <w:t>21</w:t>
            </w:r>
          </w:p>
        </w:tc>
        <w:tc>
          <w:tcPr>
            <w:tcW w:w="0" w:type="auto"/>
            <w:vAlign w:val="center"/>
          </w:tcPr>
          <w:p w:rsidR="004F054B" w:rsidRDefault="004F054B" w:rsidP="004F054B">
            <w:pPr>
              <w:jc w:val="center"/>
            </w:pPr>
            <w:r>
              <w:t>182°33'13"</w:t>
            </w:r>
          </w:p>
        </w:tc>
        <w:tc>
          <w:tcPr>
            <w:tcW w:w="0" w:type="auto"/>
            <w:vAlign w:val="center"/>
          </w:tcPr>
          <w:p w:rsidR="004F054B" w:rsidRDefault="004F054B" w:rsidP="004F054B">
            <w:pPr>
              <w:jc w:val="center"/>
            </w:pPr>
            <w:r>
              <w:t>75,87</w:t>
            </w:r>
          </w:p>
        </w:tc>
        <w:tc>
          <w:tcPr>
            <w:tcW w:w="0" w:type="auto"/>
            <w:vAlign w:val="center"/>
          </w:tcPr>
          <w:p w:rsidR="004F054B" w:rsidRDefault="004F054B" w:rsidP="004F054B">
            <w:pPr>
              <w:jc w:val="center"/>
            </w:pPr>
            <w:r>
              <w:t>2227069,65</w:t>
            </w:r>
          </w:p>
        </w:tc>
        <w:tc>
          <w:tcPr>
            <w:tcW w:w="0" w:type="auto"/>
            <w:vAlign w:val="center"/>
          </w:tcPr>
          <w:p w:rsidR="004F054B" w:rsidRDefault="004F054B" w:rsidP="004F054B">
            <w:pPr>
              <w:jc w:val="center"/>
            </w:pPr>
            <w:r>
              <w:t>469638,80</w:t>
            </w:r>
          </w:p>
        </w:tc>
      </w:tr>
      <w:tr w:rsidR="004F054B" w:rsidTr="004F054B">
        <w:trPr>
          <w:trHeight w:val="20"/>
        </w:trPr>
        <w:tc>
          <w:tcPr>
            <w:tcW w:w="0" w:type="auto"/>
            <w:vAlign w:val="center"/>
          </w:tcPr>
          <w:p w:rsidR="004F054B" w:rsidRDefault="004F054B" w:rsidP="004F054B">
            <w:pPr>
              <w:jc w:val="center"/>
            </w:pPr>
            <w:r>
              <w:t>22</w:t>
            </w:r>
          </w:p>
        </w:tc>
        <w:tc>
          <w:tcPr>
            <w:tcW w:w="0" w:type="auto"/>
            <w:vAlign w:val="center"/>
          </w:tcPr>
          <w:p w:rsidR="004F054B" w:rsidRDefault="004F054B" w:rsidP="004F054B">
            <w:pPr>
              <w:jc w:val="center"/>
            </w:pPr>
            <w:r>
              <w:t>272°32'41"</w:t>
            </w:r>
          </w:p>
        </w:tc>
        <w:tc>
          <w:tcPr>
            <w:tcW w:w="0" w:type="auto"/>
            <w:vAlign w:val="center"/>
          </w:tcPr>
          <w:p w:rsidR="004F054B" w:rsidRDefault="004F054B" w:rsidP="004F054B">
            <w:pPr>
              <w:jc w:val="center"/>
            </w:pPr>
            <w:r>
              <w:t>0,45</w:t>
            </w:r>
          </w:p>
        </w:tc>
        <w:tc>
          <w:tcPr>
            <w:tcW w:w="0" w:type="auto"/>
            <w:vAlign w:val="center"/>
          </w:tcPr>
          <w:p w:rsidR="004F054B" w:rsidRDefault="004F054B" w:rsidP="004F054B">
            <w:pPr>
              <w:jc w:val="center"/>
            </w:pPr>
            <w:r>
              <w:t>2226993,86</w:t>
            </w:r>
          </w:p>
        </w:tc>
        <w:tc>
          <w:tcPr>
            <w:tcW w:w="0" w:type="auto"/>
            <w:vAlign w:val="center"/>
          </w:tcPr>
          <w:p w:rsidR="004F054B" w:rsidRDefault="004F054B" w:rsidP="004F054B">
            <w:pPr>
              <w:jc w:val="center"/>
            </w:pPr>
            <w:r>
              <w:t>469635,42</w:t>
            </w:r>
          </w:p>
        </w:tc>
      </w:tr>
      <w:tr w:rsidR="004F054B" w:rsidTr="004F054B">
        <w:trPr>
          <w:trHeight w:val="20"/>
        </w:trPr>
        <w:tc>
          <w:tcPr>
            <w:tcW w:w="0" w:type="auto"/>
            <w:vAlign w:val="center"/>
          </w:tcPr>
          <w:p w:rsidR="004F054B" w:rsidRDefault="004F054B" w:rsidP="004F054B">
            <w:pPr>
              <w:jc w:val="center"/>
            </w:pPr>
            <w:r>
              <w:t>23</w:t>
            </w:r>
          </w:p>
        </w:tc>
        <w:tc>
          <w:tcPr>
            <w:tcW w:w="0" w:type="auto"/>
            <w:vAlign w:val="center"/>
          </w:tcPr>
          <w:p w:rsidR="004F054B" w:rsidRDefault="004F054B" w:rsidP="004F054B">
            <w:pPr>
              <w:jc w:val="center"/>
            </w:pPr>
            <w:r>
              <w:t>182°27'53"</w:t>
            </w:r>
          </w:p>
        </w:tc>
        <w:tc>
          <w:tcPr>
            <w:tcW w:w="0" w:type="auto"/>
            <w:vAlign w:val="center"/>
          </w:tcPr>
          <w:p w:rsidR="004F054B" w:rsidRDefault="004F054B" w:rsidP="004F054B">
            <w:pPr>
              <w:jc w:val="center"/>
            </w:pPr>
            <w:r>
              <w:t>10</w:t>
            </w:r>
          </w:p>
        </w:tc>
        <w:tc>
          <w:tcPr>
            <w:tcW w:w="0" w:type="auto"/>
            <w:vAlign w:val="center"/>
          </w:tcPr>
          <w:p w:rsidR="004F054B" w:rsidRDefault="004F054B" w:rsidP="004F054B">
            <w:pPr>
              <w:jc w:val="center"/>
            </w:pPr>
            <w:r>
              <w:t>2226993,88</w:t>
            </w:r>
          </w:p>
        </w:tc>
        <w:tc>
          <w:tcPr>
            <w:tcW w:w="0" w:type="auto"/>
            <w:vAlign w:val="center"/>
          </w:tcPr>
          <w:p w:rsidR="004F054B" w:rsidRDefault="004F054B" w:rsidP="004F054B">
            <w:pPr>
              <w:jc w:val="center"/>
            </w:pPr>
            <w:r>
              <w:t>469634,97</w:t>
            </w:r>
          </w:p>
        </w:tc>
      </w:tr>
      <w:tr w:rsidR="004F054B" w:rsidTr="004F054B">
        <w:trPr>
          <w:trHeight w:val="20"/>
        </w:trPr>
        <w:tc>
          <w:tcPr>
            <w:tcW w:w="0" w:type="auto"/>
            <w:vAlign w:val="center"/>
          </w:tcPr>
          <w:p w:rsidR="004F054B" w:rsidRDefault="004F054B" w:rsidP="004F054B">
            <w:pPr>
              <w:jc w:val="center"/>
            </w:pPr>
            <w:r>
              <w:t>24</w:t>
            </w:r>
          </w:p>
        </w:tc>
        <w:tc>
          <w:tcPr>
            <w:tcW w:w="0" w:type="auto"/>
            <w:vAlign w:val="center"/>
          </w:tcPr>
          <w:p w:rsidR="004F054B" w:rsidRDefault="004F054B" w:rsidP="004F054B">
            <w:pPr>
              <w:jc w:val="center"/>
            </w:pPr>
            <w:r>
              <w:t>92°39'47"</w:t>
            </w:r>
          </w:p>
        </w:tc>
        <w:tc>
          <w:tcPr>
            <w:tcW w:w="0" w:type="auto"/>
            <w:vAlign w:val="center"/>
          </w:tcPr>
          <w:p w:rsidR="004F054B" w:rsidRDefault="004F054B" w:rsidP="004F054B">
            <w:pPr>
              <w:jc w:val="center"/>
            </w:pPr>
            <w:r>
              <w:t>0,43</w:t>
            </w:r>
          </w:p>
        </w:tc>
        <w:tc>
          <w:tcPr>
            <w:tcW w:w="0" w:type="auto"/>
            <w:vAlign w:val="center"/>
          </w:tcPr>
          <w:p w:rsidR="004F054B" w:rsidRDefault="004F054B" w:rsidP="004F054B">
            <w:pPr>
              <w:jc w:val="center"/>
            </w:pPr>
            <w:r>
              <w:t>2226983,89</w:t>
            </w:r>
          </w:p>
        </w:tc>
        <w:tc>
          <w:tcPr>
            <w:tcW w:w="0" w:type="auto"/>
            <w:vAlign w:val="center"/>
          </w:tcPr>
          <w:p w:rsidR="004F054B" w:rsidRDefault="004F054B" w:rsidP="004F054B">
            <w:pPr>
              <w:jc w:val="center"/>
            </w:pPr>
            <w:r>
              <w:t>469634,54</w:t>
            </w:r>
          </w:p>
        </w:tc>
      </w:tr>
      <w:tr w:rsidR="004F054B" w:rsidTr="004F054B">
        <w:trPr>
          <w:trHeight w:val="20"/>
        </w:trPr>
        <w:tc>
          <w:tcPr>
            <w:tcW w:w="0" w:type="auto"/>
            <w:vAlign w:val="center"/>
          </w:tcPr>
          <w:p w:rsidR="004F054B" w:rsidRDefault="004F054B" w:rsidP="004F054B">
            <w:pPr>
              <w:jc w:val="center"/>
            </w:pPr>
            <w:r>
              <w:t>25</w:t>
            </w:r>
          </w:p>
        </w:tc>
        <w:tc>
          <w:tcPr>
            <w:tcW w:w="0" w:type="auto"/>
            <w:vAlign w:val="center"/>
          </w:tcPr>
          <w:p w:rsidR="004F054B" w:rsidRDefault="004F054B" w:rsidP="004F054B">
            <w:pPr>
              <w:jc w:val="center"/>
            </w:pPr>
            <w:r>
              <w:t>182°31'28"</w:t>
            </w:r>
          </w:p>
        </w:tc>
        <w:tc>
          <w:tcPr>
            <w:tcW w:w="0" w:type="auto"/>
            <w:vAlign w:val="center"/>
          </w:tcPr>
          <w:p w:rsidR="004F054B" w:rsidRDefault="004F054B" w:rsidP="004F054B">
            <w:pPr>
              <w:jc w:val="center"/>
            </w:pPr>
            <w:r>
              <w:t>4,99</w:t>
            </w:r>
          </w:p>
        </w:tc>
        <w:tc>
          <w:tcPr>
            <w:tcW w:w="0" w:type="auto"/>
            <w:vAlign w:val="center"/>
          </w:tcPr>
          <w:p w:rsidR="004F054B" w:rsidRDefault="004F054B" w:rsidP="004F054B">
            <w:pPr>
              <w:jc w:val="center"/>
            </w:pPr>
            <w:r>
              <w:t>2226983,87</w:t>
            </w:r>
          </w:p>
        </w:tc>
        <w:tc>
          <w:tcPr>
            <w:tcW w:w="0" w:type="auto"/>
            <w:vAlign w:val="center"/>
          </w:tcPr>
          <w:p w:rsidR="004F054B" w:rsidRDefault="004F054B" w:rsidP="004F054B">
            <w:pPr>
              <w:jc w:val="center"/>
            </w:pPr>
            <w:r>
              <w:t>469634,97</w:t>
            </w:r>
          </w:p>
        </w:tc>
      </w:tr>
      <w:tr w:rsidR="004F054B" w:rsidTr="004F054B">
        <w:trPr>
          <w:trHeight w:val="20"/>
        </w:trPr>
        <w:tc>
          <w:tcPr>
            <w:tcW w:w="0" w:type="auto"/>
            <w:vAlign w:val="center"/>
          </w:tcPr>
          <w:p w:rsidR="004F054B" w:rsidRDefault="004F054B" w:rsidP="004F054B">
            <w:pPr>
              <w:jc w:val="center"/>
            </w:pPr>
            <w:r>
              <w:t>26</w:t>
            </w:r>
          </w:p>
        </w:tc>
        <w:tc>
          <w:tcPr>
            <w:tcW w:w="0" w:type="auto"/>
            <w:vAlign w:val="center"/>
          </w:tcPr>
          <w:p w:rsidR="004F054B" w:rsidRDefault="004F054B" w:rsidP="004F054B">
            <w:pPr>
              <w:jc w:val="center"/>
            </w:pPr>
            <w:r>
              <w:t>272°36'9"</w:t>
            </w:r>
          </w:p>
        </w:tc>
        <w:tc>
          <w:tcPr>
            <w:tcW w:w="0" w:type="auto"/>
            <w:vAlign w:val="center"/>
          </w:tcPr>
          <w:p w:rsidR="004F054B" w:rsidRDefault="004F054B" w:rsidP="004F054B">
            <w:pPr>
              <w:jc w:val="center"/>
            </w:pPr>
            <w:r>
              <w:t>0,44</w:t>
            </w:r>
          </w:p>
        </w:tc>
        <w:tc>
          <w:tcPr>
            <w:tcW w:w="0" w:type="auto"/>
            <w:vAlign w:val="center"/>
          </w:tcPr>
          <w:p w:rsidR="004F054B" w:rsidRDefault="004F054B" w:rsidP="004F054B">
            <w:pPr>
              <w:jc w:val="center"/>
            </w:pPr>
            <w:r>
              <w:t>2226978,88</w:t>
            </w:r>
          </w:p>
        </w:tc>
        <w:tc>
          <w:tcPr>
            <w:tcW w:w="0" w:type="auto"/>
            <w:vAlign w:val="center"/>
          </w:tcPr>
          <w:p w:rsidR="004F054B" w:rsidRDefault="004F054B" w:rsidP="004F054B">
            <w:pPr>
              <w:jc w:val="center"/>
            </w:pPr>
            <w:r>
              <w:t>469634,75</w:t>
            </w:r>
          </w:p>
        </w:tc>
      </w:tr>
      <w:tr w:rsidR="004F054B" w:rsidTr="004F054B">
        <w:trPr>
          <w:trHeight w:val="20"/>
        </w:trPr>
        <w:tc>
          <w:tcPr>
            <w:tcW w:w="0" w:type="auto"/>
            <w:vAlign w:val="center"/>
          </w:tcPr>
          <w:p w:rsidR="004F054B" w:rsidRDefault="004F054B" w:rsidP="004F054B">
            <w:pPr>
              <w:jc w:val="center"/>
            </w:pPr>
            <w:r>
              <w:t>27</w:t>
            </w:r>
          </w:p>
        </w:tc>
        <w:tc>
          <w:tcPr>
            <w:tcW w:w="0" w:type="auto"/>
            <w:vAlign w:val="center"/>
          </w:tcPr>
          <w:p w:rsidR="004F054B" w:rsidRDefault="004F054B" w:rsidP="004F054B">
            <w:pPr>
              <w:jc w:val="center"/>
            </w:pPr>
            <w:r>
              <w:t>182°31'10"</w:t>
            </w:r>
          </w:p>
        </w:tc>
        <w:tc>
          <w:tcPr>
            <w:tcW w:w="0" w:type="auto"/>
            <w:vAlign w:val="center"/>
          </w:tcPr>
          <w:p w:rsidR="004F054B" w:rsidRDefault="004F054B" w:rsidP="004F054B">
            <w:pPr>
              <w:jc w:val="center"/>
            </w:pPr>
            <w:r>
              <w:t>10,01</w:t>
            </w:r>
          </w:p>
        </w:tc>
        <w:tc>
          <w:tcPr>
            <w:tcW w:w="0" w:type="auto"/>
            <w:vAlign w:val="center"/>
          </w:tcPr>
          <w:p w:rsidR="004F054B" w:rsidRDefault="004F054B" w:rsidP="004F054B">
            <w:pPr>
              <w:jc w:val="center"/>
            </w:pPr>
            <w:r>
              <w:t>2226978,90</w:t>
            </w:r>
          </w:p>
        </w:tc>
        <w:tc>
          <w:tcPr>
            <w:tcW w:w="0" w:type="auto"/>
            <w:vAlign w:val="center"/>
          </w:tcPr>
          <w:p w:rsidR="004F054B" w:rsidRDefault="004F054B" w:rsidP="004F054B">
            <w:pPr>
              <w:jc w:val="center"/>
            </w:pPr>
            <w:r>
              <w:t>469634,31</w:t>
            </w:r>
          </w:p>
        </w:tc>
      </w:tr>
      <w:tr w:rsidR="004F054B" w:rsidTr="004F054B">
        <w:trPr>
          <w:trHeight w:val="20"/>
        </w:trPr>
        <w:tc>
          <w:tcPr>
            <w:tcW w:w="0" w:type="auto"/>
            <w:vAlign w:val="center"/>
          </w:tcPr>
          <w:p w:rsidR="004F054B" w:rsidRDefault="004F054B" w:rsidP="004F054B">
            <w:pPr>
              <w:jc w:val="center"/>
            </w:pPr>
            <w:r>
              <w:t>28</w:t>
            </w:r>
          </w:p>
        </w:tc>
        <w:tc>
          <w:tcPr>
            <w:tcW w:w="0" w:type="auto"/>
            <w:vAlign w:val="center"/>
          </w:tcPr>
          <w:p w:rsidR="004F054B" w:rsidRDefault="004F054B" w:rsidP="004F054B">
            <w:pPr>
              <w:jc w:val="center"/>
            </w:pPr>
            <w:r>
              <w:t>92°28'2"</w:t>
            </w:r>
          </w:p>
        </w:tc>
        <w:tc>
          <w:tcPr>
            <w:tcW w:w="0" w:type="auto"/>
            <w:vAlign w:val="center"/>
          </w:tcPr>
          <w:p w:rsidR="004F054B" w:rsidRDefault="004F054B" w:rsidP="004F054B">
            <w:pPr>
              <w:jc w:val="center"/>
            </w:pPr>
            <w:r>
              <w:t>9,99</w:t>
            </w:r>
          </w:p>
        </w:tc>
        <w:tc>
          <w:tcPr>
            <w:tcW w:w="0" w:type="auto"/>
            <w:vAlign w:val="center"/>
          </w:tcPr>
          <w:p w:rsidR="004F054B" w:rsidRDefault="004F054B" w:rsidP="004F054B">
            <w:pPr>
              <w:jc w:val="center"/>
            </w:pPr>
            <w:r>
              <w:t>2226968,90</w:t>
            </w:r>
          </w:p>
        </w:tc>
        <w:tc>
          <w:tcPr>
            <w:tcW w:w="0" w:type="auto"/>
            <w:vAlign w:val="center"/>
          </w:tcPr>
          <w:p w:rsidR="004F054B" w:rsidRDefault="004F054B" w:rsidP="004F054B">
            <w:pPr>
              <w:jc w:val="center"/>
            </w:pPr>
            <w:r>
              <w:t>469633,87</w:t>
            </w:r>
          </w:p>
        </w:tc>
      </w:tr>
      <w:tr w:rsidR="004F054B" w:rsidTr="004F054B">
        <w:trPr>
          <w:trHeight w:val="20"/>
        </w:trPr>
        <w:tc>
          <w:tcPr>
            <w:tcW w:w="0" w:type="auto"/>
            <w:vAlign w:val="center"/>
          </w:tcPr>
          <w:p w:rsidR="004F054B" w:rsidRDefault="004F054B" w:rsidP="004F054B">
            <w:pPr>
              <w:jc w:val="center"/>
            </w:pPr>
            <w:r>
              <w:t>29</w:t>
            </w:r>
          </w:p>
        </w:tc>
        <w:tc>
          <w:tcPr>
            <w:tcW w:w="0" w:type="auto"/>
            <w:vAlign w:val="center"/>
          </w:tcPr>
          <w:p w:rsidR="004F054B" w:rsidRDefault="004F054B" w:rsidP="004F054B">
            <w:pPr>
              <w:jc w:val="center"/>
            </w:pPr>
            <w:r>
              <w:t>2°34'54"</w:t>
            </w:r>
          </w:p>
        </w:tc>
        <w:tc>
          <w:tcPr>
            <w:tcW w:w="0" w:type="auto"/>
            <w:vAlign w:val="center"/>
          </w:tcPr>
          <w:p w:rsidR="004F054B" w:rsidRDefault="004F054B" w:rsidP="004F054B">
            <w:pPr>
              <w:jc w:val="center"/>
            </w:pPr>
            <w:r>
              <w:t>9,99</w:t>
            </w:r>
          </w:p>
        </w:tc>
        <w:tc>
          <w:tcPr>
            <w:tcW w:w="0" w:type="auto"/>
            <w:vAlign w:val="center"/>
          </w:tcPr>
          <w:p w:rsidR="004F054B" w:rsidRDefault="004F054B" w:rsidP="004F054B">
            <w:pPr>
              <w:jc w:val="center"/>
            </w:pPr>
            <w:r>
              <w:t>2226968,47</w:t>
            </w:r>
          </w:p>
        </w:tc>
        <w:tc>
          <w:tcPr>
            <w:tcW w:w="0" w:type="auto"/>
            <w:vAlign w:val="center"/>
          </w:tcPr>
          <w:p w:rsidR="004F054B" w:rsidRDefault="004F054B" w:rsidP="004F054B">
            <w:pPr>
              <w:jc w:val="center"/>
            </w:pPr>
            <w:r>
              <w:t>469643,85</w:t>
            </w:r>
          </w:p>
        </w:tc>
      </w:tr>
      <w:tr w:rsidR="004F054B" w:rsidTr="004F054B">
        <w:trPr>
          <w:trHeight w:val="20"/>
        </w:trPr>
        <w:tc>
          <w:tcPr>
            <w:tcW w:w="0" w:type="auto"/>
            <w:vAlign w:val="center"/>
          </w:tcPr>
          <w:p w:rsidR="004F054B" w:rsidRDefault="004F054B" w:rsidP="004F054B">
            <w:pPr>
              <w:jc w:val="center"/>
            </w:pPr>
            <w:r>
              <w:t>30</w:t>
            </w:r>
          </w:p>
        </w:tc>
        <w:tc>
          <w:tcPr>
            <w:tcW w:w="0" w:type="auto"/>
            <w:vAlign w:val="center"/>
          </w:tcPr>
          <w:p w:rsidR="004F054B" w:rsidRDefault="004F054B" w:rsidP="004F054B">
            <w:pPr>
              <w:jc w:val="center"/>
            </w:pPr>
            <w:r>
              <w:t>272°44'30"</w:t>
            </w:r>
          </w:p>
        </w:tc>
        <w:tc>
          <w:tcPr>
            <w:tcW w:w="0" w:type="auto"/>
            <w:vAlign w:val="center"/>
          </w:tcPr>
          <w:p w:rsidR="004F054B" w:rsidRDefault="004F054B" w:rsidP="004F054B">
            <w:pPr>
              <w:jc w:val="center"/>
            </w:pPr>
            <w:r>
              <w:t>3,55</w:t>
            </w:r>
          </w:p>
        </w:tc>
        <w:tc>
          <w:tcPr>
            <w:tcW w:w="0" w:type="auto"/>
            <w:vAlign w:val="center"/>
          </w:tcPr>
          <w:p w:rsidR="004F054B" w:rsidRDefault="004F054B" w:rsidP="004F054B">
            <w:pPr>
              <w:jc w:val="center"/>
            </w:pPr>
            <w:r>
              <w:t>2226978,45</w:t>
            </w:r>
          </w:p>
        </w:tc>
        <w:tc>
          <w:tcPr>
            <w:tcW w:w="0" w:type="auto"/>
            <w:vAlign w:val="center"/>
          </w:tcPr>
          <w:p w:rsidR="004F054B" w:rsidRDefault="004F054B" w:rsidP="004F054B">
            <w:pPr>
              <w:jc w:val="center"/>
            </w:pPr>
            <w:r>
              <w:t>469644,30</w:t>
            </w:r>
          </w:p>
        </w:tc>
      </w:tr>
      <w:tr w:rsidR="004F054B" w:rsidTr="004F054B">
        <w:trPr>
          <w:trHeight w:val="20"/>
        </w:trPr>
        <w:tc>
          <w:tcPr>
            <w:tcW w:w="0" w:type="auto"/>
            <w:vAlign w:val="center"/>
          </w:tcPr>
          <w:p w:rsidR="004F054B" w:rsidRDefault="004F054B" w:rsidP="004F054B">
            <w:pPr>
              <w:jc w:val="center"/>
            </w:pPr>
            <w:r>
              <w:t>31</w:t>
            </w:r>
          </w:p>
        </w:tc>
        <w:tc>
          <w:tcPr>
            <w:tcW w:w="0" w:type="auto"/>
            <w:vAlign w:val="center"/>
          </w:tcPr>
          <w:p w:rsidR="004F054B" w:rsidRDefault="004F054B" w:rsidP="004F054B">
            <w:pPr>
              <w:jc w:val="center"/>
            </w:pPr>
            <w:r>
              <w:t>2°31'28"</w:t>
            </w:r>
          </w:p>
        </w:tc>
        <w:tc>
          <w:tcPr>
            <w:tcW w:w="0" w:type="auto"/>
            <w:vAlign w:val="center"/>
          </w:tcPr>
          <w:p w:rsidR="004F054B" w:rsidRDefault="004F054B" w:rsidP="004F054B">
            <w:pPr>
              <w:jc w:val="center"/>
            </w:pPr>
            <w:r>
              <w:t>4,99</w:t>
            </w:r>
          </w:p>
        </w:tc>
        <w:tc>
          <w:tcPr>
            <w:tcW w:w="0" w:type="auto"/>
            <w:vAlign w:val="center"/>
          </w:tcPr>
          <w:p w:rsidR="004F054B" w:rsidRDefault="004F054B" w:rsidP="004F054B">
            <w:pPr>
              <w:jc w:val="center"/>
            </w:pPr>
            <w:r>
              <w:t>2226978,62</w:t>
            </w:r>
          </w:p>
        </w:tc>
        <w:tc>
          <w:tcPr>
            <w:tcW w:w="0" w:type="auto"/>
            <w:vAlign w:val="center"/>
          </w:tcPr>
          <w:p w:rsidR="004F054B" w:rsidRDefault="004F054B" w:rsidP="004F054B">
            <w:pPr>
              <w:jc w:val="center"/>
            </w:pPr>
            <w:r>
              <w:t>469640,75</w:t>
            </w:r>
          </w:p>
        </w:tc>
      </w:tr>
      <w:tr w:rsidR="004F054B" w:rsidTr="004F054B">
        <w:trPr>
          <w:trHeight w:val="20"/>
        </w:trPr>
        <w:tc>
          <w:tcPr>
            <w:tcW w:w="0" w:type="auto"/>
            <w:vAlign w:val="center"/>
          </w:tcPr>
          <w:p w:rsidR="004F054B" w:rsidRDefault="004F054B" w:rsidP="004F054B">
            <w:pPr>
              <w:jc w:val="center"/>
            </w:pPr>
            <w:r>
              <w:t>32</w:t>
            </w:r>
          </w:p>
        </w:tc>
        <w:tc>
          <w:tcPr>
            <w:tcW w:w="0" w:type="auto"/>
            <w:vAlign w:val="center"/>
          </w:tcPr>
          <w:p w:rsidR="004F054B" w:rsidRDefault="004F054B" w:rsidP="004F054B">
            <w:pPr>
              <w:jc w:val="center"/>
            </w:pPr>
            <w:r>
              <w:t>92°34'50"</w:t>
            </w:r>
          </w:p>
        </w:tc>
        <w:tc>
          <w:tcPr>
            <w:tcW w:w="0" w:type="auto"/>
            <w:vAlign w:val="center"/>
          </w:tcPr>
          <w:p w:rsidR="004F054B" w:rsidRDefault="004F054B" w:rsidP="004F054B">
            <w:pPr>
              <w:jc w:val="center"/>
            </w:pPr>
            <w:r>
              <w:t>3,55</w:t>
            </w:r>
          </w:p>
        </w:tc>
        <w:tc>
          <w:tcPr>
            <w:tcW w:w="0" w:type="auto"/>
            <w:vAlign w:val="center"/>
          </w:tcPr>
          <w:p w:rsidR="004F054B" w:rsidRDefault="004F054B" w:rsidP="004F054B">
            <w:pPr>
              <w:jc w:val="center"/>
            </w:pPr>
            <w:r>
              <w:t>2226983,61</w:t>
            </w:r>
          </w:p>
        </w:tc>
        <w:tc>
          <w:tcPr>
            <w:tcW w:w="0" w:type="auto"/>
            <w:vAlign w:val="center"/>
          </w:tcPr>
          <w:p w:rsidR="004F054B" w:rsidRDefault="004F054B" w:rsidP="004F054B">
            <w:pPr>
              <w:jc w:val="center"/>
            </w:pPr>
            <w:r>
              <w:t>469640,97</w:t>
            </w:r>
          </w:p>
        </w:tc>
      </w:tr>
      <w:tr w:rsidR="004F054B" w:rsidTr="004F054B">
        <w:trPr>
          <w:trHeight w:val="20"/>
        </w:trPr>
        <w:tc>
          <w:tcPr>
            <w:tcW w:w="0" w:type="auto"/>
            <w:vAlign w:val="center"/>
          </w:tcPr>
          <w:p w:rsidR="004F054B" w:rsidRDefault="004F054B" w:rsidP="004F054B">
            <w:pPr>
              <w:jc w:val="center"/>
            </w:pPr>
            <w:r>
              <w:t>33</w:t>
            </w:r>
          </w:p>
        </w:tc>
        <w:tc>
          <w:tcPr>
            <w:tcW w:w="0" w:type="auto"/>
            <w:vAlign w:val="center"/>
          </w:tcPr>
          <w:p w:rsidR="004F054B" w:rsidRDefault="004F054B" w:rsidP="004F054B">
            <w:pPr>
              <w:jc w:val="center"/>
            </w:pPr>
            <w:r>
              <w:t>2°34'45"</w:t>
            </w:r>
          </w:p>
        </w:tc>
        <w:tc>
          <w:tcPr>
            <w:tcW w:w="0" w:type="auto"/>
            <w:vAlign w:val="center"/>
          </w:tcPr>
          <w:p w:rsidR="004F054B" w:rsidRDefault="004F054B" w:rsidP="004F054B">
            <w:pPr>
              <w:jc w:val="center"/>
            </w:pPr>
            <w:r>
              <w:t>10</w:t>
            </w:r>
          </w:p>
        </w:tc>
        <w:tc>
          <w:tcPr>
            <w:tcW w:w="0" w:type="auto"/>
            <w:vAlign w:val="center"/>
          </w:tcPr>
          <w:p w:rsidR="004F054B" w:rsidRDefault="004F054B" w:rsidP="004F054B">
            <w:pPr>
              <w:jc w:val="center"/>
            </w:pPr>
            <w:r>
              <w:t>2226983,45</w:t>
            </w:r>
          </w:p>
        </w:tc>
        <w:tc>
          <w:tcPr>
            <w:tcW w:w="0" w:type="auto"/>
            <w:vAlign w:val="center"/>
          </w:tcPr>
          <w:p w:rsidR="004F054B" w:rsidRDefault="004F054B" w:rsidP="004F054B">
            <w:pPr>
              <w:jc w:val="center"/>
            </w:pPr>
            <w:r>
              <w:t>469644,52</w:t>
            </w:r>
          </w:p>
        </w:tc>
      </w:tr>
      <w:tr w:rsidR="004F054B" w:rsidTr="004F054B">
        <w:trPr>
          <w:trHeight w:val="20"/>
        </w:trPr>
        <w:tc>
          <w:tcPr>
            <w:tcW w:w="0" w:type="auto"/>
            <w:vAlign w:val="center"/>
          </w:tcPr>
          <w:p w:rsidR="004F054B" w:rsidRDefault="004F054B" w:rsidP="004F054B">
            <w:pPr>
              <w:jc w:val="center"/>
            </w:pPr>
            <w:r>
              <w:t>34</w:t>
            </w:r>
          </w:p>
        </w:tc>
        <w:tc>
          <w:tcPr>
            <w:tcW w:w="0" w:type="auto"/>
            <w:vAlign w:val="center"/>
          </w:tcPr>
          <w:p w:rsidR="004F054B" w:rsidRDefault="004F054B" w:rsidP="004F054B">
            <w:pPr>
              <w:jc w:val="center"/>
            </w:pPr>
            <w:r>
              <w:t>272°25'10"</w:t>
            </w:r>
          </w:p>
        </w:tc>
        <w:tc>
          <w:tcPr>
            <w:tcW w:w="0" w:type="auto"/>
            <w:vAlign w:val="center"/>
          </w:tcPr>
          <w:p w:rsidR="004F054B" w:rsidRDefault="004F054B" w:rsidP="004F054B">
            <w:pPr>
              <w:jc w:val="center"/>
            </w:pPr>
            <w:r>
              <w:t>3,55</w:t>
            </w:r>
          </w:p>
        </w:tc>
        <w:tc>
          <w:tcPr>
            <w:tcW w:w="0" w:type="auto"/>
            <w:vAlign w:val="center"/>
          </w:tcPr>
          <w:p w:rsidR="004F054B" w:rsidRDefault="004F054B" w:rsidP="004F054B">
            <w:pPr>
              <w:jc w:val="center"/>
            </w:pPr>
            <w:r>
              <w:t>2226993,44</w:t>
            </w:r>
          </w:p>
        </w:tc>
        <w:tc>
          <w:tcPr>
            <w:tcW w:w="0" w:type="auto"/>
            <w:vAlign w:val="center"/>
          </w:tcPr>
          <w:p w:rsidR="004F054B" w:rsidRDefault="004F054B" w:rsidP="004F054B">
            <w:pPr>
              <w:jc w:val="center"/>
            </w:pPr>
            <w:r>
              <w:t>469644,97</w:t>
            </w:r>
          </w:p>
        </w:tc>
      </w:tr>
      <w:tr w:rsidR="004F054B" w:rsidTr="004F054B">
        <w:trPr>
          <w:trHeight w:val="20"/>
        </w:trPr>
        <w:tc>
          <w:tcPr>
            <w:tcW w:w="0" w:type="auto"/>
            <w:vAlign w:val="center"/>
          </w:tcPr>
          <w:p w:rsidR="004F054B" w:rsidRDefault="004F054B" w:rsidP="004F054B">
            <w:pPr>
              <w:jc w:val="center"/>
            </w:pPr>
            <w:r>
              <w:lastRenderedPageBreak/>
              <w:t>35</w:t>
            </w:r>
          </w:p>
        </w:tc>
        <w:tc>
          <w:tcPr>
            <w:tcW w:w="0" w:type="auto"/>
            <w:vAlign w:val="center"/>
          </w:tcPr>
          <w:p w:rsidR="004F054B" w:rsidRDefault="004F054B" w:rsidP="004F054B">
            <w:pPr>
              <w:jc w:val="center"/>
            </w:pPr>
            <w:r>
              <w:t>2°31'59"</w:t>
            </w:r>
          </w:p>
        </w:tc>
        <w:tc>
          <w:tcPr>
            <w:tcW w:w="0" w:type="auto"/>
            <w:vAlign w:val="center"/>
          </w:tcPr>
          <w:p w:rsidR="004F054B" w:rsidRDefault="004F054B" w:rsidP="004F054B">
            <w:pPr>
              <w:jc w:val="center"/>
            </w:pPr>
            <w:r>
              <w:t>72,63</w:t>
            </w:r>
          </w:p>
        </w:tc>
        <w:tc>
          <w:tcPr>
            <w:tcW w:w="0" w:type="auto"/>
            <w:vAlign w:val="center"/>
          </w:tcPr>
          <w:p w:rsidR="004F054B" w:rsidRDefault="004F054B" w:rsidP="004F054B">
            <w:pPr>
              <w:jc w:val="center"/>
            </w:pPr>
            <w:r>
              <w:t>2226993,59</w:t>
            </w:r>
          </w:p>
        </w:tc>
        <w:tc>
          <w:tcPr>
            <w:tcW w:w="0" w:type="auto"/>
            <w:vAlign w:val="center"/>
          </w:tcPr>
          <w:p w:rsidR="004F054B" w:rsidRDefault="004F054B" w:rsidP="004F054B">
            <w:pPr>
              <w:jc w:val="center"/>
            </w:pPr>
            <w:r>
              <w:t>469641,42</w:t>
            </w:r>
          </w:p>
        </w:tc>
      </w:tr>
      <w:tr w:rsidR="004F054B" w:rsidTr="004F054B">
        <w:trPr>
          <w:trHeight w:val="20"/>
        </w:trPr>
        <w:tc>
          <w:tcPr>
            <w:tcW w:w="0" w:type="auto"/>
            <w:vAlign w:val="center"/>
          </w:tcPr>
          <w:p w:rsidR="004F054B" w:rsidRDefault="004F054B" w:rsidP="004F054B">
            <w:pPr>
              <w:jc w:val="center"/>
            </w:pPr>
            <w:r>
              <w:t>36</w:t>
            </w:r>
          </w:p>
        </w:tc>
        <w:tc>
          <w:tcPr>
            <w:tcW w:w="0" w:type="auto"/>
            <w:vAlign w:val="center"/>
          </w:tcPr>
          <w:p w:rsidR="004F054B" w:rsidRDefault="004F054B" w:rsidP="004F054B">
            <w:pPr>
              <w:jc w:val="center"/>
            </w:pPr>
            <w:r>
              <w:t>120°56'60"</w:t>
            </w:r>
          </w:p>
        </w:tc>
        <w:tc>
          <w:tcPr>
            <w:tcW w:w="0" w:type="auto"/>
            <w:vAlign w:val="center"/>
          </w:tcPr>
          <w:p w:rsidR="004F054B" w:rsidRDefault="004F054B" w:rsidP="004F054B">
            <w:pPr>
              <w:jc w:val="center"/>
            </w:pPr>
            <w:r>
              <w:t>21,41</w:t>
            </w:r>
          </w:p>
        </w:tc>
        <w:tc>
          <w:tcPr>
            <w:tcW w:w="0" w:type="auto"/>
            <w:vAlign w:val="center"/>
          </w:tcPr>
          <w:p w:rsidR="004F054B" w:rsidRDefault="004F054B" w:rsidP="004F054B">
            <w:pPr>
              <w:jc w:val="center"/>
            </w:pPr>
            <w:r>
              <w:t>2227066,15</w:t>
            </w:r>
          </w:p>
        </w:tc>
        <w:tc>
          <w:tcPr>
            <w:tcW w:w="0" w:type="auto"/>
            <w:vAlign w:val="center"/>
          </w:tcPr>
          <w:p w:rsidR="004F054B" w:rsidRDefault="004F054B" w:rsidP="004F054B">
            <w:pPr>
              <w:jc w:val="center"/>
            </w:pPr>
            <w:r>
              <w:t>469644,63</w:t>
            </w:r>
          </w:p>
        </w:tc>
      </w:tr>
      <w:tr w:rsidR="004F054B" w:rsidTr="004F054B">
        <w:trPr>
          <w:trHeight w:val="20"/>
        </w:trPr>
        <w:tc>
          <w:tcPr>
            <w:tcW w:w="0" w:type="auto"/>
            <w:vAlign w:val="center"/>
          </w:tcPr>
          <w:p w:rsidR="004F054B" w:rsidRDefault="004F054B" w:rsidP="004F054B">
            <w:pPr>
              <w:jc w:val="center"/>
            </w:pPr>
            <w:r>
              <w:t>37</w:t>
            </w:r>
          </w:p>
        </w:tc>
        <w:tc>
          <w:tcPr>
            <w:tcW w:w="0" w:type="auto"/>
            <w:vAlign w:val="center"/>
          </w:tcPr>
          <w:p w:rsidR="004F054B" w:rsidRDefault="004F054B" w:rsidP="004F054B">
            <w:pPr>
              <w:jc w:val="center"/>
            </w:pPr>
            <w:r>
              <w:t>121°56'60"</w:t>
            </w:r>
          </w:p>
        </w:tc>
        <w:tc>
          <w:tcPr>
            <w:tcW w:w="0" w:type="auto"/>
            <w:vAlign w:val="center"/>
          </w:tcPr>
          <w:p w:rsidR="004F054B" w:rsidRDefault="004F054B" w:rsidP="004F054B">
            <w:pPr>
              <w:jc w:val="center"/>
            </w:pPr>
            <w:r>
              <w:t>3,29</w:t>
            </w:r>
          </w:p>
        </w:tc>
        <w:tc>
          <w:tcPr>
            <w:tcW w:w="0" w:type="auto"/>
            <w:vAlign w:val="center"/>
          </w:tcPr>
          <w:p w:rsidR="004F054B" w:rsidRDefault="004F054B" w:rsidP="004F054B">
            <w:pPr>
              <w:jc w:val="center"/>
            </w:pPr>
            <w:r>
              <w:t>2227055,14</w:t>
            </w:r>
          </w:p>
        </w:tc>
        <w:tc>
          <w:tcPr>
            <w:tcW w:w="0" w:type="auto"/>
            <w:vAlign w:val="center"/>
          </w:tcPr>
          <w:p w:rsidR="004F054B" w:rsidRDefault="004F054B" w:rsidP="004F054B">
            <w:pPr>
              <w:jc w:val="center"/>
            </w:pPr>
            <w:r>
              <w:t>469662,99</w:t>
            </w:r>
          </w:p>
        </w:tc>
      </w:tr>
      <w:tr w:rsidR="004F054B" w:rsidTr="004F054B">
        <w:trPr>
          <w:trHeight w:val="20"/>
        </w:trPr>
        <w:tc>
          <w:tcPr>
            <w:tcW w:w="0" w:type="auto"/>
            <w:vAlign w:val="center"/>
          </w:tcPr>
          <w:p w:rsidR="004F054B" w:rsidRDefault="004F054B" w:rsidP="004F054B">
            <w:pPr>
              <w:jc w:val="center"/>
            </w:pPr>
            <w:r>
              <w:t>38</w:t>
            </w:r>
          </w:p>
        </w:tc>
        <w:tc>
          <w:tcPr>
            <w:tcW w:w="0" w:type="auto"/>
            <w:vAlign w:val="center"/>
          </w:tcPr>
          <w:p w:rsidR="004F054B" w:rsidRDefault="004F054B" w:rsidP="004F054B">
            <w:pPr>
              <w:jc w:val="center"/>
            </w:pPr>
            <w:r>
              <w:t>123°58'47"</w:t>
            </w:r>
          </w:p>
        </w:tc>
        <w:tc>
          <w:tcPr>
            <w:tcW w:w="0" w:type="auto"/>
            <w:vAlign w:val="center"/>
          </w:tcPr>
          <w:p w:rsidR="004F054B" w:rsidRDefault="004F054B" w:rsidP="004F054B">
            <w:pPr>
              <w:jc w:val="center"/>
            </w:pPr>
            <w:r>
              <w:t>3,29</w:t>
            </w:r>
          </w:p>
        </w:tc>
        <w:tc>
          <w:tcPr>
            <w:tcW w:w="0" w:type="auto"/>
            <w:vAlign w:val="center"/>
          </w:tcPr>
          <w:p w:rsidR="004F054B" w:rsidRDefault="004F054B" w:rsidP="004F054B">
            <w:pPr>
              <w:jc w:val="center"/>
            </w:pPr>
            <w:r>
              <w:t>2227053,40</w:t>
            </w:r>
          </w:p>
        </w:tc>
        <w:tc>
          <w:tcPr>
            <w:tcW w:w="0" w:type="auto"/>
            <w:vAlign w:val="center"/>
          </w:tcPr>
          <w:p w:rsidR="004F054B" w:rsidRDefault="004F054B" w:rsidP="004F054B">
            <w:pPr>
              <w:jc w:val="center"/>
            </w:pPr>
            <w:r>
              <w:t>469665,78</w:t>
            </w:r>
          </w:p>
        </w:tc>
      </w:tr>
      <w:tr w:rsidR="004F054B" w:rsidTr="004F054B">
        <w:trPr>
          <w:trHeight w:val="20"/>
        </w:trPr>
        <w:tc>
          <w:tcPr>
            <w:tcW w:w="0" w:type="auto"/>
            <w:vAlign w:val="center"/>
          </w:tcPr>
          <w:p w:rsidR="004F054B" w:rsidRDefault="004F054B" w:rsidP="004F054B">
            <w:pPr>
              <w:jc w:val="center"/>
            </w:pPr>
            <w:r>
              <w:t>39</w:t>
            </w:r>
          </w:p>
        </w:tc>
        <w:tc>
          <w:tcPr>
            <w:tcW w:w="0" w:type="auto"/>
            <w:vAlign w:val="center"/>
          </w:tcPr>
          <w:p w:rsidR="004F054B" w:rsidRDefault="004F054B" w:rsidP="004F054B">
            <w:pPr>
              <w:jc w:val="center"/>
            </w:pPr>
            <w:r>
              <w:t>126°0'7"</w:t>
            </w:r>
          </w:p>
        </w:tc>
        <w:tc>
          <w:tcPr>
            <w:tcW w:w="0" w:type="auto"/>
            <w:vAlign w:val="center"/>
          </w:tcPr>
          <w:p w:rsidR="004F054B" w:rsidRDefault="004F054B" w:rsidP="004F054B">
            <w:pPr>
              <w:jc w:val="center"/>
            </w:pPr>
            <w:r>
              <w:t>3,3</w:t>
            </w:r>
          </w:p>
        </w:tc>
        <w:tc>
          <w:tcPr>
            <w:tcW w:w="0" w:type="auto"/>
            <w:vAlign w:val="center"/>
          </w:tcPr>
          <w:p w:rsidR="004F054B" w:rsidRDefault="004F054B" w:rsidP="004F054B">
            <w:pPr>
              <w:jc w:val="center"/>
            </w:pPr>
            <w:r>
              <w:t>2227051,56</w:t>
            </w:r>
          </w:p>
        </w:tc>
        <w:tc>
          <w:tcPr>
            <w:tcW w:w="0" w:type="auto"/>
            <w:vAlign w:val="center"/>
          </w:tcPr>
          <w:p w:rsidR="004F054B" w:rsidRDefault="004F054B" w:rsidP="004F054B">
            <w:pPr>
              <w:jc w:val="center"/>
            </w:pPr>
            <w:r>
              <w:t>469668,51</w:t>
            </w:r>
          </w:p>
        </w:tc>
      </w:tr>
      <w:tr w:rsidR="004F054B" w:rsidTr="004F054B">
        <w:trPr>
          <w:trHeight w:val="20"/>
        </w:trPr>
        <w:tc>
          <w:tcPr>
            <w:tcW w:w="0" w:type="auto"/>
            <w:vAlign w:val="center"/>
          </w:tcPr>
          <w:p w:rsidR="004F054B" w:rsidRDefault="004F054B" w:rsidP="004F054B">
            <w:pPr>
              <w:jc w:val="center"/>
            </w:pPr>
            <w:r>
              <w:t>40</w:t>
            </w:r>
          </w:p>
        </w:tc>
        <w:tc>
          <w:tcPr>
            <w:tcW w:w="0" w:type="auto"/>
            <w:vAlign w:val="center"/>
          </w:tcPr>
          <w:p w:rsidR="004F054B" w:rsidRDefault="004F054B" w:rsidP="004F054B">
            <w:pPr>
              <w:jc w:val="center"/>
            </w:pPr>
            <w:r>
              <w:t>127°6'16"</w:t>
            </w:r>
          </w:p>
        </w:tc>
        <w:tc>
          <w:tcPr>
            <w:tcW w:w="0" w:type="auto"/>
            <w:vAlign w:val="center"/>
          </w:tcPr>
          <w:p w:rsidR="004F054B" w:rsidRDefault="004F054B" w:rsidP="004F054B">
            <w:pPr>
              <w:jc w:val="center"/>
            </w:pPr>
            <w:r>
              <w:t>40,05</w:t>
            </w:r>
          </w:p>
        </w:tc>
        <w:tc>
          <w:tcPr>
            <w:tcW w:w="0" w:type="auto"/>
            <w:vAlign w:val="center"/>
          </w:tcPr>
          <w:p w:rsidR="004F054B" w:rsidRDefault="004F054B" w:rsidP="004F054B">
            <w:pPr>
              <w:jc w:val="center"/>
            </w:pPr>
            <w:r>
              <w:t>2227049,62</w:t>
            </w:r>
          </w:p>
        </w:tc>
        <w:tc>
          <w:tcPr>
            <w:tcW w:w="0" w:type="auto"/>
            <w:vAlign w:val="center"/>
          </w:tcPr>
          <w:p w:rsidR="004F054B" w:rsidRDefault="004F054B" w:rsidP="004F054B">
            <w:pPr>
              <w:jc w:val="center"/>
            </w:pPr>
            <w:r>
              <w:t>469671,18</w:t>
            </w:r>
          </w:p>
        </w:tc>
      </w:tr>
      <w:tr w:rsidR="004F054B" w:rsidTr="004F054B">
        <w:trPr>
          <w:trHeight w:val="20"/>
        </w:trPr>
        <w:tc>
          <w:tcPr>
            <w:tcW w:w="0" w:type="auto"/>
            <w:vAlign w:val="center"/>
          </w:tcPr>
          <w:p w:rsidR="004F054B" w:rsidRDefault="004F054B" w:rsidP="004F054B">
            <w:pPr>
              <w:jc w:val="center"/>
            </w:pPr>
            <w:r>
              <w:t>41</w:t>
            </w:r>
          </w:p>
        </w:tc>
        <w:tc>
          <w:tcPr>
            <w:tcW w:w="0" w:type="auto"/>
            <w:vAlign w:val="center"/>
          </w:tcPr>
          <w:p w:rsidR="004F054B" w:rsidRDefault="004F054B" w:rsidP="004F054B">
            <w:pPr>
              <w:jc w:val="center"/>
            </w:pPr>
            <w:r>
              <w:t>211°11'55"</w:t>
            </w:r>
          </w:p>
        </w:tc>
        <w:tc>
          <w:tcPr>
            <w:tcW w:w="0" w:type="auto"/>
            <w:vAlign w:val="center"/>
          </w:tcPr>
          <w:p w:rsidR="004F054B" w:rsidRDefault="004F054B" w:rsidP="004F054B">
            <w:pPr>
              <w:jc w:val="center"/>
            </w:pPr>
            <w:r>
              <w:t>11,29</w:t>
            </w:r>
          </w:p>
        </w:tc>
        <w:tc>
          <w:tcPr>
            <w:tcW w:w="0" w:type="auto"/>
            <w:vAlign w:val="center"/>
          </w:tcPr>
          <w:p w:rsidR="004F054B" w:rsidRDefault="004F054B" w:rsidP="004F054B">
            <w:pPr>
              <w:jc w:val="center"/>
            </w:pPr>
            <w:r>
              <w:t>2227025,46</w:t>
            </w:r>
          </w:p>
        </w:tc>
        <w:tc>
          <w:tcPr>
            <w:tcW w:w="0" w:type="auto"/>
            <w:vAlign w:val="center"/>
          </w:tcPr>
          <w:p w:rsidR="004F054B" w:rsidRDefault="004F054B" w:rsidP="004F054B">
            <w:pPr>
              <w:jc w:val="center"/>
            </w:pPr>
            <w:r>
              <w:t>469703,12</w:t>
            </w:r>
          </w:p>
        </w:tc>
      </w:tr>
      <w:tr w:rsidR="004F054B" w:rsidTr="004F054B">
        <w:trPr>
          <w:trHeight w:val="20"/>
        </w:trPr>
        <w:tc>
          <w:tcPr>
            <w:tcW w:w="0" w:type="auto"/>
            <w:vAlign w:val="center"/>
          </w:tcPr>
          <w:p w:rsidR="004F054B" w:rsidRDefault="004F054B" w:rsidP="004F054B">
            <w:pPr>
              <w:jc w:val="center"/>
            </w:pPr>
            <w:r>
              <w:t>42</w:t>
            </w:r>
          </w:p>
        </w:tc>
        <w:tc>
          <w:tcPr>
            <w:tcW w:w="0" w:type="auto"/>
            <w:vAlign w:val="center"/>
          </w:tcPr>
          <w:p w:rsidR="004F054B" w:rsidRDefault="004F054B" w:rsidP="004F054B">
            <w:pPr>
              <w:jc w:val="center"/>
            </w:pPr>
            <w:r>
              <w:t>120°1'55"</w:t>
            </w:r>
          </w:p>
        </w:tc>
        <w:tc>
          <w:tcPr>
            <w:tcW w:w="0" w:type="auto"/>
            <w:vAlign w:val="center"/>
          </w:tcPr>
          <w:p w:rsidR="004F054B" w:rsidRDefault="004F054B" w:rsidP="004F054B">
            <w:pPr>
              <w:jc w:val="center"/>
            </w:pPr>
            <w:r>
              <w:t>84,9</w:t>
            </w:r>
          </w:p>
        </w:tc>
        <w:tc>
          <w:tcPr>
            <w:tcW w:w="0" w:type="auto"/>
            <w:vAlign w:val="center"/>
          </w:tcPr>
          <w:p w:rsidR="004F054B" w:rsidRDefault="004F054B" w:rsidP="004F054B">
            <w:pPr>
              <w:jc w:val="center"/>
            </w:pPr>
            <w:r>
              <w:t>2227015,80</w:t>
            </w:r>
          </w:p>
        </w:tc>
        <w:tc>
          <w:tcPr>
            <w:tcW w:w="0" w:type="auto"/>
            <w:vAlign w:val="center"/>
          </w:tcPr>
          <w:p w:rsidR="004F054B" w:rsidRDefault="004F054B" w:rsidP="004F054B">
            <w:pPr>
              <w:jc w:val="center"/>
            </w:pPr>
            <w:r>
              <w:t>469697,27</w:t>
            </w:r>
          </w:p>
        </w:tc>
      </w:tr>
      <w:tr w:rsidR="004F054B" w:rsidTr="004F054B">
        <w:trPr>
          <w:trHeight w:val="20"/>
        </w:trPr>
        <w:tc>
          <w:tcPr>
            <w:tcW w:w="0" w:type="auto"/>
            <w:vAlign w:val="center"/>
          </w:tcPr>
          <w:p w:rsidR="004F054B" w:rsidRDefault="004F054B" w:rsidP="004F054B">
            <w:pPr>
              <w:jc w:val="center"/>
            </w:pPr>
            <w:r>
              <w:t>43</w:t>
            </w:r>
          </w:p>
        </w:tc>
        <w:tc>
          <w:tcPr>
            <w:tcW w:w="0" w:type="auto"/>
            <w:vAlign w:val="center"/>
          </w:tcPr>
          <w:p w:rsidR="004F054B" w:rsidRDefault="004F054B" w:rsidP="004F054B">
            <w:pPr>
              <w:jc w:val="center"/>
            </w:pPr>
            <w:r>
              <w:t>161°30'50"</w:t>
            </w:r>
          </w:p>
        </w:tc>
        <w:tc>
          <w:tcPr>
            <w:tcW w:w="0" w:type="auto"/>
            <w:vAlign w:val="center"/>
          </w:tcPr>
          <w:p w:rsidR="004F054B" w:rsidRDefault="004F054B" w:rsidP="004F054B">
            <w:pPr>
              <w:jc w:val="center"/>
            </w:pPr>
            <w:r>
              <w:t>10,63</w:t>
            </w:r>
          </w:p>
        </w:tc>
        <w:tc>
          <w:tcPr>
            <w:tcW w:w="0" w:type="auto"/>
            <w:vAlign w:val="center"/>
          </w:tcPr>
          <w:p w:rsidR="004F054B" w:rsidRDefault="004F054B" w:rsidP="004F054B">
            <w:pPr>
              <w:jc w:val="center"/>
            </w:pPr>
            <w:r>
              <w:t>2226973,31</w:t>
            </w:r>
          </w:p>
        </w:tc>
        <w:tc>
          <w:tcPr>
            <w:tcW w:w="0" w:type="auto"/>
            <w:vAlign w:val="center"/>
          </w:tcPr>
          <w:p w:rsidR="004F054B" w:rsidRDefault="004F054B" w:rsidP="004F054B">
            <w:pPr>
              <w:jc w:val="center"/>
            </w:pPr>
            <w:r>
              <w:t>469770,77</w:t>
            </w:r>
          </w:p>
        </w:tc>
      </w:tr>
      <w:tr w:rsidR="004F054B" w:rsidTr="004F054B">
        <w:trPr>
          <w:trHeight w:val="20"/>
        </w:trPr>
        <w:tc>
          <w:tcPr>
            <w:tcW w:w="0" w:type="auto"/>
            <w:vAlign w:val="center"/>
          </w:tcPr>
          <w:p w:rsidR="004F054B" w:rsidRDefault="004F054B" w:rsidP="004F054B">
            <w:pPr>
              <w:jc w:val="center"/>
            </w:pPr>
            <w:r>
              <w:t>44</w:t>
            </w:r>
          </w:p>
        </w:tc>
        <w:tc>
          <w:tcPr>
            <w:tcW w:w="0" w:type="auto"/>
            <w:vAlign w:val="center"/>
          </w:tcPr>
          <w:p w:rsidR="004F054B" w:rsidRDefault="004F054B" w:rsidP="004F054B">
            <w:pPr>
              <w:jc w:val="center"/>
            </w:pPr>
            <w:r>
              <w:t>163°27'1"</w:t>
            </w:r>
          </w:p>
        </w:tc>
        <w:tc>
          <w:tcPr>
            <w:tcW w:w="0" w:type="auto"/>
            <w:vAlign w:val="center"/>
          </w:tcPr>
          <w:p w:rsidR="004F054B" w:rsidRDefault="004F054B" w:rsidP="004F054B">
            <w:pPr>
              <w:jc w:val="center"/>
            </w:pPr>
            <w:r>
              <w:t>38,16</w:t>
            </w:r>
          </w:p>
        </w:tc>
        <w:tc>
          <w:tcPr>
            <w:tcW w:w="0" w:type="auto"/>
            <w:vAlign w:val="center"/>
          </w:tcPr>
          <w:p w:rsidR="004F054B" w:rsidRDefault="004F054B" w:rsidP="004F054B">
            <w:pPr>
              <w:jc w:val="center"/>
            </w:pPr>
            <w:r>
              <w:t>2226963,23</w:t>
            </w:r>
          </w:p>
        </w:tc>
        <w:tc>
          <w:tcPr>
            <w:tcW w:w="0" w:type="auto"/>
            <w:vAlign w:val="center"/>
          </w:tcPr>
          <w:p w:rsidR="004F054B" w:rsidRDefault="004F054B" w:rsidP="004F054B">
            <w:pPr>
              <w:jc w:val="center"/>
            </w:pPr>
            <w:r>
              <w:t>469774,14</w:t>
            </w:r>
          </w:p>
        </w:tc>
      </w:tr>
      <w:tr w:rsidR="004F054B" w:rsidTr="004F054B">
        <w:trPr>
          <w:trHeight w:val="20"/>
        </w:trPr>
        <w:tc>
          <w:tcPr>
            <w:tcW w:w="0" w:type="auto"/>
            <w:vAlign w:val="center"/>
          </w:tcPr>
          <w:p w:rsidR="004F054B" w:rsidRDefault="004F054B" w:rsidP="004F054B">
            <w:pPr>
              <w:jc w:val="center"/>
            </w:pPr>
            <w:r>
              <w:t>45</w:t>
            </w:r>
          </w:p>
        </w:tc>
        <w:tc>
          <w:tcPr>
            <w:tcW w:w="0" w:type="auto"/>
            <w:vAlign w:val="center"/>
          </w:tcPr>
          <w:p w:rsidR="004F054B" w:rsidRDefault="004F054B" w:rsidP="004F054B">
            <w:pPr>
              <w:jc w:val="center"/>
            </w:pPr>
            <w:r>
              <w:t>96°58'12"</w:t>
            </w:r>
          </w:p>
        </w:tc>
        <w:tc>
          <w:tcPr>
            <w:tcW w:w="0" w:type="auto"/>
            <w:vAlign w:val="center"/>
          </w:tcPr>
          <w:p w:rsidR="004F054B" w:rsidRDefault="004F054B" w:rsidP="004F054B">
            <w:pPr>
              <w:jc w:val="center"/>
            </w:pPr>
            <w:r>
              <w:t>22</w:t>
            </w:r>
          </w:p>
        </w:tc>
        <w:tc>
          <w:tcPr>
            <w:tcW w:w="0" w:type="auto"/>
            <w:vAlign w:val="center"/>
          </w:tcPr>
          <w:p w:rsidR="004F054B" w:rsidRDefault="004F054B" w:rsidP="004F054B">
            <w:pPr>
              <w:jc w:val="center"/>
            </w:pPr>
            <w:r>
              <w:t>2226926,65</w:t>
            </w:r>
          </w:p>
        </w:tc>
        <w:tc>
          <w:tcPr>
            <w:tcW w:w="0" w:type="auto"/>
            <w:vAlign w:val="center"/>
          </w:tcPr>
          <w:p w:rsidR="004F054B" w:rsidRDefault="004F054B" w:rsidP="004F054B">
            <w:pPr>
              <w:jc w:val="center"/>
            </w:pPr>
            <w:r>
              <w:t>469785,01</w:t>
            </w:r>
          </w:p>
        </w:tc>
      </w:tr>
      <w:tr w:rsidR="004F054B" w:rsidTr="004F054B">
        <w:trPr>
          <w:trHeight w:val="20"/>
        </w:trPr>
        <w:tc>
          <w:tcPr>
            <w:tcW w:w="0" w:type="auto"/>
            <w:vAlign w:val="center"/>
          </w:tcPr>
          <w:p w:rsidR="004F054B" w:rsidRDefault="004F054B" w:rsidP="004F054B">
            <w:pPr>
              <w:jc w:val="center"/>
            </w:pPr>
            <w:r>
              <w:t>46</w:t>
            </w:r>
          </w:p>
        </w:tc>
        <w:tc>
          <w:tcPr>
            <w:tcW w:w="0" w:type="auto"/>
            <w:vAlign w:val="center"/>
          </w:tcPr>
          <w:p w:rsidR="004F054B" w:rsidRDefault="004F054B" w:rsidP="004F054B">
            <w:pPr>
              <w:jc w:val="center"/>
            </w:pPr>
            <w:r>
              <w:t>30°27'50"</w:t>
            </w:r>
          </w:p>
        </w:tc>
        <w:tc>
          <w:tcPr>
            <w:tcW w:w="0" w:type="auto"/>
            <w:vAlign w:val="center"/>
          </w:tcPr>
          <w:p w:rsidR="004F054B" w:rsidRDefault="004F054B" w:rsidP="004F054B">
            <w:pPr>
              <w:jc w:val="center"/>
            </w:pPr>
            <w:r>
              <w:t>154,5</w:t>
            </w:r>
          </w:p>
        </w:tc>
        <w:tc>
          <w:tcPr>
            <w:tcW w:w="0" w:type="auto"/>
            <w:vAlign w:val="center"/>
          </w:tcPr>
          <w:p w:rsidR="004F054B" w:rsidRDefault="004F054B" w:rsidP="004F054B">
            <w:pPr>
              <w:jc w:val="center"/>
            </w:pPr>
            <w:r>
              <w:t>2226923,98</w:t>
            </w:r>
          </w:p>
        </w:tc>
        <w:tc>
          <w:tcPr>
            <w:tcW w:w="0" w:type="auto"/>
            <w:vAlign w:val="center"/>
          </w:tcPr>
          <w:p w:rsidR="004F054B" w:rsidRDefault="004F054B" w:rsidP="004F054B">
            <w:pPr>
              <w:jc w:val="center"/>
            </w:pPr>
            <w:r>
              <w:t>469806,85</w:t>
            </w:r>
          </w:p>
        </w:tc>
      </w:tr>
      <w:tr w:rsidR="004F054B" w:rsidTr="004F054B">
        <w:trPr>
          <w:trHeight w:val="20"/>
        </w:trPr>
        <w:tc>
          <w:tcPr>
            <w:tcW w:w="0" w:type="auto"/>
            <w:vAlign w:val="center"/>
          </w:tcPr>
          <w:p w:rsidR="004F054B" w:rsidRDefault="004F054B" w:rsidP="004F054B">
            <w:pPr>
              <w:jc w:val="center"/>
            </w:pPr>
            <w:r>
              <w:t>47</w:t>
            </w:r>
          </w:p>
        </w:tc>
        <w:tc>
          <w:tcPr>
            <w:tcW w:w="0" w:type="auto"/>
            <w:vAlign w:val="center"/>
          </w:tcPr>
          <w:p w:rsidR="004F054B" w:rsidRDefault="004F054B" w:rsidP="004F054B">
            <w:pPr>
              <w:jc w:val="center"/>
            </w:pPr>
            <w:r>
              <w:t>300°26'56"</w:t>
            </w:r>
          </w:p>
        </w:tc>
        <w:tc>
          <w:tcPr>
            <w:tcW w:w="0" w:type="auto"/>
            <w:vAlign w:val="center"/>
          </w:tcPr>
          <w:p w:rsidR="004F054B" w:rsidRDefault="004F054B" w:rsidP="004F054B">
            <w:pPr>
              <w:jc w:val="center"/>
            </w:pPr>
            <w:r>
              <w:t>156,48</w:t>
            </w:r>
          </w:p>
        </w:tc>
        <w:tc>
          <w:tcPr>
            <w:tcW w:w="0" w:type="auto"/>
            <w:vAlign w:val="center"/>
          </w:tcPr>
          <w:p w:rsidR="004F054B" w:rsidRDefault="004F054B" w:rsidP="004F054B">
            <w:pPr>
              <w:jc w:val="center"/>
            </w:pPr>
            <w:r>
              <w:t>2227057,15</w:t>
            </w:r>
          </w:p>
        </w:tc>
        <w:tc>
          <w:tcPr>
            <w:tcW w:w="0" w:type="auto"/>
            <w:vAlign w:val="center"/>
          </w:tcPr>
          <w:p w:rsidR="004F054B" w:rsidRDefault="004F054B" w:rsidP="004F054B">
            <w:pPr>
              <w:jc w:val="center"/>
            </w:pPr>
            <w:r>
              <w:t>469885,18</w:t>
            </w:r>
          </w:p>
        </w:tc>
      </w:tr>
      <w:tr w:rsidR="004F054B" w:rsidTr="004F054B">
        <w:trPr>
          <w:trHeight w:val="20"/>
        </w:trPr>
        <w:tc>
          <w:tcPr>
            <w:tcW w:w="0" w:type="auto"/>
            <w:vAlign w:val="center"/>
          </w:tcPr>
          <w:p w:rsidR="004F054B" w:rsidRDefault="004F054B" w:rsidP="004F054B">
            <w:pPr>
              <w:jc w:val="center"/>
            </w:pPr>
            <w:r>
              <w:t>48</w:t>
            </w:r>
          </w:p>
        </w:tc>
        <w:tc>
          <w:tcPr>
            <w:tcW w:w="0" w:type="auto"/>
            <w:vAlign w:val="center"/>
          </w:tcPr>
          <w:p w:rsidR="004F054B" w:rsidRDefault="004F054B" w:rsidP="004F054B">
            <w:pPr>
              <w:jc w:val="center"/>
            </w:pPr>
            <w:r>
              <w:t>235°5'31"</w:t>
            </w:r>
          </w:p>
        </w:tc>
        <w:tc>
          <w:tcPr>
            <w:tcW w:w="0" w:type="auto"/>
            <w:vAlign w:val="center"/>
          </w:tcPr>
          <w:p w:rsidR="004F054B" w:rsidRDefault="004F054B" w:rsidP="004F054B">
            <w:pPr>
              <w:jc w:val="center"/>
            </w:pPr>
            <w:r>
              <w:t>21,79</w:t>
            </w:r>
          </w:p>
        </w:tc>
        <w:tc>
          <w:tcPr>
            <w:tcW w:w="0" w:type="auto"/>
            <w:vAlign w:val="center"/>
          </w:tcPr>
          <w:p w:rsidR="004F054B" w:rsidRDefault="004F054B" w:rsidP="004F054B">
            <w:pPr>
              <w:jc w:val="center"/>
            </w:pPr>
            <w:r>
              <w:t>2227136,45</w:t>
            </w:r>
          </w:p>
        </w:tc>
        <w:tc>
          <w:tcPr>
            <w:tcW w:w="0" w:type="auto"/>
            <w:vAlign w:val="center"/>
          </w:tcPr>
          <w:p w:rsidR="004F054B" w:rsidRDefault="004F054B" w:rsidP="004F054B">
            <w:pPr>
              <w:jc w:val="center"/>
            </w:pPr>
            <w:r>
              <w:t>469750,28</w:t>
            </w:r>
          </w:p>
        </w:tc>
      </w:tr>
      <w:tr w:rsidR="004F054B" w:rsidTr="004F054B">
        <w:trPr>
          <w:trHeight w:val="20"/>
        </w:trPr>
        <w:tc>
          <w:tcPr>
            <w:tcW w:w="0" w:type="auto"/>
            <w:vAlign w:val="center"/>
          </w:tcPr>
          <w:p w:rsidR="004F054B" w:rsidRDefault="004F054B" w:rsidP="004F054B">
            <w:pPr>
              <w:jc w:val="center"/>
            </w:pPr>
            <w:r>
              <w:t>49</w:t>
            </w:r>
          </w:p>
        </w:tc>
        <w:tc>
          <w:tcPr>
            <w:tcW w:w="0" w:type="auto"/>
            <w:vAlign w:val="center"/>
          </w:tcPr>
          <w:p w:rsidR="004F054B" w:rsidRDefault="004F054B" w:rsidP="004F054B">
            <w:pPr>
              <w:jc w:val="center"/>
            </w:pPr>
            <w:r>
              <w:t>169°26'25"</w:t>
            </w:r>
          </w:p>
        </w:tc>
        <w:tc>
          <w:tcPr>
            <w:tcW w:w="0" w:type="auto"/>
            <w:vAlign w:val="center"/>
          </w:tcPr>
          <w:p w:rsidR="004F054B" w:rsidRDefault="004F054B" w:rsidP="004F054B">
            <w:pPr>
              <w:jc w:val="center"/>
            </w:pPr>
            <w:r>
              <w:t>45,84</w:t>
            </w:r>
          </w:p>
        </w:tc>
        <w:tc>
          <w:tcPr>
            <w:tcW w:w="0" w:type="auto"/>
            <w:vAlign w:val="center"/>
          </w:tcPr>
          <w:p w:rsidR="004F054B" w:rsidRDefault="004F054B" w:rsidP="004F054B">
            <w:pPr>
              <w:jc w:val="center"/>
            </w:pPr>
            <w:r>
              <w:t>2227123,98</w:t>
            </w:r>
          </w:p>
        </w:tc>
        <w:tc>
          <w:tcPr>
            <w:tcW w:w="0" w:type="auto"/>
            <w:vAlign w:val="center"/>
          </w:tcPr>
          <w:p w:rsidR="004F054B" w:rsidRDefault="004F054B" w:rsidP="004F054B">
            <w:pPr>
              <w:jc w:val="center"/>
            </w:pPr>
            <w:r>
              <w:t>469732,41</w:t>
            </w:r>
          </w:p>
        </w:tc>
      </w:tr>
      <w:tr w:rsidR="004F054B" w:rsidTr="004F054B">
        <w:trPr>
          <w:trHeight w:val="20"/>
        </w:trPr>
        <w:tc>
          <w:tcPr>
            <w:tcW w:w="0" w:type="auto"/>
            <w:vAlign w:val="center"/>
          </w:tcPr>
          <w:p w:rsidR="004F054B" w:rsidRDefault="004F054B" w:rsidP="004F054B">
            <w:pPr>
              <w:jc w:val="center"/>
            </w:pPr>
            <w:r>
              <w:t>50</w:t>
            </w:r>
          </w:p>
        </w:tc>
        <w:tc>
          <w:tcPr>
            <w:tcW w:w="0" w:type="auto"/>
            <w:vAlign w:val="center"/>
          </w:tcPr>
          <w:p w:rsidR="004F054B" w:rsidRDefault="004F054B" w:rsidP="004F054B">
            <w:pPr>
              <w:jc w:val="center"/>
            </w:pPr>
            <w:r>
              <w:t>166°31'18"</w:t>
            </w:r>
          </w:p>
        </w:tc>
        <w:tc>
          <w:tcPr>
            <w:tcW w:w="0" w:type="auto"/>
            <w:vAlign w:val="center"/>
          </w:tcPr>
          <w:p w:rsidR="004F054B" w:rsidRDefault="004F054B" w:rsidP="004F054B">
            <w:pPr>
              <w:jc w:val="center"/>
            </w:pPr>
            <w:r>
              <w:t>17,93</w:t>
            </w:r>
          </w:p>
        </w:tc>
        <w:tc>
          <w:tcPr>
            <w:tcW w:w="0" w:type="auto"/>
            <w:vAlign w:val="center"/>
          </w:tcPr>
          <w:p w:rsidR="004F054B" w:rsidRDefault="004F054B" w:rsidP="004F054B">
            <w:pPr>
              <w:jc w:val="center"/>
            </w:pPr>
            <w:r>
              <w:t>2227078,92</w:t>
            </w:r>
          </w:p>
        </w:tc>
        <w:tc>
          <w:tcPr>
            <w:tcW w:w="0" w:type="auto"/>
            <w:vAlign w:val="center"/>
          </w:tcPr>
          <w:p w:rsidR="004F054B" w:rsidRDefault="004F054B" w:rsidP="004F054B">
            <w:pPr>
              <w:jc w:val="center"/>
            </w:pPr>
            <w:r>
              <w:t>469740,81</w:t>
            </w:r>
          </w:p>
        </w:tc>
      </w:tr>
      <w:tr w:rsidR="004F054B" w:rsidTr="004F054B">
        <w:trPr>
          <w:trHeight w:val="20"/>
        </w:trPr>
        <w:tc>
          <w:tcPr>
            <w:tcW w:w="0" w:type="auto"/>
            <w:vAlign w:val="center"/>
          </w:tcPr>
          <w:p w:rsidR="004F054B" w:rsidRDefault="004F054B" w:rsidP="004F054B">
            <w:pPr>
              <w:jc w:val="center"/>
            </w:pPr>
            <w:r>
              <w:t>51</w:t>
            </w:r>
          </w:p>
        </w:tc>
        <w:tc>
          <w:tcPr>
            <w:tcW w:w="0" w:type="auto"/>
            <w:vAlign w:val="center"/>
          </w:tcPr>
          <w:p w:rsidR="004F054B" w:rsidRDefault="004F054B" w:rsidP="004F054B">
            <w:pPr>
              <w:jc w:val="center"/>
            </w:pPr>
            <w:r>
              <w:t>327°21'7"</w:t>
            </w:r>
          </w:p>
        </w:tc>
        <w:tc>
          <w:tcPr>
            <w:tcW w:w="0" w:type="auto"/>
            <w:vAlign w:val="center"/>
          </w:tcPr>
          <w:p w:rsidR="004F054B" w:rsidRDefault="004F054B" w:rsidP="004F054B">
            <w:pPr>
              <w:jc w:val="center"/>
            </w:pPr>
            <w:r>
              <w:t>28,06</w:t>
            </w:r>
          </w:p>
        </w:tc>
        <w:tc>
          <w:tcPr>
            <w:tcW w:w="0" w:type="auto"/>
            <w:vAlign w:val="center"/>
          </w:tcPr>
          <w:p w:rsidR="004F054B" w:rsidRDefault="004F054B" w:rsidP="004F054B">
            <w:pPr>
              <w:jc w:val="center"/>
            </w:pPr>
            <w:r>
              <w:t>2227061,48</w:t>
            </w:r>
          </w:p>
        </w:tc>
        <w:tc>
          <w:tcPr>
            <w:tcW w:w="0" w:type="auto"/>
            <w:vAlign w:val="center"/>
          </w:tcPr>
          <w:p w:rsidR="004F054B" w:rsidRDefault="004F054B" w:rsidP="004F054B">
            <w:pPr>
              <w:jc w:val="center"/>
            </w:pPr>
            <w:r>
              <w:t>469744,99</w:t>
            </w:r>
          </w:p>
        </w:tc>
      </w:tr>
      <w:tr w:rsidR="004F054B" w:rsidTr="004F054B">
        <w:trPr>
          <w:trHeight w:val="20"/>
        </w:trPr>
        <w:tc>
          <w:tcPr>
            <w:tcW w:w="0" w:type="auto"/>
            <w:vAlign w:val="center"/>
          </w:tcPr>
          <w:p w:rsidR="004F054B" w:rsidRDefault="004F054B" w:rsidP="004F054B">
            <w:pPr>
              <w:jc w:val="center"/>
            </w:pPr>
            <w:r>
              <w:t>52</w:t>
            </w:r>
          </w:p>
        </w:tc>
        <w:tc>
          <w:tcPr>
            <w:tcW w:w="0" w:type="auto"/>
            <w:vAlign w:val="center"/>
          </w:tcPr>
          <w:p w:rsidR="004F054B" w:rsidRDefault="004F054B" w:rsidP="004F054B">
            <w:pPr>
              <w:jc w:val="center"/>
            </w:pPr>
            <w:r>
              <w:t>300°44'35"</w:t>
            </w:r>
          </w:p>
        </w:tc>
        <w:tc>
          <w:tcPr>
            <w:tcW w:w="0" w:type="auto"/>
            <w:vAlign w:val="center"/>
          </w:tcPr>
          <w:p w:rsidR="004F054B" w:rsidRDefault="004F054B" w:rsidP="004F054B">
            <w:pPr>
              <w:jc w:val="center"/>
            </w:pPr>
            <w:r>
              <w:t>79,74</w:t>
            </w:r>
          </w:p>
        </w:tc>
        <w:tc>
          <w:tcPr>
            <w:tcW w:w="0" w:type="auto"/>
            <w:vAlign w:val="center"/>
          </w:tcPr>
          <w:p w:rsidR="004F054B" w:rsidRDefault="004F054B" w:rsidP="004F054B">
            <w:pPr>
              <w:jc w:val="center"/>
            </w:pPr>
            <w:r>
              <w:t>2227085,11</w:t>
            </w:r>
          </w:p>
        </w:tc>
        <w:tc>
          <w:tcPr>
            <w:tcW w:w="0" w:type="auto"/>
            <w:vAlign w:val="center"/>
          </w:tcPr>
          <w:p w:rsidR="004F054B" w:rsidRDefault="004F054B" w:rsidP="004F054B">
            <w:pPr>
              <w:jc w:val="center"/>
            </w:pPr>
            <w:r>
              <w:t>469729,85</w:t>
            </w:r>
          </w:p>
        </w:tc>
      </w:tr>
      <w:tr w:rsidR="004F054B" w:rsidTr="004F054B">
        <w:trPr>
          <w:trHeight w:val="20"/>
        </w:trPr>
        <w:tc>
          <w:tcPr>
            <w:tcW w:w="0" w:type="auto"/>
            <w:vAlign w:val="center"/>
          </w:tcPr>
          <w:p w:rsidR="004F054B" w:rsidRDefault="004F054B" w:rsidP="004F054B">
            <w:pPr>
              <w:jc w:val="center"/>
            </w:pPr>
            <w:r>
              <w:t>53</w:t>
            </w:r>
          </w:p>
        </w:tc>
        <w:tc>
          <w:tcPr>
            <w:tcW w:w="0" w:type="auto"/>
            <w:vAlign w:val="center"/>
          </w:tcPr>
          <w:p w:rsidR="004F054B" w:rsidRDefault="004F054B" w:rsidP="004F054B">
            <w:pPr>
              <w:jc w:val="center"/>
            </w:pPr>
            <w:r>
              <w:t>210°44'15"</w:t>
            </w:r>
          </w:p>
        </w:tc>
        <w:tc>
          <w:tcPr>
            <w:tcW w:w="0" w:type="auto"/>
            <w:vAlign w:val="center"/>
          </w:tcPr>
          <w:p w:rsidR="004F054B" w:rsidRDefault="004F054B" w:rsidP="004F054B">
            <w:pPr>
              <w:jc w:val="center"/>
            </w:pPr>
            <w:r>
              <w:t>20,41</w:t>
            </w:r>
          </w:p>
        </w:tc>
        <w:tc>
          <w:tcPr>
            <w:tcW w:w="0" w:type="auto"/>
            <w:vAlign w:val="center"/>
          </w:tcPr>
          <w:p w:rsidR="004F054B" w:rsidRDefault="004F054B" w:rsidP="004F054B">
            <w:pPr>
              <w:jc w:val="center"/>
            </w:pPr>
            <w:r>
              <w:t>2227125,87</w:t>
            </w:r>
          </w:p>
        </w:tc>
        <w:tc>
          <w:tcPr>
            <w:tcW w:w="0" w:type="auto"/>
            <w:vAlign w:val="center"/>
          </w:tcPr>
          <w:p w:rsidR="004F054B" w:rsidRDefault="004F054B" w:rsidP="004F054B">
            <w:pPr>
              <w:jc w:val="center"/>
            </w:pPr>
            <w:r>
              <w:t>469661,32</w:t>
            </w:r>
          </w:p>
        </w:tc>
      </w:tr>
      <w:tr w:rsidR="004F054B" w:rsidTr="004F054B">
        <w:trPr>
          <w:trHeight w:val="20"/>
        </w:trPr>
        <w:tc>
          <w:tcPr>
            <w:tcW w:w="0" w:type="auto"/>
            <w:vAlign w:val="center"/>
          </w:tcPr>
          <w:p w:rsidR="004F054B" w:rsidRDefault="004F054B" w:rsidP="004F054B">
            <w:pPr>
              <w:jc w:val="center"/>
            </w:pPr>
            <w:r>
              <w:t>54</w:t>
            </w:r>
          </w:p>
        </w:tc>
        <w:tc>
          <w:tcPr>
            <w:tcW w:w="0" w:type="auto"/>
            <w:vAlign w:val="center"/>
          </w:tcPr>
          <w:p w:rsidR="004F054B" w:rsidRDefault="004F054B" w:rsidP="004F054B">
            <w:pPr>
              <w:jc w:val="center"/>
            </w:pPr>
            <w:r>
              <w:t>305°0'17"</w:t>
            </w:r>
          </w:p>
        </w:tc>
        <w:tc>
          <w:tcPr>
            <w:tcW w:w="0" w:type="auto"/>
            <w:vAlign w:val="center"/>
          </w:tcPr>
          <w:p w:rsidR="004F054B" w:rsidRDefault="004F054B" w:rsidP="004F054B">
            <w:pPr>
              <w:jc w:val="center"/>
            </w:pPr>
            <w:r>
              <w:t>96,72</w:t>
            </w:r>
          </w:p>
        </w:tc>
        <w:tc>
          <w:tcPr>
            <w:tcW w:w="0" w:type="auto"/>
            <w:vAlign w:val="center"/>
          </w:tcPr>
          <w:p w:rsidR="004F054B" w:rsidRDefault="004F054B" w:rsidP="004F054B">
            <w:pPr>
              <w:jc w:val="center"/>
            </w:pPr>
            <w:r>
              <w:t>2227108,33</w:t>
            </w:r>
          </w:p>
        </w:tc>
        <w:tc>
          <w:tcPr>
            <w:tcW w:w="0" w:type="auto"/>
            <w:vAlign w:val="center"/>
          </w:tcPr>
          <w:p w:rsidR="004F054B" w:rsidRDefault="004F054B" w:rsidP="004F054B">
            <w:pPr>
              <w:jc w:val="center"/>
            </w:pPr>
            <w:r>
              <w:t>469650,89</w:t>
            </w:r>
          </w:p>
        </w:tc>
      </w:tr>
      <w:tr w:rsidR="004F054B" w:rsidTr="004F054B">
        <w:trPr>
          <w:trHeight w:val="20"/>
        </w:trPr>
        <w:tc>
          <w:tcPr>
            <w:tcW w:w="0" w:type="auto"/>
            <w:vAlign w:val="center"/>
          </w:tcPr>
          <w:p w:rsidR="004F054B" w:rsidRDefault="004F054B" w:rsidP="004F054B">
            <w:pPr>
              <w:jc w:val="center"/>
            </w:pPr>
            <w:r>
              <w:t>55</w:t>
            </w:r>
          </w:p>
        </w:tc>
        <w:tc>
          <w:tcPr>
            <w:tcW w:w="0" w:type="auto"/>
            <w:vAlign w:val="center"/>
          </w:tcPr>
          <w:p w:rsidR="004F054B" w:rsidRDefault="004F054B" w:rsidP="004F054B">
            <w:pPr>
              <w:jc w:val="center"/>
            </w:pPr>
            <w:r>
              <w:t>213°29'30"</w:t>
            </w:r>
          </w:p>
        </w:tc>
        <w:tc>
          <w:tcPr>
            <w:tcW w:w="0" w:type="auto"/>
            <w:vAlign w:val="center"/>
          </w:tcPr>
          <w:p w:rsidR="004F054B" w:rsidRDefault="004F054B" w:rsidP="004F054B">
            <w:pPr>
              <w:jc w:val="center"/>
            </w:pPr>
            <w:r>
              <w:t>36,04</w:t>
            </w:r>
          </w:p>
        </w:tc>
        <w:tc>
          <w:tcPr>
            <w:tcW w:w="0" w:type="auto"/>
            <w:vAlign w:val="center"/>
          </w:tcPr>
          <w:p w:rsidR="004F054B" w:rsidRDefault="004F054B" w:rsidP="004F054B">
            <w:pPr>
              <w:jc w:val="center"/>
            </w:pPr>
            <w:r>
              <w:t>2227163,81</w:t>
            </w:r>
          </w:p>
        </w:tc>
        <w:tc>
          <w:tcPr>
            <w:tcW w:w="0" w:type="auto"/>
            <w:vAlign w:val="center"/>
          </w:tcPr>
          <w:p w:rsidR="004F054B" w:rsidRDefault="004F054B" w:rsidP="004F054B">
            <w:pPr>
              <w:jc w:val="center"/>
            </w:pPr>
            <w:r>
              <w:t>469571,67</w:t>
            </w:r>
          </w:p>
        </w:tc>
      </w:tr>
      <w:tr w:rsidR="004F054B" w:rsidTr="004F054B">
        <w:trPr>
          <w:trHeight w:val="20"/>
        </w:trPr>
        <w:tc>
          <w:tcPr>
            <w:tcW w:w="0" w:type="auto"/>
            <w:vAlign w:val="center"/>
          </w:tcPr>
          <w:p w:rsidR="004F054B" w:rsidRDefault="004F054B" w:rsidP="004F054B">
            <w:pPr>
              <w:jc w:val="center"/>
            </w:pPr>
            <w:r>
              <w:t>56</w:t>
            </w:r>
          </w:p>
        </w:tc>
        <w:tc>
          <w:tcPr>
            <w:tcW w:w="0" w:type="auto"/>
            <w:vAlign w:val="center"/>
          </w:tcPr>
          <w:p w:rsidR="004F054B" w:rsidRDefault="004F054B" w:rsidP="004F054B">
            <w:pPr>
              <w:jc w:val="center"/>
            </w:pPr>
            <w:r>
              <w:t>125°15'34"</w:t>
            </w:r>
          </w:p>
        </w:tc>
        <w:tc>
          <w:tcPr>
            <w:tcW w:w="0" w:type="auto"/>
            <w:vAlign w:val="center"/>
          </w:tcPr>
          <w:p w:rsidR="004F054B" w:rsidRDefault="004F054B" w:rsidP="004F054B">
            <w:pPr>
              <w:jc w:val="center"/>
            </w:pPr>
            <w:r>
              <w:t>72,81</w:t>
            </w:r>
          </w:p>
        </w:tc>
        <w:tc>
          <w:tcPr>
            <w:tcW w:w="0" w:type="auto"/>
            <w:vAlign w:val="center"/>
          </w:tcPr>
          <w:p w:rsidR="004F054B" w:rsidRDefault="004F054B" w:rsidP="004F054B">
            <w:pPr>
              <w:jc w:val="center"/>
            </w:pPr>
            <w:r>
              <w:t>2227133,75</w:t>
            </w:r>
          </w:p>
        </w:tc>
        <w:tc>
          <w:tcPr>
            <w:tcW w:w="0" w:type="auto"/>
            <w:vAlign w:val="center"/>
          </w:tcPr>
          <w:p w:rsidR="004F054B" w:rsidRDefault="004F054B" w:rsidP="004F054B">
            <w:pPr>
              <w:jc w:val="center"/>
            </w:pPr>
            <w:r>
              <w:t>469551,78</w:t>
            </w:r>
          </w:p>
        </w:tc>
      </w:tr>
      <w:tr w:rsidR="004F054B" w:rsidTr="004F054B">
        <w:trPr>
          <w:trHeight w:val="20"/>
        </w:trPr>
        <w:tc>
          <w:tcPr>
            <w:tcW w:w="0" w:type="auto"/>
            <w:vAlign w:val="center"/>
          </w:tcPr>
          <w:p w:rsidR="004F054B" w:rsidRDefault="004F054B" w:rsidP="004F054B">
            <w:pPr>
              <w:jc w:val="center"/>
            </w:pPr>
            <w:r>
              <w:t>57</w:t>
            </w:r>
          </w:p>
        </w:tc>
        <w:tc>
          <w:tcPr>
            <w:tcW w:w="0" w:type="auto"/>
            <w:vAlign w:val="center"/>
          </w:tcPr>
          <w:p w:rsidR="004F054B" w:rsidRDefault="004F054B" w:rsidP="004F054B">
            <w:pPr>
              <w:jc w:val="center"/>
            </w:pPr>
            <w:r>
              <w:t>246°35'41"</w:t>
            </w:r>
          </w:p>
        </w:tc>
        <w:tc>
          <w:tcPr>
            <w:tcW w:w="0" w:type="auto"/>
            <w:vAlign w:val="center"/>
          </w:tcPr>
          <w:p w:rsidR="004F054B" w:rsidRDefault="004F054B" w:rsidP="004F054B">
            <w:pPr>
              <w:jc w:val="center"/>
            </w:pPr>
            <w:r>
              <w:t>15,66</w:t>
            </w:r>
          </w:p>
        </w:tc>
        <w:tc>
          <w:tcPr>
            <w:tcW w:w="0" w:type="auto"/>
            <w:vAlign w:val="center"/>
          </w:tcPr>
          <w:p w:rsidR="004F054B" w:rsidRDefault="004F054B" w:rsidP="004F054B">
            <w:pPr>
              <w:jc w:val="center"/>
            </w:pPr>
            <w:r>
              <w:t>2227091,72</w:t>
            </w:r>
          </w:p>
        </w:tc>
        <w:tc>
          <w:tcPr>
            <w:tcW w:w="0" w:type="auto"/>
            <w:vAlign w:val="center"/>
          </w:tcPr>
          <w:p w:rsidR="004F054B" w:rsidRDefault="004F054B" w:rsidP="004F054B">
            <w:pPr>
              <w:jc w:val="center"/>
            </w:pPr>
            <w:r>
              <w:t>469611,23</w:t>
            </w:r>
          </w:p>
        </w:tc>
      </w:tr>
      <w:tr w:rsidR="004F054B" w:rsidTr="004F054B">
        <w:trPr>
          <w:trHeight w:val="20"/>
        </w:trPr>
        <w:tc>
          <w:tcPr>
            <w:tcW w:w="0" w:type="auto"/>
            <w:vAlign w:val="center"/>
          </w:tcPr>
          <w:p w:rsidR="004F054B" w:rsidRDefault="004F054B" w:rsidP="004F054B">
            <w:pPr>
              <w:jc w:val="center"/>
            </w:pPr>
            <w:r>
              <w:t>58</w:t>
            </w:r>
          </w:p>
        </w:tc>
        <w:tc>
          <w:tcPr>
            <w:tcW w:w="0" w:type="auto"/>
            <w:vAlign w:val="center"/>
          </w:tcPr>
          <w:p w:rsidR="004F054B" w:rsidRDefault="004F054B" w:rsidP="004F054B">
            <w:pPr>
              <w:jc w:val="center"/>
            </w:pPr>
            <w:r>
              <w:t>223°59'30"</w:t>
            </w:r>
          </w:p>
        </w:tc>
        <w:tc>
          <w:tcPr>
            <w:tcW w:w="0" w:type="auto"/>
            <w:vAlign w:val="center"/>
          </w:tcPr>
          <w:p w:rsidR="004F054B" w:rsidRDefault="004F054B" w:rsidP="004F054B">
            <w:pPr>
              <w:jc w:val="center"/>
            </w:pPr>
            <w:r>
              <w:t>13,26</w:t>
            </w:r>
          </w:p>
        </w:tc>
        <w:tc>
          <w:tcPr>
            <w:tcW w:w="0" w:type="auto"/>
            <w:vAlign w:val="center"/>
          </w:tcPr>
          <w:p w:rsidR="004F054B" w:rsidRDefault="004F054B" w:rsidP="004F054B">
            <w:pPr>
              <w:jc w:val="center"/>
            </w:pPr>
            <w:r>
              <w:t>2227085,50</w:t>
            </w:r>
          </w:p>
        </w:tc>
        <w:tc>
          <w:tcPr>
            <w:tcW w:w="0" w:type="auto"/>
            <w:vAlign w:val="center"/>
          </w:tcPr>
          <w:p w:rsidR="004F054B" w:rsidRDefault="004F054B" w:rsidP="004F054B">
            <w:pPr>
              <w:jc w:val="center"/>
            </w:pPr>
            <w:r>
              <w:t>469596,86</w:t>
            </w:r>
          </w:p>
        </w:tc>
      </w:tr>
      <w:tr w:rsidR="004F054B" w:rsidTr="004F054B">
        <w:trPr>
          <w:trHeight w:val="20"/>
        </w:trPr>
        <w:tc>
          <w:tcPr>
            <w:tcW w:w="0" w:type="auto"/>
            <w:vAlign w:val="center"/>
          </w:tcPr>
          <w:p w:rsidR="004F054B" w:rsidRDefault="004F054B" w:rsidP="004F054B">
            <w:pPr>
              <w:jc w:val="center"/>
            </w:pPr>
            <w:r>
              <w:t>59</w:t>
            </w:r>
          </w:p>
        </w:tc>
        <w:tc>
          <w:tcPr>
            <w:tcW w:w="0" w:type="auto"/>
            <w:vAlign w:val="center"/>
          </w:tcPr>
          <w:p w:rsidR="004F054B" w:rsidRDefault="004F054B" w:rsidP="004F054B">
            <w:pPr>
              <w:jc w:val="center"/>
            </w:pPr>
            <w:r>
              <w:t>213°47'32"</w:t>
            </w:r>
          </w:p>
        </w:tc>
        <w:tc>
          <w:tcPr>
            <w:tcW w:w="0" w:type="auto"/>
            <w:vAlign w:val="center"/>
          </w:tcPr>
          <w:p w:rsidR="004F054B" w:rsidRDefault="004F054B" w:rsidP="004F054B">
            <w:pPr>
              <w:jc w:val="center"/>
            </w:pPr>
            <w:r>
              <w:t>410,44</w:t>
            </w:r>
          </w:p>
        </w:tc>
        <w:tc>
          <w:tcPr>
            <w:tcW w:w="0" w:type="auto"/>
            <w:vAlign w:val="center"/>
          </w:tcPr>
          <w:p w:rsidR="004F054B" w:rsidRDefault="004F054B" w:rsidP="004F054B">
            <w:pPr>
              <w:jc w:val="center"/>
            </w:pPr>
            <w:r>
              <w:t>2227075,96</w:t>
            </w:r>
          </w:p>
        </w:tc>
        <w:tc>
          <w:tcPr>
            <w:tcW w:w="0" w:type="auto"/>
            <w:vAlign w:val="center"/>
          </w:tcPr>
          <w:p w:rsidR="004F054B" w:rsidRDefault="004F054B" w:rsidP="004F054B">
            <w:pPr>
              <w:jc w:val="center"/>
            </w:pPr>
            <w:r>
              <w:t>469587,65</w:t>
            </w:r>
          </w:p>
        </w:tc>
      </w:tr>
      <w:tr w:rsidR="004F054B" w:rsidTr="004F054B">
        <w:trPr>
          <w:trHeight w:val="20"/>
        </w:trPr>
        <w:tc>
          <w:tcPr>
            <w:tcW w:w="0" w:type="auto"/>
            <w:vAlign w:val="center"/>
          </w:tcPr>
          <w:p w:rsidR="004F054B" w:rsidRDefault="004F054B" w:rsidP="004F054B">
            <w:pPr>
              <w:jc w:val="center"/>
            </w:pPr>
            <w:r>
              <w:t>60</w:t>
            </w:r>
          </w:p>
        </w:tc>
        <w:tc>
          <w:tcPr>
            <w:tcW w:w="0" w:type="auto"/>
            <w:vAlign w:val="center"/>
          </w:tcPr>
          <w:p w:rsidR="004F054B" w:rsidRDefault="004F054B" w:rsidP="004F054B">
            <w:pPr>
              <w:jc w:val="center"/>
            </w:pPr>
            <w:r>
              <w:t>223°35'58"</w:t>
            </w:r>
          </w:p>
        </w:tc>
        <w:tc>
          <w:tcPr>
            <w:tcW w:w="0" w:type="auto"/>
            <w:vAlign w:val="center"/>
          </w:tcPr>
          <w:p w:rsidR="004F054B" w:rsidRDefault="004F054B" w:rsidP="004F054B">
            <w:pPr>
              <w:jc w:val="center"/>
            </w:pPr>
            <w:r>
              <w:t>5,79</w:t>
            </w:r>
          </w:p>
        </w:tc>
        <w:tc>
          <w:tcPr>
            <w:tcW w:w="0" w:type="auto"/>
            <w:vAlign w:val="center"/>
          </w:tcPr>
          <w:p w:rsidR="004F054B" w:rsidRDefault="004F054B" w:rsidP="004F054B">
            <w:pPr>
              <w:jc w:val="center"/>
            </w:pPr>
            <w:r>
              <w:t>2226734,86</w:t>
            </w:r>
          </w:p>
        </w:tc>
        <w:tc>
          <w:tcPr>
            <w:tcW w:w="0" w:type="auto"/>
            <w:vAlign w:val="center"/>
          </w:tcPr>
          <w:p w:rsidR="004F054B" w:rsidRDefault="004F054B" w:rsidP="004F054B">
            <w:pPr>
              <w:jc w:val="center"/>
            </w:pPr>
            <w:r>
              <w:t>469359,37</w:t>
            </w:r>
          </w:p>
        </w:tc>
      </w:tr>
      <w:tr w:rsidR="004F054B" w:rsidTr="004F054B">
        <w:trPr>
          <w:trHeight w:val="20"/>
        </w:trPr>
        <w:tc>
          <w:tcPr>
            <w:tcW w:w="0" w:type="auto"/>
            <w:vAlign w:val="center"/>
          </w:tcPr>
          <w:p w:rsidR="004F054B" w:rsidRDefault="004F054B" w:rsidP="004F054B">
            <w:pPr>
              <w:jc w:val="center"/>
            </w:pPr>
            <w:r>
              <w:t>61</w:t>
            </w:r>
          </w:p>
        </w:tc>
        <w:tc>
          <w:tcPr>
            <w:tcW w:w="0" w:type="auto"/>
            <w:vAlign w:val="center"/>
          </w:tcPr>
          <w:p w:rsidR="004F054B" w:rsidRDefault="004F054B" w:rsidP="004F054B">
            <w:pPr>
              <w:jc w:val="center"/>
            </w:pPr>
            <w:r>
              <w:t>154°42'10"</w:t>
            </w:r>
          </w:p>
        </w:tc>
        <w:tc>
          <w:tcPr>
            <w:tcW w:w="0" w:type="auto"/>
            <w:vAlign w:val="center"/>
          </w:tcPr>
          <w:p w:rsidR="004F054B" w:rsidRDefault="004F054B" w:rsidP="004F054B">
            <w:pPr>
              <w:jc w:val="center"/>
            </w:pPr>
            <w:r>
              <w:t>13,95</w:t>
            </w:r>
          </w:p>
        </w:tc>
        <w:tc>
          <w:tcPr>
            <w:tcW w:w="0" w:type="auto"/>
            <w:vAlign w:val="center"/>
          </w:tcPr>
          <w:p w:rsidR="004F054B" w:rsidRDefault="004F054B" w:rsidP="004F054B">
            <w:pPr>
              <w:jc w:val="center"/>
            </w:pPr>
            <w:r>
              <w:t>2226730,67</w:t>
            </w:r>
          </w:p>
        </w:tc>
        <w:tc>
          <w:tcPr>
            <w:tcW w:w="0" w:type="auto"/>
            <w:vAlign w:val="center"/>
          </w:tcPr>
          <w:p w:rsidR="004F054B" w:rsidRDefault="004F054B" w:rsidP="004F054B">
            <w:pPr>
              <w:jc w:val="center"/>
            </w:pPr>
            <w:r>
              <w:t>469355,38</w:t>
            </w:r>
          </w:p>
        </w:tc>
      </w:tr>
      <w:tr w:rsidR="004F054B" w:rsidTr="004F054B">
        <w:trPr>
          <w:trHeight w:val="20"/>
        </w:trPr>
        <w:tc>
          <w:tcPr>
            <w:tcW w:w="0" w:type="auto"/>
            <w:vAlign w:val="center"/>
          </w:tcPr>
          <w:p w:rsidR="004F054B" w:rsidRDefault="004F054B" w:rsidP="004F054B">
            <w:pPr>
              <w:jc w:val="center"/>
            </w:pPr>
            <w:r>
              <w:t>62</w:t>
            </w:r>
          </w:p>
        </w:tc>
        <w:tc>
          <w:tcPr>
            <w:tcW w:w="0" w:type="auto"/>
            <w:vAlign w:val="center"/>
          </w:tcPr>
          <w:p w:rsidR="004F054B" w:rsidRDefault="004F054B" w:rsidP="004F054B">
            <w:pPr>
              <w:jc w:val="center"/>
            </w:pPr>
            <w:r>
              <w:t>150°11'9"</w:t>
            </w:r>
          </w:p>
        </w:tc>
        <w:tc>
          <w:tcPr>
            <w:tcW w:w="0" w:type="auto"/>
            <w:vAlign w:val="center"/>
          </w:tcPr>
          <w:p w:rsidR="004F054B" w:rsidRDefault="004F054B" w:rsidP="004F054B">
            <w:pPr>
              <w:jc w:val="center"/>
            </w:pPr>
            <w:r>
              <w:t>1,03</w:t>
            </w:r>
          </w:p>
        </w:tc>
        <w:tc>
          <w:tcPr>
            <w:tcW w:w="0" w:type="auto"/>
            <w:vAlign w:val="center"/>
          </w:tcPr>
          <w:p w:rsidR="004F054B" w:rsidRDefault="004F054B" w:rsidP="004F054B">
            <w:pPr>
              <w:jc w:val="center"/>
            </w:pPr>
            <w:r>
              <w:t>2226718,06</w:t>
            </w:r>
          </w:p>
        </w:tc>
        <w:tc>
          <w:tcPr>
            <w:tcW w:w="0" w:type="auto"/>
            <w:vAlign w:val="center"/>
          </w:tcPr>
          <w:p w:rsidR="004F054B" w:rsidRDefault="004F054B" w:rsidP="004F054B">
            <w:pPr>
              <w:jc w:val="center"/>
            </w:pPr>
            <w:r>
              <w:t>469361,34</w:t>
            </w:r>
          </w:p>
        </w:tc>
      </w:tr>
      <w:tr w:rsidR="004F054B" w:rsidTr="004F054B">
        <w:trPr>
          <w:trHeight w:val="20"/>
        </w:trPr>
        <w:tc>
          <w:tcPr>
            <w:tcW w:w="0" w:type="auto"/>
            <w:vAlign w:val="center"/>
          </w:tcPr>
          <w:p w:rsidR="004F054B" w:rsidRDefault="004F054B" w:rsidP="004F054B">
            <w:pPr>
              <w:jc w:val="center"/>
            </w:pPr>
            <w:r>
              <w:t>63</w:t>
            </w:r>
          </w:p>
        </w:tc>
        <w:tc>
          <w:tcPr>
            <w:tcW w:w="0" w:type="auto"/>
            <w:vAlign w:val="center"/>
          </w:tcPr>
          <w:p w:rsidR="004F054B" w:rsidRDefault="004F054B" w:rsidP="004F054B">
            <w:pPr>
              <w:jc w:val="center"/>
            </w:pPr>
            <w:r>
              <w:t>210°43'1"</w:t>
            </w:r>
          </w:p>
        </w:tc>
        <w:tc>
          <w:tcPr>
            <w:tcW w:w="0" w:type="auto"/>
            <w:vAlign w:val="center"/>
          </w:tcPr>
          <w:p w:rsidR="004F054B" w:rsidRDefault="004F054B" w:rsidP="004F054B">
            <w:pPr>
              <w:jc w:val="center"/>
            </w:pPr>
            <w:r>
              <w:t>14,33</w:t>
            </w:r>
          </w:p>
        </w:tc>
        <w:tc>
          <w:tcPr>
            <w:tcW w:w="0" w:type="auto"/>
            <w:vAlign w:val="center"/>
          </w:tcPr>
          <w:p w:rsidR="004F054B" w:rsidRDefault="004F054B" w:rsidP="004F054B">
            <w:pPr>
              <w:jc w:val="center"/>
            </w:pPr>
            <w:r>
              <w:t>2227117,67</w:t>
            </w:r>
          </w:p>
        </w:tc>
        <w:tc>
          <w:tcPr>
            <w:tcW w:w="0" w:type="auto"/>
            <w:vAlign w:val="center"/>
          </w:tcPr>
          <w:p w:rsidR="004F054B" w:rsidRDefault="004F054B" w:rsidP="004F054B">
            <w:pPr>
              <w:jc w:val="center"/>
            </w:pPr>
            <w:r>
              <w:t>469663,39</w:t>
            </w:r>
          </w:p>
        </w:tc>
      </w:tr>
      <w:tr w:rsidR="004F054B" w:rsidTr="004F054B">
        <w:trPr>
          <w:trHeight w:val="20"/>
        </w:trPr>
        <w:tc>
          <w:tcPr>
            <w:tcW w:w="0" w:type="auto"/>
            <w:vAlign w:val="center"/>
          </w:tcPr>
          <w:p w:rsidR="004F054B" w:rsidRDefault="004F054B" w:rsidP="004F054B">
            <w:pPr>
              <w:jc w:val="center"/>
            </w:pPr>
            <w:r>
              <w:t>64</w:t>
            </w:r>
          </w:p>
        </w:tc>
        <w:tc>
          <w:tcPr>
            <w:tcW w:w="0" w:type="auto"/>
            <w:vAlign w:val="center"/>
          </w:tcPr>
          <w:p w:rsidR="004F054B" w:rsidRDefault="004F054B" w:rsidP="004F054B">
            <w:pPr>
              <w:jc w:val="center"/>
            </w:pPr>
            <w:r>
              <w:t>120°15'34"</w:t>
            </w:r>
          </w:p>
        </w:tc>
        <w:tc>
          <w:tcPr>
            <w:tcW w:w="0" w:type="auto"/>
            <w:vAlign w:val="center"/>
          </w:tcPr>
          <w:p w:rsidR="004F054B" w:rsidRDefault="004F054B" w:rsidP="004F054B">
            <w:pPr>
              <w:jc w:val="center"/>
            </w:pPr>
            <w:r>
              <w:t>81,76</w:t>
            </w:r>
          </w:p>
        </w:tc>
        <w:tc>
          <w:tcPr>
            <w:tcW w:w="0" w:type="auto"/>
            <w:vAlign w:val="center"/>
          </w:tcPr>
          <w:p w:rsidR="004F054B" w:rsidRDefault="004F054B" w:rsidP="004F054B">
            <w:pPr>
              <w:jc w:val="center"/>
            </w:pPr>
            <w:r>
              <w:t>2227105,35</w:t>
            </w:r>
          </w:p>
        </w:tc>
        <w:tc>
          <w:tcPr>
            <w:tcW w:w="0" w:type="auto"/>
            <w:vAlign w:val="center"/>
          </w:tcPr>
          <w:p w:rsidR="004F054B" w:rsidRDefault="004F054B" w:rsidP="004F054B">
            <w:pPr>
              <w:jc w:val="center"/>
            </w:pPr>
            <w:r>
              <w:t>469656,07</w:t>
            </w:r>
          </w:p>
        </w:tc>
      </w:tr>
      <w:tr w:rsidR="004F054B" w:rsidTr="004F054B">
        <w:trPr>
          <w:trHeight w:val="20"/>
        </w:trPr>
        <w:tc>
          <w:tcPr>
            <w:tcW w:w="0" w:type="auto"/>
            <w:vAlign w:val="center"/>
          </w:tcPr>
          <w:p w:rsidR="004F054B" w:rsidRDefault="004F054B" w:rsidP="004F054B">
            <w:pPr>
              <w:jc w:val="center"/>
            </w:pPr>
            <w:r>
              <w:t>65</w:t>
            </w:r>
          </w:p>
        </w:tc>
        <w:tc>
          <w:tcPr>
            <w:tcW w:w="0" w:type="auto"/>
            <w:vAlign w:val="center"/>
          </w:tcPr>
          <w:p w:rsidR="004F054B" w:rsidRDefault="004F054B" w:rsidP="004F054B">
            <w:pPr>
              <w:jc w:val="center"/>
            </w:pPr>
            <w:r>
              <w:t>31°9'6"</w:t>
            </w:r>
          </w:p>
        </w:tc>
        <w:tc>
          <w:tcPr>
            <w:tcW w:w="0" w:type="auto"/>
            <w:vAlign w:val="center"/>
          </w:tcPr>
          <w:p w:rsidR="004F054B" w:rsidRDefault="004F054B" w:rsidP="004F054B">
            <w:pPr>
              <w:jc w:val="center"/>
            </w:pPr>
            <w:r>
              <w:t>8,89</w:t>
            </w:r>
          </w:p>
        </w:tc>
        <w:tc>
          <w:tcPr>
            <w:tcW w:w="0" w:type="auto"/>
            <w:vAlign w:val="center"/>
          </w:tcPr>
          <w:p w:rsidR="004F054B" w:rsidRDefault="004F054B" w:rsidP="004F054B">
            <w:pPr>
              <w:jc w:val="center"/>
            </w:pPr>
            <w:r>
              <w:t>2227064,15</w:t>
            </w:r>
          </w:p>
        </w:tc>
        <w:tc>
          <w:tcPr>
            <w:tcW w:w="0" w:type="auto"/>
            <w:vAlign w:val="center"/>
          </w:tcPr>
          <w:p w:rsidR="004F054B" w:rsidRDefault="004F054B" w:rsidP="004F054B">
            <w:pPr>
              <w:jc w:val="center"/>
            </w:pPr>
            <w:r>
              <w:t>469726,69</w:t>
            </w:r>
          </w:p>
        </w:tc>
      </w:tr>
      <w:tr w:rsidR="004F054B" w:rsidTr="004F054B">
        <w:trPr>
          <w:trHeight w:val="20"/>
        </w:trPr>
        <w:tc>
          <w:tcPr>
            <w:tcW w:w="0" w:type="auto"/>
            <w:vAlign w:val="center"/>
          </w:tcPr>
          <w:p w:rsidR="004F054B" w:rsidRDefault="004F054B" w:rsidP="004F054B">
            <w:pPr>
              <w:jc w:val="center"/>
            </w:pPr>
            <w:r>
              <w:t>66</w:t>
            </w:r>
          </w:p>
        </w:tc>
        <w:tc>
          <w:tcPr>
            <w:tcW w:w="0" w:type="auto"/>
            <w:vAlign w:val="center"/>
          </w:tcPr>
          <w:p w:rsidR="004F054B" w:rsidRDefault="004F054B" w:rsidP="004F054B">
            <w:pPr>
              <w:jc w:val="center"/>
            </w:pPr>
            <w:r>
              <w:t>327°22'31"</w:t>
            </w:r>
          </w:p>
        </w:tc>
        <w:tc>
          <w:tcPr>
            <w:tcW w:w="0" w:type="auto"/>
            <w:vAlign w:val="center"/>
          </w:tcPr>
          <w:p w:rsidR="004F054B" w:rsidRDefault="004F054B" w:rsidP="004F054B">
            <w:pPr>
              <w:jc w:val="center"/>
            </w:pPr>
            <w:r>
              <w:t>10,59</w:t>
            </w:r>
          </w:p>
        </w:tc>
        <w:tc>
          <w:tcPr>
            <w:tcW w:w="0" w:type="auto"/>
            <w:vAlign w:val="center"/>
          </w:tcPr>
          <w:p w:rsidR="004F054B" w:rsidRDefault="004F054B" w:rsidP="004F054B">
            <w:pPr>
              <w:jc w:val="center"/>
            </w:pPr>
            <w:r>
              <w:t>2227071,76</w:t>
            </w:r>
          </w:p>
        </w:tc>
        <w:tc>
          <w:tcPr>
            <w:tcW w:w="0" w:type="auto"/>
            <w:vAlign w:val="center"/>
          </w:tcPr>
          <w:p w:rsidR="004F054B" w:rsidRDefault="004F054B" w:rsidP="004F054B">
            <w:pPr>
              <w:jc w:val="center"/>
            </w:pPr>
            <w:r>
              <w:t>469731,29</w:t>
            </w:r>
          </w:p>
        </w:tc>
      </w:tr>
      <w:tr w:rsidR="004F054B" w:rsidTr="004F054B">
        <w:trPr>
          <w:trHeight w:val="20"/>
        </w:trPr>
        <w:tc>
          <w:tcPr>
            <w:tcW w:w="0" w:type="auto"/>
            <w:vAlign w:val="center"/>
          </w:tcPr>
          <w:p w:rsidR="004F054B" w:rsidRDefault="004F054B" w:rsidP="004F054B">
            <w:pPr>
              <w:jc w:val="center"/>
            </w:pPr>
            <w:r>
              <w:t>67</w:t>
            </w:r>
          </w:p>
        </w:tc>
        <w:tc>
          <w:tcPr>
            <w:tcW w:w="0" w:type="auto"/>
            <w:vAlign w:val="center"/>
          </w:tcPr>
          <w:p w:rsidR="004F054B" w:rsidRDefault="004F054B" w:rsidP="004F054B">
            <w:pPr>
              <w:jc w:val="center"/>
            </w:pPr>
            <w:r>
              <w:t>300°44'38"</w:t>
            </w:r>
          </w:p>
        </w:tc>
        <w:tc>
          <w:tcPr>
            <w:tcW w:w="0" w:type="auto"/>
            <w:vAlign w:val="center"/>
          </w:tcPr>
          <w:p w:rsidR="004F054B" w:rsidRDefault="004F054B" w:rsidP="004F054B">
            <w:pPr>
              <w:jc w:val="center"/>
            </w:pPr>
            <w:r>
              <w:t>72,36</w:t>
            </w:r>
          </w:p>
        </w:tc>
        <w:tc>
          <w:tcPr>
            <w:tcW w:w="0" w:type="auto"/>
            <w:vAlign w:val="center"/>
          </w:tcPr>
          <w:p w:rsidR="004F054B" w:rsidRDefault="004F054B" w:rsidP="004F054B">
            <w:pPr>
              <w:jc w:val="center"/>
            </w:pPr>
            <w:r>
              <w:t>2227080,68</w:t>
            </w:r>
          </w:p>
        </w:tc>
        <w:tc>
          <w:tcPr>
            <w:tcW w:w="0" w:type="auto"/>
            <w:vAlign w:val="center"/>
          </w:tcPr>
          <w:p w:rsidR="004F054B" w:rsidRDefault="004F054B" w:rsidP="004F054B">
            <w:pPr>
              <w:jc w:val="center"/>
            </w:pPr>
            <w:r>
              <w:t>469725,58</w:t>
            </w:r>
          </w:p>
        </w:tc>
      </w:tr>
      <w:tr w:rsidR="004F054B" w:rsidTr="004F054B">
        <w:trPr>
          <w:trHeight w:val="20"/>
        </w:trPr>
        <w:tc>
          <w:tcPr>
            <w:tcW w:w="0" w:type="auto"/>
            <w:vAlign w:val="center"/>
          </w:tcPr>
          <w:p w:rsidR="004F054B" w:rsidRDefault="004F054B" w:rsidP="004F054B">
            <w:pPr>
              <w:jc w:val="center"/>
            </w:pPr>
            <w:r>
              <w:t>68</w:t>
            </w:r>
          </w:p>
        </w:tc>
        <w:tc>
          <w:tcPr>
            <w:tcW w:w="0" w:type="auto"/>
            <w:vAlign w:val="center"/>
          </w:tcPr>
          <w:p w:rsidR="004F054B" w:rsidRDefault="004F054B" w:rsidP="004F054B">
            <w:pPr>
              <w:jc w:val="center"/>
            </w:pPr>
            <w:r>
              <w:t>120°15'40"</w:t>
            </w:r>
          </w:p>
        </w:tc>
        <w:tc>
          <w:tcPr>
            <w:tcW w:w="0" w:type="auto"/>
            <w:vAlign w:val="center"/>
          </w:tcPr>
          <w:p w:rsidR="004F054B" w:rsidRDefault="004F054B" w:rsidP="004F054B">
            <w:pPr>
              <w:jc w:val="center"/>
            </w:pPr>
            <w:r>
              <w:t>60,01</w:t>
            </w:r>
          </w:p>
        </w:tc>
        <w:tc>
          <w:tcPr>
            <w:tcW w:w="0" w:type="auto"/>
            <w:vAlign w:val="center"/>
          </w:tcPr>
          <w:p w:rsidR="004F054B" w:rsidRDefault="004F054B" w:rsidP="004F054B">
            <w:pPr>
              <w:jc w:val="center"/>
            </w:pPr>
            <w:r>
              <w:t>2227003,68</w:t>
            </w:r>
          </w:p>
        </w:tc>
        <w:tc>
          <w:tcPr>
            <w:tcW w:w="0" w:type="auto"/>
            <w:vAlign w:val="center"/>
          </w:tcPr>
          <w:p w:rsidR="004F054B" w:rsidRDefault="004F054B" w:rsidP="004F054B">
            <w:pPr>
              <w:jc w:val="center"/>
            </w:pPr>
            <w:r>
              <w:t>469735,30</w:t>
            </w:r>
          </w:p>
        </w:tc>
      </w:tr>
      <w:tr w:rsidR="004F054B" w:rsidTr="004F054B">
        <w:trPr>
          <w:trHeight w:val="20"/>
        </w:trPr>
        <w:tc>
          <w:tcPr>
            <w:tcW w:w="0" w:type="auto"/>
            <w:vAlign w:val="center"/>
          </w:tcPr>
          <w:p w:rsidR="004F054B" w:rsidRDefault="004F054B" w:rsidP="004F054B">
            <w:pPr>
              <w:jc w:val="center"/>
            </w:pPr>
            <w:r>
              <w:t>69</w:t>
            </w:r>
          </w:p>
        </w:tc>
        <w:tc>
          <w:tcPr>
            <w:tcW w:w="0" w:type="auto"/>
            <w:vAlign w:val="center"/>
          </w:tcPr>
          <w:p w:rsidR="004F054B" w:rsidRDefault="004F054B" w:rsidP="004F054B">
            <w:pPr>
              <w:jc w:val="center"/>
            </w:pPr>
            <w:r>
              <w:t>30°14'41"</w:t>
            </w:r>
          </w:p>
        </w:tc>
        <w:tc>
          <w:tcPr>
            <w:tcW w:w="0" w:type="auto"/>
            <w:vAlign w:val="center"/>
          </w:tcPr>
          <w:p w:rsidR="004F054B" w:rsidRDefault="004F054B" w:rsidP="004F054B">
            <w:pPr>
              <w:jc w:val="center"/>
            </w:pPr>
            <w:r>
              <w:t>60</w:t>
            </w:r>
          </w:p>
        </w:tc>
        <w:tc>
          <w:tcPr>
            <w:tcW w:w="0" w:type="auto"/>
            <w:vAlign w:val="center"/>
          </w:tcPr>
          <w:p w:rsidR="004F054B" w:rsidRDefault="004F054B" w:rsidP="004F054B">
            <w:pPr>
              <w:jc w:val="center"/>
            </w:pPr>
            <w:r>
              <w:t>2226973,44</w:t>
            </w:r>
          </w:p>
        </w:tc>
        <w:tc>
          <w:tcPr>
            <w:tcW w:w="0" w:type="auto"/>
            <w:vAlign w:val="center"/>
          </w:tcPr>
          <w:p w:rsidR="004F054B" w:rsidRDefault="004F054B" w:rsidP="004F054B">
            <w:pPr>
              <w:jc w:val="center"/>
            </w:pPr>
            <w:r>
              <w:t>469787,13</w:t>
            </w:r>
          </w:p>
        </w:tc>
      </w:tr>
      <w:tr w:rsidR="004F054B" w:rsidTr="004F054B">
        <w:trPr>
          <w:trHeight w:val="20"/>
        </w:trPr>
        <w:tc>
          <w:tcPr>
            <w:tcW w:w="0" w:type="auto"/>
            <w:vAlign w:val="center"/>
          </w:tcPr>
          <w:p w:rsidR="004F054B" w:rsidRDefault="004F054B" w:rsidP="004F054B">
            <w:pPr>
              <w:jc w:val="center"/>
            </w:pPr>
            <w:r>
              <w:t>70</w:t>
            </w:r>
          </w:p>
        </w:tc>
        <w:tc>
          <w:tcPr>
            <w:tcW w:w="0" w:type="auto"/>
            <w:vAlign w:val="center"/>
          </w:tcPr>
          <w:p w:rsidR="004F054B" w:rsidRDefault="004F054B" w:rsidP="004F054B">
            <w:pPr>
              <w:jc w:val="center"/>
            </w:pPr>
            <w:r>
              <w:t>300°15'28"</w:t>
            </w:r>
          </w:p>
        </w:tc>
        <w:tc>
          <w:tcPr>
            <w:tcW w:w="0" w:type="auto"/>
            <w:vAlign w:val="center"/>
          </w:tcPr>
          <w:p w:rsidR="004F054B" w:rsidRDefault="004F054B" w:rsidP="004F054B">
            <w:pPr>
              <w:jc w:val="center"/>
            </w:pPr>
            <w:r>
              <w:t>59,99</w:t>
            </w:r>
          </w:p>
        </w:tc>
        <w:tc>
          <w:tcPr>
            <w:tcW w:w="0" w:type="auto"/>
            <w:vAlign w:val="center"/>
          </w:tcPr>
          <w:p w:rsidR="004F054B" w:rsidRDefault="004F054B" w:rsidP="004F054B">
            <w:pPr>
              <w:jc w:val="center"/>
            </w:pPr>
            <w:r>
              <w:t>2227025,27</w:t>
            </w:r>
          </w:p>
        </w:tc>
        <w:tc>
          <w:tcPr>
            <w:tcW w:w="0" w:type="auto"/>
            <w:vAlign w:val="center"/>
          </w:tcPr>
          <w:p w:rsidR="004F054B" w:rsidRDefault="004F054B" w:rsidP="004F054B">
            <w:pPr>
              <w:jc w:val="center"/>
            </w:pPr>
            <w:r>
              <w:t>469817,35</w:t>
            </w:r>
          </w:p>
        </w:tc>
      </w:tr>
      <w:tr w:rsidR="004F054B" w:rsidTr="004F054B">
        <w:trPr>
          <w:trHeight w:val="20"/>
        </w:trPr>
        <w:tc>
          <w:tcPr>
            <w:tcW w:w="0" w:type="auto"/>
            <w:vAlign w:val="center"/>
          </w:tcPr>
          <w:p w:rsidR="004F054B" w:rsidRDefault="004F054B" w:rsidP="004F054B">
            <w:pPr>
              <w:jc w:val="center"/>
            </w:pPr>
            <w:r>
              <w:t>71</w:t>
            </w:r>
          </w:p>
        </w:tc>
        <w:tc>
          <w:tcPr>
            <w:tcW w:w="0" w:type="auto"/>
            <w:vAlign w:val="center"/>
          </w:tcPr>
          <w:p w:rsidR="004F054B" w:rsidRDefault="004F054B" w:rsidP="004F054B">
            <w:pPr>
              <w:jc w:val="center"/>
            </w:pPr>
            <w:r>
              <w:t>210°15'28"</w:t>
            </w:r>
          </w:p>
        </w:tc>
        <w:tc>
          <w:tcPr>
            <w:tcW w:w="0" w:type="auto"/>
            <w:vAlign w:val="center"/>
          </w:tcPr>
          <w:p w:rsidR="004F054B" w:rsidRDefault="004F054B" w:rsidP="004F054B">
            <w:pPr>
              <w:jc w:val="center"/>
            </w:pPr>
            <w:r>
              <w:t>59,99</w:t>
            </w:r>
          </w:p>
        </w:tc>
        <w:tc>
          <w:tcPr>
            <w:tcW w:w="0" w:type="auto"/>
            <w:vAlign w:val="center"/>
          </w:tcPr>
          <w:p w:rsidR="004F054B" w:rsidRDefault="004F054B" w:rsidP="004F054B">
            <w:pPr>
              <w:jc w:val="center"/>
            </w:pPr>
            <w:r>
              <w:t>2227055,50</w:t>
            </w:r>
          </w:p>
        </w:tc>
        <w:tc>
          <w:tcPr>
            <w:tcW w:w="0" w:type="auto"/>
            <w:vAlign w:val="center"/>
          </w:tcPr>
          <w:p w:rsidR="004F054B" w:rsidRDefault="004F054B" w:rsidP="004F054B">
            <w:pPr>
              <w:jc w:val="center"/>
            </w:pPr>
            <w:r>
              <w:t>469765,53</w:t>
            </w:r>
          </w:p>
        </w:tc>
      </w:tr>
      <w:tr w:rsidR="004F054B" w:rsidTr="004F054B">
        <w:trPr>
          <w:trHeight w:val="20"/>
        </w:trPr>
        <w:tc>
          <w:tcPr>
            <w:tcW w:w="0" w:type="auto"/>
            <w:vAlign w:val="center"/>
          </w:tcPr>
          <w:p w:rsidR="004F054B" w:rsidRDefault="004F054B" w:rsidP="004F054B">
            <w:pPr>
              <w:jc w:val="center"/>
            </w:pPr>
            <w:r>
              <w:t>72</w:t>
            </w:r>
          </w:p>
        </w:tc>
        <w:tc>
          <w:tcPr>
            <w:tcW w:w="0" w:type="auto"/>
            <w:vAlign w:val="center"/>
          </w:tcPr>
          <w:p w:rsidR="004F054B" w:rsidRDefault="004F054B" w:rsidP="004F054B">
            <w:pPr>
              <w:jc w:val="center"/>
            </w:pPr>
            <w:r>
              <w:t>38°15'41"</w:t>
            </w:r>
          </w:p>
        </w:tc>
        <w:tc>
          <w:tcPr>
            <w:tcW w:w="0" w:type="auto"/>
            <w:vAlign w:val="center"/>
          </w:tcPr>
          <w:p w:rsidR="004F054B" w:rsidRDefault="004F054B" w:rsidP="004F054B">
            <w:pPr>
              <w:jc w:val="center"/>
            </w:pPr>
            <w:r>
              <w:t>7,41</w:t>
            </w:r>
          </w:p>
        </w:tc>
        <w:tc>
          <w:tcPr>
            <w:tcW w:w="0" w:type="auto"/>
            <w:vAlign w:val="center"/>
          </w:tcPr>
          <w:p w:rsidR="004F054B" w:rsidRDefault="004F054B" w:rsidP="004F054B">
            <w:pPr>
              <w:jc w:val="center"/>
            </w:pPr>
            <w:r>
              <w:t>2227784,73</w:t>
            </w:r>
          </w:p>
        </w:tc>
        <w:tc>
          <w:tcPr>
            <w:tcW w:w="0" w:type="auto"/>
            <w:vAlign w:val="center"/>
          </w:tcPr>
          <w:p w:rsidR="004F054B" w:rsidRDefault="004F054B" w:rsidP="004F054B">
            <w:pPr>
              <w:jc w:val="center"/>
            </w:pPr>
            <w:r>
              <w:t>469996,80</w:t>
            </w:r>
          </w:p>
        </w:tc>
      </w:tr>
      <w:tr w:rsidR="004F054B" w:rsidTr="004F054B">
        <w:trPr>
          <w:trHeight w:val="20"/>
        </w:trPr>
        <w:tc>
          <w:tcPr>
            <w:tcW w:w="0" w:type="auto"/>
            <w:vAlign w:val="center"/>
          </w:tcPr>
          <w:p w:rsidR="004F054B" w:rsidRDefault="004F054B" w:rsidP="004F054B">
            <w:pPr>
              <w:jc w:val="center"/>
            </w:pPr>
            <w:r>
              <w:t>73</w:t>
            </w:r>
          </w:p>
        </w:tc>
        <w:tc>
          <w:tcPr>
            <w:tcW w:w="0" w:type="auto"/>
            <w:vAlign w:val="center"/>
          </w:tcPr>
          <w:p w:rsidR="004F054B" w:rsidRDefault="004F054B" w:rsidP="004F054B">
            <w:pPr>
              <w:jc w:val="center"/>
            </w:pPr>
            <w:r>
              <w:t>34°14'58"</w:t>
            </w:r>
          </w:p>
        </w:tc>
        <w:tc>
          <w:tcPr>
            <w:tcW w:w="0" w:type="auto"/>
            <w:vAlign w:val="center"/>
          </w:tcPr>
          <w:p w:rsidR="004F054B" w:rsidRDefault="004F054B" w:rsidP="004F054B">
            <w:pPr>
              <w:jc w:val="center"/>
            </w:pPr>
            <w:r>
              <w:t>58,53</w:t>
            </w:r>
          </w:p>
        </w:tc>
        <w:tc>
          <w:tcPr>
            <w:tcW w:w="0" w:type="auto"/>
            <w:vAlign w:val="center"/>
          </w:tcPr>
          <w:p w:rsidR="004F054B" w:rsidRDefault="004F054B" w:rsidP="004F054B">
            <w:pPr>
              <w:jc w:val="center"/>
            </w:pPr>
            <w:r>
              <w:t>2227790,55</w:t>
            </w:r>
          </w:p>
        </w:tc>
        <w:tc>
          <w:tcPr>
            <w:tcW w:w="0" w:type="auto"/>
            <w:vAlign w:val="center"/>
          </w:tcPr>
          <w:p w:rsidR="004F054B" w:rsidRDefault="004F054B" w:rsidP="004F054B">
            <w:pPr>
              <w:jc w:val="center"/>
            </w:pPr>
            <w:r>
              <w:t>470001,39</w:t>
            </w:r>
          </w:p>
        </w:tc>
      </w:tr>
      <w:tr w:rsidR="004F054B" w:rsidTr="004F054B">
        <w:trPr>
          <w:trHeight w:val="20"/>
        </w:trPr>
        <w:tc>
          <w:tcPr>
            <w:tcW w:w="0" w:type="auto"/>
            <w:vAlign w:val="center"/>
          </w:tcPr>
          <w:p w:rsidR="004F054B" w:rsidRDefault="004F054B" w:rsidP="004F054B">
            <w:pPr>
              <w:jc w:val="center"/>
            </w:pPr>
            <w:r>
              <w:t>74</w:t>
            </w:r>
          </w:p>
        </w:tc>
        <w:tc>
          <w:tcPr>
            <w:tcW w:w="0" w:type="auto"/>
            <w:vAlign w:val="center"/>
          </w:tcPr>
          <w:p w:rsidR="004F054B" w:rsidRDefault="004F054B" w:rsidP="004F054B">
            <w:pPr>
              <w:jc w:val="center"/>
            </w:pPr>
            <w:r>
              <w:t>215°10'34"</w:t>
            </w:r>
          </w:p>
        </w:tc>
        <w:tc>
          <w:tcPr>
            <w:tcW w:w="0" w:type="auto"/>
            <w:vAlign w:val="center"/>
          </w:tcPr>
          <w:p w:rsidR="004F054B" w:rsidRDefault="004F054B" w:rsidP="004F054B">
            <w:pPr>
              <w:jc w:val="center"/>
            </w:pPr>
            <w:r>
              <w:t>40,53</w:t>
            </w:r>
          </w:p>
        </w:tc>
        <w:tc>
          <w:tcPr>
            <w:tcW w:w="0" w:type="auto"/>
            <w:vAlign w:val="center"/>
          </w:tcPr>
          <w:p w:rsidR="004F054B" w:rsidRDefault="004F054B" w:rsidP="004F054B">
            <w:pPr>
              <w:jc w:val="center"/>
            </w:pPr>
            <w:r>
              <w:t>2227838,93</w:t>
            </w:r>
          </w:p>
        </w:tc>
        <w:tc>
          <w:tcPr>
            <w:tcW w:w="0" w:type="auto"/>
            <w:vAlign w:val="center"/>
          </w:tcPr>
          <w:p w:rsidR="004F054B" w:rsidRDefault="004F054B" w:rsidP="004F054B">
            <w:pPr>
              <w:jc w:val="center"/>
            </w:pPr>
            <w:r>
              <w:t>470034,33</w:t>
            </w:r>
          </w:p>
        </w:tc>
      </w:tr>
      <w:tr w:rsidR="004F054B" w:rsidTr="004F054B">
        <w:trPr>
          <w:trHeight w:val="20"/>
        </w:trPr>
        <w:tc>
          <w:tcPr>
            <w:tcW w:w="0" w:type="auto"/>
            <w:vAlign w:val="center"/>
          </w:tcPr>
          <w:p w:rsidR="004F054B" w:rsidRDefault="004F054B" w:rsidP="004F054B">
            <w:pPr>
              <w:jc w:val="center"/>
            </w:pPr>
            <w:r>
              <w:t>75</w:t>
            </w:r>
          </w:p>
        </w:tc>
        <w:tc>
          <w:tcPr>
            <w:tcW w:w="0" w:type="auto"/>
            <w:vAlign w:val="center"/>
          </w:tcPr>
          <w:p w:rsidR="004F054B" w:rsidRDefault="004F054B" w:rsidP="004F054B">
            <w:pPr>
              <w:jc w:val="center"/>
            </w:pPr>
            <w:r>
              <w:t>213°56'25"</w:t>
            </w:r>
          </w:p>
        </w:tc>
        <w:tc>
          <w:tcPr>
            <w:tcW w:w="0" w:type="auto"/>
            <w:vAlign w:val="center"/>
          </w:tcPr>
          <w:p w:rsidR="004F054B" w:rsidRDefault="004F054B" w:rsidP="004F054B">
            <w:pPr>
              <w:jc w:val="center"/>
            </w:pPr>
            <w:r>
              <w:t>25,4</w:t>
            </w:r>
          </w:p>
        </w:tc>
        <w:tc>
          <w:tcPr>
            <w:tcW w:w="0" w:type="auto"/>
            <w:vAlign w:val="center"/>
          </w:tcPr>
          <w:p w:rsidR="004F054B" w:rsidRDefault="004F054B" w:rsidP="004F054B">
            <w:pPr>
              <w:jc w:val="center"/>
            </w:pPr>
            <w:r>
              <w:t>2227805,80</w:t>
            </w:r>
          </w:p>
        </w:tc>
        <w:tc>
          <w:tcPr>
            <w:tcW w:w="0" w:type="auto"/>
            <w:vAlign w:val="center"/>
          </w:tcPr>
          <w:p w:rsidR="004F054B" w:rsidRDefault="004F054B" w:rsidP="004F054B">
            <w:pPr>
              <w:jc w:val="center"/>
            </w:pPr>
            <w:r>
              <w:t>470010,98</w:t>
            </w:r>
          </w:p>
        </w:tc>
      </w:tr>
      <w:tr w:rsidR="004F054B" w:rsidTr="004F054B">
        <w:tc>
          <w:tcPr>
            <w:tcW w:w="0" w:type="auto"/>
            <w:gridSpan w:val="5"/>
            <w:vAlign w:val="center"/>
          </w:tcPr>
          <w:p w:rsidR="004F054B" w:rsidRDefault="004F054B" w:rsidP="004F054B">
            <w:r>
              <w:t>№ 3</w:t>
            </w:r>
          </w:p>
        </w:tc>
      </w:tr>
      <w:tr w:rsidR="004F054B" w:rsidTr="004F054B">
        <w:trPr>
          <w:trHeight w:val="28"/>
        </w:trPr>
        <w:tc>
          <w:tcPr>
            <w:tcW w:w="0" w:type="auto"/>
            <w:gridSpan w:val="3"/>
            <w:vAlign w:val="center"/>
          </w:tcPr>
          <w:p w:rsidR="004F054B" w:rsidRDefault="004F054B" w:rsidP="004F054B">
            <w:r>
              <w:t>Кадастровый квартал:</w:t>
            </w:r>
          </w:p>
        </w:tc>
        <w:tc>
          <w:tcPr>
            <w:tcW w:w="0" w:type="auto"/>
            <w:gridSpan w:val="2"/>
            <w:vAlign w:val="center"/>
          </w:tcPr>
          <w:p w:rsidR="004F054B" w:rsidRDefault="004F054B" w:rsidP="004F054B">
            <w:r>
              <w:t>63:31:0311003</w:t>
            </w:r>
          </w:p>
        </w:tc>
      </w:tr>
      <w:tr w:rsidR="004F054B" w:rsidTr="004F054B">
        <w:trPr>
          <w:trHeight w:val="28"/>
        </w:trPr>
        <w:tc>
          <w:tcPr>
            <w:tcW w:w="0" w:type="auto"/>
            <w:gridSpan w:val="3"/>
            <w:vAlign w:val="center"/>
          </w:tcPr>
          <w:p w:rsidR="004F054B" w:rsidRDefault="004F054B" w:rsidP="004F054B">
            <w:r>
              <w:t>Кадастровый номер:</w:t>
            </w:r>
          </w:p>
        </w:tc>
        <w:tc>
          <w:tcPr>
            <w:tcW w:w="0" w:type="auto"/>
            <w:gridSpan w:val="2"/>
            <w:vAlign w:val="center"/>
          </w:tcPr>
          <w:p w:rsidR="004F054B" w:rsidRDefault="004F054B" w:rsidP="004F054B">
            <w:r>
              <w:t>63:31:0311003:426</w:t>
            </w:r>
          </w:p>
        </w:tc>
      </w:tr>
      <w:tr w:rsidR="004F054B" w:rsidTr="004F054B">
        <w:trPr>
          <w:trHeight w:val="28"/>
        </w:trPr>
        <w:tc>
          <w:tcPr>
            <w:tcW w:w="0" w:type="auto"/>
            <w:gridSpan w:val="3"/>
            <w:vAlign w:val="center"/>
          </w:tcPr>
          <w:p w:rsidR="004F054B" w:rsidRDefault="004F054B" w:rsidP="004F054B">
            <w:r>
              <w:t>Образуемый ЗУ:</w:t>
            </w:r>
          </w:p>
        </w:tc>
        <w:tc>
          <w:tcPr>
            <w:tcW w:w="0" w:type="auto"/>
            <w:gridSpan w:val="2"/>
            <w:vAlign w:val="center"/>
          </w:tcPr>
          <w:p w:rsidR="004F054B" w:rsidRDefault="004F054B" w:rsidP="004F054B">
            <w:r>
              <w:t>:426:ЗУ</w:t>
            </w:r>
            <w:proofErr w:type="gramStart"/>
            <w:r>
              <w:t>1</w:t>
            </w:r>
            <w:proofErr w:type="gramEnd"/>
          </w:p>
        </w:tc>
      </w:tr>
      <w:tr w:rsidR="004F054B" w:rsidTr="004F054B">
        <w:trPr>
          <w:trHeight w:val="28"/>
        </w:trPr>
        <w:tc>
          <w:tcPr>
            <w:tcW w:w="0" w:type="auto"/>
            <w:gridSpan w:val="3"/>
            <w:vAlign w:val="center"/>
          </w:tcPr>
          <w:p w:rsidR="004F054B" w:rsidRDefault="004F054B" w:rsidP="004F054B">
            <w:r>
              <w:t xml:space="preserve">Площадь </w:t>
            </w:r>
            <w:proofErr w:type="spellStart"/>
            <w:r>
              <w:t>кв.м</w:t>
            </w:r>
            <w:proofErr w:type="spellEnd"/>
            <w:r>
              <w:t>.:</w:t>
            </w:r>
          </w:p>
        </w:tc>
        <w:tc>
          <w:tcPr>
            <w:tcW w:w="0" w:type="auto"/>
            <w:gridSpan w:val="2"/>
            <w:vAlign w:val="center"/>
          </w:tcPr>
          <w:p w:rsidR="004F054B" w:rsidRDefault="004F054B" w:rsidP="004F054B">
            <w:r>
              <w:t>3600</w:t>
            </w:r>
          </w:p>
        </w:tc>
      </w:tr>
      <w:tr w:rsidR="004F054B" w:rsidTr="004F054B">
        <w:trPr>
          <w:trHeight w:val="28"/>
        </w:trPr>
        <w:tc>
          <w:tcPr>
            <w:tcW w:w="0" w:type="auto"/>
            <w:gridSpan w:val="3"/>
            <w:vAlign w:val="center"/>
          </w:tcPr>
          <w:p w:rsidR="004F054B" w:rsidRDefault="004F054B" w:rsidP="004F054B">
            <w:r>
              <w:t>Правообладатель. Вид права:</w:t>
            </w:r>
          </w:p>
        </w:tc>
        <w:tc>
          <w:tcPr>
            <w:tcW w:w="0" w:type="auto"/>
            <w:gridSpan w:val="2"/>
            <w:vAlign w:val="center"/>
          </w:tcPr>
          <w:p w:rsidR="004F054B" w:rsidRDefault="004F054B" w:rsidP="004F054B">
            <w:r>
              <w:t>Комаров Юрий Викторович (Пшеничный Е.Н., аренда)</w:t>
            </w:r>
          </w:p>
        </w:tc>
      </w:tr>
      <w:tr w:rsidR="004F054B" w:rsidTr="004F054B">
        <w:trPr>
          <w:trHeight w:val="28"/>
        </w:trPr>
        <w:tc>
          <w:tcPr>
            <w:tcW w:w="0" w:type="auto"/>
            <w:gridSpan w:val="3"/>
            <w:vAlign w:val="center"/>
          </w:tcPr>
          <w:p w:rsidR="004F054B" w:rsidRDefault="004F054B" w:rsidP="004F054B">
            <w:r>
              <w:t>Разрешенное использование:</w:t>
            </w:r>
          </w:p>
        </w:tc>
        <w:tc>
          <w:tcPr>
            <w:tcW w:w="0" w:type="auto"/>
            <w:gridSpan w:val="2"/>
            <w:vAlign w:val="center"/>
          </w:tcPr>
          <w:p w:rsidR="004F054B" w:rsidRDefault="004F054B" w:rsidP="004F054B">
            <w:r>
              <w:t>Для ведения сельскохозяйственной деятельности</w:t>
            </w:r>
          </w:p>
        </w:tc>
      </w:tr>
      <w:tr w:rsidR="004F054B" w:rsidTr="004F054B">
        <w:trPr>
          <w:trHeight w:val="28"/>
        </w:trPr>
        <w:tc>
          <w:tcPr>
            <w:tcW w:w="0" w:type="auto"/>
            <w:gridSpan w:val="3"/>
            <w:vAlign w:val="center"/>
          </w:tcPr>
          <w:p w:rsidR="004F054B" w:rsidRDefault="004F054B" w:rsidP="004F054B">
            <w:r>
              <w:t>Назначение (сооружение):</w:t>
            </w:r>
          </w:p>
        </w:tc>
        <w:tc>
          <w:tcPr>
            <w:tcW w:w="0" w:type="auto"/>
            <w:gridSpan w:val="2"/>
            <w:vAlign w:val="center"/>
          </w:tcPr>
          <w:p w:rsidR="004F054B" w:rsidRDefault="004F054B" w:rsidP="004F054B">
            <w:r>
              <w:t>Строительство скважины №609</w:t>
            </w:r>
          </w:p>
        </w:tc>
      </w:tr>
      <w:tr w:rsidR="004F054B" w:rsidTr="004F054B">
        <w:trPr>
          <w:trHeight w:val="20"/>
        </w:trPr>
        <w:tc>
          <w:tcPr>
            <w:tcW w:w="0" w:type="auto"/>
            <w:vAlign w:val="bottom"/>
          </w:tcPr>
          <w:p w:rsidR="004F054B" w:rsidRDefault="004F054B" w:rsidP="004F054B">
            <w:pPr>
              <w:jc w:val="center"/>
            </w:pPr>
            <w:r>
              <w:t>№ точки</w:t>
            </w:r>
          </w:p>
        </w:tc>
        <w:tc>
          <w:tcPr>
            <w:tcW w:w="0" w:type="auto"/>
            <w:vAlign w:val="bottom"/>
          </w:tcPr>
          <w:p w:rsidR="004F054B" w:rsidRDefault="004F054B" w:rsidP="004F054B">
            <w:pPr>
              <w:jc w:val="center"/>
            </w:pPr>
            <w:r>
              <w:t>Дирекционный</w:t>
            </w:r>
          </w:p>
        </w:tc>
        <w:tc>
          <w:tcPr>
            <w:tcW w:w="0" w:type="auto"/>
            <w:vAlign w:val="bottom"/>
          </w:tcPr>
          <w:p w:rsidR="004F054B" w:rsidRDefault="004F054B" w:rsidP="004F054B">
            <w:pPr>
              <w:jc w:val="center"/>
            </w:pPr>
            <w:r>
              <w:t>Расстояние,</w:t>
            </w:r>
          </w:p>
        </w:tc>
        <w:tc>
          <w:tcPr>
            <w:tcW w:w="0" w:type="auto"/>
            <w:gridSpan w:val="2"/>
            <w:vAlign w:val="center"/>
          </w:tcPr>
          <w:p w:rsidR="004F054B" w:rsidRDefault="004F054B" w:rsidP="004F054B">
            <w:pPr>
              <w:jc w:val="center"/>
            </w:pPr>
            <w:r>
              <w:t>Координаты</w:t>
            </w:r>
          </w:p>
        </w:tc>
      </w:tr>
      <w:tr w:rsidR="004F054B" w:rsidTr="004F054B">
        <w:trPr>
          <w:trHeight w:val="20"/>
        </w:trPr>
        <w:tc>
          <w:tcPr>
            <w:tcW w:w="0" w:type="auto"/>
          </w:tcPr>
          <w:p w:rsidR="004F054B" w:rsidRDefault="004F054B" w:rsidP="004F054B">
            <w:pPr>
              <w:jc w:val="center"/>
            </w:pPr>
            <w:r>
              <w:lastRenderedPageBreak/>
              <w:t>(сквозной)</w:t>
            </w:r>
          </w:p>
        </w:tc>
        <w:tc>
          <w:tcPr>
            <w:tcW w:w="0" w:type="auto"/>
          </w:tcPr>
          <w:p w:rsidR="004F054B" w:rsidRDefault="004F054B" w:rsidP="004F054B">
            <w:pPr>
              <w:jc w:val="center"/>
            </w:pPr>
            <w:r>
              <w:t>угол</w:t>
            </w:r>
          </w:p>
        </w:tc>
        <w:tc>
          <w:tcPr>
            <w:tcW w:w="0" w:type="auto"/>
          </w:tcPr>
          <w:p w:rsidR="004F054B" w:rsidRDefault="004F054B" w:rsidP="004F054B">
            <w:pPr>
              <w:jc w:val="center"/>
            </w:pPr>
            <w:r>
              <w:t>м</w:t>
            </w:r>
          </w:p>
        </w:tc>
        <w:tc>
          <w:tcPr>
            <w:tcW w:w="0" w:type="auto"/>
            <w:vAlign w:val="center"/>
          </w:tcPr>
          <w:p w:rsidR="004F054B" w:rsidRDefault="004F054B" w:rsidP="004F054B">
            <w:pPr>
              <w:jc w:val="center"/>
            </w:pPr>
            <w:r>
              <w:t>X</w:t>
            </w:r>
          </w:p>
        </w:tc>
        <w:tc>
          <w:tcPr>
            <w:tcW w:w="0" w:type="auto"/>
            <w:vAlign w:val="center"/>
          </w:tcPr>
          <w:p w:rsidR="004F054B" w:rsidRDefault="004F054B" w:rsidP="004F054B">
            <w:pPr>
              <w:jc w:val="center"/>
            </w:pPr>
            <w:r>
              <w:t>Y</w:t>
            </w:r>
          </w:p>
        </w:tc>
      </w:tr>
      <w:tr w:rsidR="004F054B" w:rsidTr="004F054B">
        <w:trPr>
          <w:trHeight w:val="20"/>
        </w:trPr>
        <w:tc>
          <w:tcPr>
            <w:tcW w:w="0" w:type="auto"/>
            <w:vAlign w:val="center"/>
          </w:tcPr>
          <w:p w:rsidR="004F054B" w:rsidRDefault="004F054B" w:rsidP="004F054B">
            <w:pPr>
              <w:jc w:val="center"/>
            </w:pPr>
            <w:r>
              <w:t>68</w:t>
            </w:r>
          </w:p>
        </w:tc>
        <w:tc>
          <w:tcPr>
            <w:tcW w:w="0" w:type="auto"/>
            <w:vAlign w:val="center"/>
          </w:tcPr>
          <w:p w:rsidR="004F054B" w:rsidRDefault="004F054B" w:rsidP="004F054B">
            <w:pPr>
              <w:jc w:val="center"/>
            </w:pPr>
            <w:r>
              <w:t>120°15'40"</w:t>
            </w:r>
          </w:p>
        </w:tc>
        <w:tc>
          <w:tcPr>
            <w:tcW w:w="0" w:type="auto"/>
            <w:vAlign w:val="center"/>
          </w:tcPr>
          <w:p w:rsidR="004F054B" w:rsidRDefault="004F054B" w:rsidP="004F054B">
            <w:pPr>
              <w:jc w:val="center"/>
            </w:pPr>
            <w:r>
              <w:t>60,01</w:t>
            </w:r>
          </w:p>
        </w:tc>
        <w:tc>
          <w:tcPr>
            <w:tcW w:w="0" w:type="auto"/>
            <w:vAlign w:val="center"/>
          </w:tcPr>
          <w:p w:rsidR="004F054B" w:rsidRDefault="004F054B" w:rsidP="004F054B">
            <w:pPr>
              <w:jc w:val="center"/>
            </w:pPr>
            <w:r>
              <w:t>2227003,68</w:t>
            </w:r>
          </w:p>
        </w:tc>
        <w:tc>
          <w:tcPr>
            <w:tcW w:w="0" w:type="auto"/>
            <w:vAlign w:val="center"/>
          </w:tcPr>
          <w:p w:rsidR="004F054B" w:rsidRDefault="004F054B" w:rsidP="004F054B">
            <w:pPr>
              <w:jc w:val="center"/>
            </w:pPr>
            <w:r>
              <w:t>469735,30</w:t>
            </w:r>
          </w:p>
        </w:tc>
      </w:tr>
      <w:tr w:rsidR="004F054B" w:rsidTr="004F054B">
        <w:trPr>
          <w:trHeight w:val="20"/>
        </w:trPr>
        <w:tc>
          <w:tcPr>
            <w:tcW w:w="0" w:type="auto"/>
            <w:vAlign w:val="center"/>
          </w:tcPr>
          <w:p w:rsidR="004F054B" w:rsidRDefault="004F054B" w:rsidP="004F054B">
            <w:pPr>
              <w:jc w:val="center"/>
            </w:pPr>
            <w:r>
              <w:t>69</w:t>
            </w:r>
          </w:p>
        </w:tc>
        <w:tc>
          <w:tcPr>
            <w:tcW w:w="0" w:type="auto"/>
            <w:vAlign w:val="center"/>
          </w:tcPr>
          <w:p w:rsidR="004F054B" w:rsidRDefault="004F054B" w:rsidP="004F054B">
            <w:pPr>
              <w:jc w:val="center"/>
            </w:pPr>
            <w:r>
              <w:t>30°14'41"</w:t>
            </w:r>
          </w:p>
        </w:tc>
        <w:tc>
          <w:tcPr>
            <w:tcW w:w="0" w:type="auto"/>
            <w:vAlign w:val="center"/>
          </w:tcPr>
          <w:p w:rsidR="004F054B" w:rsidRDefault="004F054B" w:rsidP="004F054B">
            <w:pPr>
              <w:jc w:val="center"/>
            </w:pPr>
            <w:r>
              <w:t>60</w:t>
            </w:r>
          </w:p>
        </w:tc>
        <w:tc>
          <w:tcPr>
            <w:tcW w:w="0" w:type="auto"/>
            <w:vAlign w:val="center"/>
          </w:tcPr>
          <w:p w:rsidR="004F054B" w:rsidRDefault="004F054B" w:rsidP="004F054B">
            <w:pPr>
              <w:jc w:val="center"/>
            </w:pPr>
            <w:r>
              <w:t>2226973,44</w:t>
            </w:r>
          </w:p>
        </w:tc>
        <w:tc>
          <w:tcPr>
            <w:tcW w:w="0" w:type="auto"/>
            <w:vAlign w:val="center"/>
          </w:tcPr>
          <w:p w:rsidR="004F054B" w:rsidRDefault="004F054B" w:rsidP="004F054B">
            <w:pPr>
              <w:jc w:val="center"/>
            </w:pPr>
            <w:r>
              <w:t>469787,13</w:t>
            </w:r>
          </w:p>
        </w:tc>
      </w:tr>
      <w:tr w:rsidR="004F054B" w:rsidTr="004F054B">
        <w:trPr>
          <w:trHeight w:val="20"/>
        </w:trPr>
        <w:tc>
          <w:tcPr>
            <w:tcW w:w="0" w:type="auto"/>
            <w:vAlign w:val="center"/>
          </w:tcPr>
          <w:p w:rsidR="004F054B" w:rsidRDefault="004F054B" w:rsidP="004F054B">
            <w:pPr>
              <w:jc w:val="center"/>
            </w:pPr>
            <w:r>
              <w:t>70</w:t>
            </w:r>
          </w:p>
        </w:tc>
        <w:tc>
          <w:tcPr>
            <w:tcW w:w="0" w:type="auto"/>
            <w:vAlign w:val="center"/>
          </w:tcPr>
          <w:p w:rsidR="004F054B" w:rsidRDefault="004F054B" w:rsidP="004F054B">
            <w:pPr>
              <w:jc w:val="center"/>
            </w:pPr>
            <w:r>
              <w:t>300°15'28"</w:t>
            </w:r>
          </w:p>
        </w:tc>
        <w:tc>
          <w:tcPr>
            <w:tcW w:w="0" w:type="auto"/>
            <w:vAlign w:val="center"/>
          </w:tcPr>
          <w:p w:rsidR="004F054B" w:rsidRDefault="004F054B" w:rsidP="004F054B">
            <w:pPr>
              <w:jc w:val="center"/>
            </w:pPr>
            <w:r>
              <w:t>59,99</w:t>
            </w:r>
          </w:p>
        </w:tc>
        <w:tc>
          <w:tcPr>
            <w:tcW w:w="0" w:type="auto"/>
            <w:vAlign w:val="center"/>
          </w:tcPr>
          <w:p w:rsidR="004F054B" w:rsidRDefault="004F054B" w:rsidP="004F054B">
            <w:pPr>
              <w:jc w:val="center"/>
            </w:pPr>
            <w:r>
              <w:t>2227025,27</w:t>
            </w:r>
          </w:p>
        </w:tc>
        <w:tc>
          <w:tcPr>
            <w:tcW w:w="0" w:type="auto"/>
            <w:vAlign w:val="center"/>
          </w:tcPr>
          <w:p w:rsidR="004F054B" w:rsidRDefault="004F054B" w:rsidP="004F054B">
            <w:pPr>
              <w:jc w:val="center"/>
            </w:pPr>
            <w:r>
              <w:t>469817,35</w:t>
            </w:r>
          </w:p>
        </w:tc>
      </w:tr>
      <w:tr w:rsidR="004F054B" w:rsidTr="004F054B">
        <w:trPr>
          <w:trHeight w:val="20"/>
        </w:trPr>
        <w:tc>
          <w:tcPr>
            <w:tcW w:w="0" w:type="auto"/>
            <w:vAlign w:val="center"/>
          </w:tcPr>
          <w:p w:rsidR="004F054B" w:rsidRDefault="004F054B" w:rsidP="004F054B">
            <w:pPr>
              <w:jc w:val="center"/>
            </w:pPr>
            <w:r>
              <w:t>71</w:t>
            </w:r>
          </w:p>
        </w:tc>
        <w:tc>
          <w:tcPr>
            <w:tcW w:w="0" w:type="auto"/>
            <w:vAlign w:val="center"/>
          </w:tcPr>
          <w:p w:rsidR="004F054B" w:rsidRDefault="004F054B" w:rsidP="004F054B">
            <w:pPr>
              <w:jc w:val="center"/>
            </w:pPr>
            <w:r>
              <w:t>210°15'28"</w:t>
            </w:r>
          </w:p>
        </w:tc>
        <w:tc>
          <w:tcPr>
            <w:tcW w:w="0" w:type="auto"/>
            <w:vAlign w:val="center"/>
          </w:tcPr>
          <w:p w:rsidR="004F054B" w:rsidRDefault="004F054B" w:rsidP="004F054B">
            <w:pPr>
              <w:jc w:val="center"/>
            </w:pPr>
            <w:r>
              <w:t>59,99</w:t>
            </w:r>
          </w:p>
        </w:tc>
        <w:tc>
          <w:tcPr>
            <w:tcW w:w="0" w:type="auto"/>
            <w:vAlign w:val="center"/>
          </w:tcPr>
          <w:p w:rsidR="004F054B" w:rsidRDefault="004F054B" w:rsidP="004F054B">
            <w:pPr>
              <w:jc w:val="center"/>
            </w:pPr>
            <w:r>
              <w:t>2227055,50</w:t>
            </w:r>
          </w:p>
        </w:tc>
        <w:tc>
          <w:tcPr>
            <w:tcW w:w="0" w:type="auto"/>
            <w:vAlign w:val="center"/>
          </w:tcPr>
          <w:p w:rsidR="004F054B" w:rsidRDefault="004F054B" w:rsidP="004F054B">
            <w:pPr>
              <w:jc w:val="center"/>
            </w:pPr>
            <w:r>
              <w:t>469765,53</w:t>
            </w:r>
          </w:p>
        </w:tc>
      </w:tr>
      <w:tr w:rsidR="004F054B" w:rsidTr="004F054B">
        <w:tc>
          <w:tcPr>
            <w:tcW w:w="0" w:type="auto"/>
            <w:gridSpan w:val="5"/>
            <w:vAlign w:val="center"/>
          </w:tcPr>
          <w:p w:rsidR="004F054B" w:rsidRDefault="004F054B" w:rsidP="004F054B">
            <w:r>
              <w:t>№ 4</w:t>
            </w:r>
          </w:p>
        </w:tc>
      </w:tr>
      <w:tr w:rsidR="004F054B" w:rsidTr="004F054B">
        <w:trPr>
          <w:trHeight w:val="28"/>
        </w:trPr>
        <w:tc>
          <w:tcPr>
            <w:tcW w:w="0" w:type="auto"/>
            <w:gridSpan w:val="3"/>
            <w:vAlign w:val="center"/>
          </w:tcPr>
          <w:p w:rsidR="004F054B" w:rsidRDefault="004F054B" w:rsidP="004F054B">
            <w:r>
              <w:t>Кадастровый квартал:</w:t>
            </w:r>
          </w:p>
        </w:tc>
        <w:tc>
          <w:tcPr>
            <w:tcW w:w="0" w:type="auto"/>
            <w:gridSpan w:val="2"/>
            <w:vAlign w:val="center"/>
          </w:tcPr>
          <w:p w:rsidR="004F054B" w:rsidRDefault="004F054B" w:rsidP="004F054B">
            <w:r>
              <w:t>63:31:0311003</w:t>
            </w:r>
          </w:p>
        </w:tc>
      </w:tr>
      <w:tr w:rsidR="004F054B" w:rsidTr="004F054B">
        <w:trPr>
          <w:trHeight w:val="28"/>
        </w:trPr>
        <w:tc>
          <w:tcPr>
            <w:tcW w:w="0" w:type="auto"/>
            <w:gridSpan w:val="3"/>
            <w:vAlign w:val="center"/>
          </w:tcPr>
          <w:p w:rsidR="004F054B" w:rsidRDefault="004F054B" w:rsidP="004F054B">
            <w:r>
              <w:t>Кадастровый номер:</w:t>
            </w:r>
          </w:p>
        </w:tc>
        <w:tc>
          <w:tcPr>
            <w:tcW w:w="0" w:type="auto"/>
            <w:gridSpan w:val="2"/>
            <w:vAlign w:val="center"/>
          </w:tcPr>
          <w:p w:rsidR="004F054B" w:rsidRDefault="004F054B" w:rsidP="004F054B">
            <w:r>
              <w:t>63:31:0311003:423</w:t>
            </w:r>
          </w:p>
        </w:tc>
      </w:tr>
      <w:tr w:rsidR="004F054B" w:rsidTr="004F054B">
        <w:trPr>
          <w:trHeight w:val="28"/>
        </w:trPr>
        <w:tc>
          <w:tcPr>
            <w:tcW w:w="0" w:type="auto"/>
            <w:gridSpan w:val="3"/>
            <w:vAlign w:val="center"/>
          </w:tcPr>
          <w:p w:rsidR="004F054B" w:rsidRDefault="004F054B" w:rsidP="004F054B">
            <w:r>
              <w:t>Образуемый ЗУ:</w:t>
            </w:r>
          </w:p>
        </w:tc>
        <w:tc>
          <w:tcPr>
            <w:tcW w:w="0" w:type="auto"/>
            <w:gridSpan w:val="2"/>
            <w:vAlign w:val="center"/>
          </w:tcPr>
          <w:p w:rsidR="004F054B" w:rsidRDefault="004F054B" w:rsidP="004F054B">
            <w:r>
              <w:t>:423/чзу</w:t>
            </w:r>
            <w:proofErr w:type="gramStart"/>
            <w:r>
              <w:t>1</w:t>
            </w:r>
            <w:proofErr w:type="gramEnd"/>
          </w:p>
        </w:tc>
      </w:tr>
      <w:tr w:rsidR="004F054B" w:rsidTr="004F054B">
        <w:trPr>
          <w:trHeight w:val="28"/>
        </w:trPr>
        <w:tc>
          <w:tcPr>
            <w:tcW w:w="0" w:type="auto"/>
            <w:gridSpan w:val="3"/>
            <w:vAlign w:val="center"/>
          </w:tcPr>
          <w:p w:rsidR="004F054B" w:rsidRDefault="004F054B" w:rsidP="004F054B">
            <w:r>
              <w:t xml:space="preserve">Площадь </w:t>
            </w:r>
            <w:proofErr w:type="spellStart"/>
            <w:r>
              <w:t>кв.м</w:t>
            </w:r>
            <w:proofErr w:type="spellEnd"/>
            <w:r>
              <w:t>.:</w:t>
            </w:r>
          </w:p>
        </w:tc>
        <w:tc>
          <w:tcPr>
            <w:tcW w:w="0" w:type="auto"/>
            <w:gridSpan w:val="2"/>
            <w:vAlign w:val="center"/>
          </w:tcPr>
          <w:p w:rsidR="004F054B" w:rsidRDefault="004F054B" w:rsidP="004F054B">
            <w:r>
              <w:t>10904</w:t>
            </w:r>
          </w:p>
        </w:tc>
      </w:tr>
      <w:tr w:rsidR="004F054B" w:rsidTr="004F054B">
        <w:trPr>
          <w:trHeight w:val="28"/>
        </w:trPr>
        <w:tc>
          <w:tcPr>
            <w:tcW w:w="0" w:type="auto"/>
            <w:gridSpan w:val="3"/>
            <w:vAlign w:val="center"/>
          </w:tcPr>
          <w:p w:rsidR="004F054B" w:rsidRDefault="004F054B" w:rsidP="004F054B">
            <w:r>
              <w:t>Правообладатель. Вид права:</w:t>
            </w:r>
          </w:p>
        </w:tc>
        <w:tc>
          <w:tcPr>
            <w:tcW w:w="0" w:type="auto"/>
            <w:gridSpan w:val="2"/>
            <w:vAlign w:val="center"/>
          </w:tcPr>
          <w:p w:rsidR="004F054B" w:rsidRDefault="004F054B" w:rsidP="004F054B">
            <w:r>
              <w:t xml:space="preserve">Администрация </w:t>
            </w:r>
            <w:proofErr w:type="spellStart"/>
            <w:r>
              <w:t>м.р</w:t>
            </w:r>
            <w:proofErr w:type="spellEnd"/>
            <w:r>
              <w:t>. Сергиевский  (Алексеев А.В., аренда)</w:t>
            </w:r>
          </w:p>
        </w:tc>
      </w:tr>
      <w:tr w:rsidR="004F054B" w:rsidTr="004F054B">
        <w:trPr>
          <w:trHeight w:val="28"/>
        </w:trPr>
        <w:tc>
          <w:tcPr>
            <w:tcW w:w="0" w:type="auto"/>
            <w:gridSpan w:val="3"/>
            <w:vAlign w:val="center"/>
          </w:tcPr>
          <w:p w:rsidR="004F054B" w:rsidRDefault="004F054B" w:rsidP="004F054B">
            <w:r>
              <w:t>Разрешенное использование:</w:t>
            </w:r>
          </w:p>
        </w:tc>
        <w:tc>
          <w:tcPr>
            <w:tcW w:w="0" w:type="auto"/>
            <w:gridSpan w:val="2"/>
            <w:vAlign w:val="center"/>
          </w:tcPr>
          <w:p w:rsidR="004F054B" w:rsidRDefault="004F054B" w:rsidP="004F054B">
            <w:r>
              <w:t>Для ведения сельскохозяйственной деятельности</w:t>
            </w:r>
          </w:p>
        </w:tc>
      </w:tr>
      <w:tr w:rsidR="004F054B" w:rsidTr="004F054B">
        <w:trPr>
          <w:trHeight w:val="28"/>
        </w:trPr>
        <w:tc>
          <w:tcPr>
            <w:tcW w:w="0" w:type="auto"/>
            <w:gridSpan w:val="3"/>
            <w:vAlign w:val="center"/>
          </w:tcPr>
          <w:p w:rsidR="004F054B" w:rsidRDefault="004F054B" w:rsidP="004F054B">
            <w:r>
              <w:t>Назначение (сооружение):</w:t>
            </w:r>
          </w:p>
        </w:tc>
        <w:tc>
          <w:tcPr>
            <w:tcW w:w="0" w:type="auto"/>
            <w:gridSpan w:val="2"/>
            <w:vAlign w:val="center"/>
          </w:tcPr>
          <w:p w:rsidR="004F054B" w:rsidRDefault="004F054B" w:rsidP="004F054B">
            <w:r>
              <w:t>Трасса водовода</w:t>
            </w:r>
          </w:p>
        </w:tc>
      </w:tr>
      <w:tr w:rsidR="004F054B" w:rsidTr="004F054B">
        <w:trPr>
          <w:trHeight w:val="20"/>
        </w:trPr>
        <w:tc>
          <w:tcPr>
            <w:tcW w:w="0" w:type="auto"/>
            <w:vAlign w:val="bottom"/>
          </w:tcPr>
          <w:p w:rsidR="004F054B" w:rsidRDefault="004F054B" w:rsidP="004F054B">
            <w:pPr>
              <w:jc w:val="center"/>
            </w:pPr>
            <w:r>
              <w:t>№ точки</w:t>
            </w:r>
          </w:p>
        </w:tc>
        <w:tc>
          <w:tcPr>
            <w:tcW w:w="0" w:type="auto"/>
            <w:vAlign w:val="bottom"/>
          </w:tcPr>
          <w:p w:rsidR="004F054B" w:rsidRDefault="004F054B" w:rsidP="004F054B">
            <w:pPr>
              <w:jc w:val="center"/>
            </w:pPr>
            <w:r>
              <w:t>Дирекционный</w:t>
            </w:r>
          </w:p>
        </w:tc>
        <w:tc>
          <w:tcPr>
            <w:tcW w:w="0" w:type="auto"/>
            <w:vAlign w:val="bottom"/>
          </w:tcPr>
          <w:p w:rsidR="004F054B" w:rsidRDefault="004F054B" w:rsidP="004F054B">
            <w:pPr>
              <w:jc w:val="center"/>
            </w:pPr>
            <w:r>
              <w:t>Расстояние,</w:t>
            </w:r>
          </w:p>
        </w:tc>
        <w:tc>
          <w:tcPr>
            <w:tcW w:w="0" w:type="auto"/>
            <w:gridSpan w:val="2"/>
            <w:vAlign w:val="center"/>
          </w:tcPr>
          <w:p w:rsidR="004F054B" w:rsidRDefault="004F054B" w:rsidP="004F054B">
            <w:pPr>
              <w:jc w:val="center"/>
            </w:pPr>
            <w:r>
              <w:t>Координаты</w:t>
            </w:r>
          </w:p>
        </w:tc>
      </w:tr>
      <w:tr w:rsidR="004F054B" w:rsidTr="004F054B">
        <w:trPr>
          <w:trHeight w:val="20"/>
        </w:trPr>
        <w:tc>
          <w:tcPr>
            <w:tcW w:w="0" w:type="auto"/>
          </w:tcPr>
          <w:p w:rsidR="004F054B" w:rsidRDefault="004F054B" w:rsidP="004F054B">
            <w:pPr>
              <w:jc w:val="center"/>
            </w:pPr>
            <w:r>
              <w:t>(сквозной)</w:t>
            </w:r>
          </w:p>
        </w:tc>
        <w:tc>
          <w:tcPr>
            <w:tcW w:w="0" w:type="auto"/>
          </w:tcPr>
          <w:p w:rsidR="004F054B" w:rsidRDefault="004F054B" w:rsidP="004F054B">
            <w:pPr>
              <w:jc w:val="center"/>
            </w:pPr>
            <w:r>
              <w:t>угол</w:t>
            </w:r>
          </w:p>
        </w:tc>
        <w:tc>
          <w:tcPr>
            <w:tcW w:w="0" w:type="auto"/>
          </w:tcPr>
          <w:p w:rsidR="004F054B" w:rsidRDefault="004F054B" w:rsidP="004F054B">
            <w:pPr>
              <w:jc w:val="center"/>
            </w:pPr>
            <w:r>
              <w:t>м</w:t>
            </w:r>
          </w:p>
        </w:tc>
        <w:tc>
          <w:tcPr>
            <w:tcW w:w="0" w:type="auto"/>
            <w:vAlign w:val="center"/>
          </w:tcPr>
          <w:p w:rsidR="004F054B" w:rsidRDefault="004F054B" w:rsidP="004F054B">
            <w:pPr>
              <w:jc w:val="center"/>
            </w:pPr>
            <w:r>
              <w:t>X</w:t>
            </w:r>
          </w:p>
        </w:tc>
        <w:tc>
          <w:tcPr>
            <w:tcW w:w="0" w:type="auto"/>
            <w:vAlign w:val="center"/>
          </w:tcPr>
          <w:p w:rsidR="004F054B" w:rsidRDefault="004F054B" w:rsidP="004F054B">
            <w:pPr>
              <w:jc w:val="center"/>
            </w:pPr>
            <w:r>
              <w:t>Y</w:t>
            </w:r>
          </w:p>
        </w:tc>
      </w:tr>
      <w:tr w:rsidR="004F054B" w:rsidTr="004F054B">
        <w:trPr>
          <w:trHeight w:val="20"/>
        </w:trPr>
        <w:tc>
          <w:tcPr>
            <w:tcW w:w="0" w:type="auto"/>
            <w:vAlign w:val="center"/>
          </w:tcPr>
          <w:p w:rsidR="004F054B" w:rsidRDefault="004F054B" w:rsidP="004F054B">
            <w:pPr>
              <w:jc w:val="center"/>
            </w:pPr>
            <w:r>
              <w:t>76</w:t>
            </w:r>
          </w:p>
        </w:tc>
        <w:tc>
          <w:tcPr>
            <w:tcW w:w="0" w:type="auto"/>
            <w:vAlign w:val="center"/>
          </w:tcPr>
          <w:p w:rsidR="004F054B" w:rsidRDefault="004F054B" w:rsidP="004F054B">
            <w:pPr>
              <w:jc w:val="center"/>
            </w:pPr>
            <w:r>
              <w:t>35°13'43"</w:t>
            </w:r>
          </w:p>
        </w:tc>
        <w:tc>
          <w:tcPr>
            <w:tcW w:w="0" w:type="auto"/>
            <w:vAlign w:val="center"/>
          </w:tcPr>
          <w:p w:rsidR="004F054B" w:rsidRDefault="004F054B" w:rsidP="004F054B">
            <w:pPr>
              <w:jc w:val="center"/>
            </w:pPr>
            <w:r>
              <w:t>9,92</w:t>
            </w:r>
          </w:p>
        </w:tc>
        <w:tc>
          <w:tcPr>
            <w:tcW w:w="0" w:type="auto"/>
            <w:vAlign w:val="center"/>
          </w:tcPr>
          <w:p w:rsidR="004F054B" w:rsidRDefault="004F054B" w:rsidP="004F054B">
            <w:pPr>
              <w:jc w:val="center"/>
            </w:pPr>
            <w:r>
              <w:t>2227309,51</w:t>
            </w:r>
          </w:p>
        </w:tc>
        <w:tc>
          <w:tcPr>
            <w:tcW w:w="0" w:type="auto"/>
            <w:vAlign w:val="center"/>
          </w:tcPr>
          <w:p w:rsidR="004F054B" w:rsidRDefault="004F054B" w:rsidP="004F054B">
            <w:pPr>
              <w:jc w:val="center"/>
            </w:pPr>
            <w:r>
              <w:t>469662,34</w:t>
            </w:r>
          </w:p>
        </w:tc>
      </w:tr>
      <w:tr w:rsidR="004F054B" w:rsidTr="004F054B">
        <w:trPr>
          <w:trHeight w:val="20"/>
        </w:trPr>
        <w:tc>
          <w:tcPr>
            <w:tcW w:w="0" w:type="auto"/>
            <w:vAlign w:val="center"/>
          </w:tcPr>
          <w:p w:rsidR="004F054B" w:rsidRDefault="004F054B" w:rsidP="004F054B">
            <w:pPr>
              <w:jc w:val="center"/>
            </w:pPr>
            <w:r>
              <w:t>77</w:t>
            </w:r>
          </w:p>
        </w:tc>
        <w:tc>
          <w:tcPr>
            <w:tcW w:w="0" w:type="auto"/>
            <w:vAlign w:val="center"/>
          </w:tcPr>
          <w:p w:rsidR="004F054B" w:rsidRDefault="004F054B" w:rsidP="004F054B">
            <w:pPr>
              <w:jc w:val="center"/>
            </w:pPr>
            <w:r>
              <w:t>0°0'0"</w:t>
            </w:r>
          </w:p>
        </w:tc>
        <w:tc>
          <w:tcPr>
            <w:tcW w:w="0" w:type="auto"/>
            <w:vAlign w:val="center"/>
          </w:tcPr>
          <w:p w:rsidR="004F054B" w:rsidRDefault="004F054B" w:rsidP="004F054B">
            <w:pPr>
              <w:jc w:val="center"/>
            </w:pPr>
            <w:r>
              <w:t>1,76</w:t>
            </w:r>
          </w:p>
        </w:tc>
        <w:tc>
          <w:tcPr>
            <w:tcW w:w="0" w:type="auto"/>
            <w:vAlign w:val="center"/>
          </w:tcPr>
          <w:p w:rsidR="004F054B" w:rsidRDefault="004F054B" w:rsidP="004F054B">
            <w:pPr>
              <w:jc w:val="center"/>
            </w:pPr>
            <w:r>
              <w:t>2227317,61</w:t>
            </w:r>
          </w:p>
        </w:tc>
        <w:tc>
          <w:tcPr>
            <w:tcW w:w="0" w:type="auto"/>
            <w:vAlign w:val="center"/>
          </w:tcPr>
          <w:p w:rsidR="004F054B" w:rsidRDefault="004F054B" w:rsidP="004F054B">
            <w:pPr>
              <w:jc w:val="center"/>
            </w:pPr>
            <w:r>
              <w:t>469668,06</w:t>
            </w:r>
          </w:p>
        </w:tc>
      </w:tr>
      <w:tr w:rsidR="004F054B" w:rsidTr="004F054B">
        <w:trPr>
          <w:trHeight w:val="20"/>
        </w:trPr>
        <w:tc>
          <w:tcPr>
            <w:tcW w:w="0" w:type="auto"/>
            <w:vAlign w:val="center"/>
          </w:tcPr>
          <w:p w:rsidR="004F054B" w:rsidRDefault="004F054B" w:rsidP="004F054B">
            <w:pPr>
              <w:jc w:val="center"/>
            </w:pPr>
            <w:r>
              <w:t>78</w:t>
            </w:r>
          </w:p>
        </w:tc>
        <w:tc>
          <w:tcPr>
            <w:tcW w:w="0" w:type="auto"/>
            <w:vAlign w:val="center"/>
          </w:tcPr>
          <w:p w:rsidR="004F054B" w:rsidRDefault="004F054B" w:rsidP="004F054B">
            <w:pPr>
              <w:jc w:val="center"/>
            </w:pPr>
            <w:r>
              <w:t>90°0'0"</w:t>
            </w:r>
          </w:p>
        </w:tc>
        <w:tc>
          <w:tcPr>
            <w:tcW w:w="0" w:type="auto"/>
            <w:vAlign w:val="center"/>
          </w:tcPr>
          <w:p w:rsidR="004F054B" w:rsidRDefault="004F054B" w:rsidP="004F054B">
            <w:pPr>
              <w:jc w:val="center"/>
            </w:pPr>
            <w:r>
              <w:t>1,24</w:t>
            </w:r>
          </w:p>
        </w:tc>
        <w:tc>
          <w:tcPr>
            <w:tcW w:w="0" w:type="auto"/>
            <w:vAlign w:val="center"/>
          </w:tcPr>
          <w:p w:rsidR="004F054B" w:rsidRDefault="004F054B" w:rsidP="004F054B">
            <w:pPr>
              <w:jc w:val="center"/>
            </w:pPr>
            <w:r>
              <w:t>2227319,37</w:t>
            </w:r>
          </w:p>
        </w:tc>
        <w:tc>
          <w:tcPr>
            <w:tcW w:w="0" w:type="auto"/>
            <w:vAlign w:val="center"/>
          </w:tcPr>
          <w:p w:rsidR="004F054B" w:rsidRDefault="004F054B" w:rsidP="004F054B">
            <w:pPr>
              <w:jc w:val="center"/>
            </w:pPr>
            <w:r>
              <w:t>469668,06</w:t>
            </w:r>
          </w:p>
        </w:tc>
      </w:tr>
      <w:tr w:rsidR="004F054B" w:rsidTr="004F054B">
        <w:trPr>
          <w:trHeight w:val="20"/>
        </w:trPr>
        <w:tc>
          <w:tcPr>
            <w:tcW w:w="0" w:type="auto"/>
            <w:vAlign w:val="center"/>
          </w:tcPr>
          <w:p w:rsidR="004F054B" w:rsidRDefault="004F054B" w:rsidP="004F054B">
            <w:pPr>
              <w:jc w:val="center"/>
            </w:pPr>
            <w:r>
              <w:t>79</w:t>
            </w:r>
          </w:p>
        </w:tc>
        <w:tc>
          <w:tcPr>
            <w:tcW w:w="0" w:type="auto"/>
            <w:vAlign w:val="center"/>
          </w:tcPr>
          <w:p w:rsidR="004F054B" w:rsidRDefault="004F054B" w:rsidP="004F054B">
            <w:pPr>
              <w:jc w:val="center"/>
            </w:pPr>
            <w:r>
              <w:t>35°18'40"</w:t>
            </w:r>
          </w:p>
        </w:tc>
        <w:tc>
          <w:tcPr>
            <w:tcW w:w="0" w:type="auto"/>
            <w:vAlign w:val="center"/>
          </w:tcPr>
          <w:p w:rsidR="004F054B" w:rsidRDefault="004F054B" w:rsidP="004F054B">
            <w:pPr>
              <w:jc w:val="center"/>
            </w:pPr>
            <w:r>
              <w:t>30</w:t>
            </w:r>
          </w:p>
        </w:tc>
        <w:tc>
          <w:tcPr>
            <w:tcW w:w="0" w:type="auto"/>
            <w:vAlign w:val="center"/>
          </w:tcPr>
          <w:p w:rsidR="004F054B" w:rsidRDefault="004F054B" w:rsidP="004F054B">
            <w:pPr>
              <w:jc w:val="center"/>
            </w:pPr>
            <w:r>
              <w:t>2227319,37</w:t>
            </w:r>
          </w:p>
        </w:tc>
        <w:tc>
          <w:tcPr>
            <w:tcW w:w="0" w:type="auto"/>
            <w:vAlign w:val="center"/>
          </w:tcPr>
          <w:p w:rsidR="004F054B" w:rsidRDefault="004F054B" w:rsidP="004F054B">
            <w:pPr>
              <w:jc w:val="center"/>
            </w:pPr>
            <w:r>
              <w:t>469669,30</w:t>
            </w:r>
          </w:p>
        </w:tc>
      </w:tr>
      <w:tr w:rsidR="004F054B" w:rsidTr="004F054B">
        <w:trPr>
          <w:trHeight w:val="20"/>
        </w:trPr>
        <w:tc>
          <w:tcPr>
            <w:tcW w:w="0" w:type="auto"/>
            <w:vAlign w:val="center"/>
          </w:tcPr>
          <w:p w:rsidR="004F054B" w:rsidRDefault="004F054B" w:rsidP="004F054B">
            <w:pPr>
              <w:jc w:val="center"/>
            </w:pPr>
            <w:r>
              <w:t>80</w:t>
            </w:r>
          </w:p>
        </w:tc>
        <w:tc>
          <w:tcPr>
            <w:tcW w:w="0" w:type="auto"/>
            <w:vAlign w:val="center"/>
          </w:tcPr>
          <w:p w:rsidR="004F054B" w:rsidRDefault="004F054B" w:rsidP="004F054B">
            <w:pPr>
              <w:jc w:val="center"/>
            </w:pPr>
            <w:r>
              <w:t>5°7'52"</w:t>
            </w:r>
          </w:p>
        </w:tc>
        <w:tc>
          <w:tcPr>
            <w:tcW w:w="0" w:type="auto"/>
            <w:vAlign w:val="center"/>
          </w:tcPr>
          <w:p w:rsidR="004F054B" w:rsidRDefault="004F054B" w:rsidP="004F054B">
            <w:pPr>
              <w:jc w:val="center"/>
            </w:pPr>
            <w:r>
              <w:t>13,08</w:t>
            </w:r>
          </w:p>
        </w:tc>
        <w:tc>
          <w:tcPr>
            <w:tcW w:w="0" w:type="auto"/>
            <w:vAlign w:val="center"/>
          </w:tcPr>
          <w:p w:rsidR="004F054B" w:rsidRDefault="004F054B" w:rsidP="004F054B">
            <w:pPr>
              <w:jc w:val="center"/>
            </w:pPr>
            <w:r>
              <w:t>2227343,85</w:t>
            </w:r>
          </w:p>
        </w:tc>
        <w:tc>
          <w:tcPr>
            <w:tcW w:w="0" w:type="auto"/>
            <w:vAlign w:val="center"/>
          </w:tcPr>
          <w:p w:rsidR="004F054B" w:rsidRDefault="004F054B" w:rsidP="004F054B">
            <w:pPr>
              <w:jc w:val="center"/>
            </w:pPr>
            <w:r>
              <w:t>469686,64</w:t>
            </w:r>
          </w:p>
        </w:tc>
      </w:tr>
      <w:tr w:rsidR="004F054B" w:rsidTr="004F054B">
        <w:trPr>
          <w:trHeight w:val="20"/>
        </w:trPr>
        <w:tc>
          <w:tcPr>
            <w:tcW w:w="0" w:type="auto"/>
            <w:vAlign w:val="center"/>
          </w:tcPr>
          <w:p w:rsidR="004F054B" w:rsidRDefault="004F054B" w:rsidP="004F054B">
            <w:pPr>
              <w:jc w:val="center"/>
            </w:pPr>
            <w:r>
              <w:t>81</w:t>
            </w:r>
          </w:p>
        </w:tc>
        <w:tc>
          <w:tcPr>
            <w:tcW w:w="0" w:type="auto"/>
            <w:vAlign w:val="center"/>
          </w:tcPr>
          <w:p w:rsidR="004F054B" w:rsidRDefault="004F054B" w:rsidP="004F054B">
            <w:pPr>
              <w:jc w:val="center"/>
            </w:pPr>
            <w:r>
              <w:t>215°31'41"</w:t>
            </w:r>
          </w:p>
        </w:tc>
        <w:tc>
          <w:tcPr>
            <w:tcW w:w="0" w:type="auto"/>
            <w:vAlign w:val="center"/>
          </w:tcPr>
          <w:p w:rsidR="004F054B" w:rsidRDefault="004F054B" w:rsidP="004F054B">
            <w:pPr>
              <w:jc w:val="center"/>
            </w:pPr>
            <w:r>
              <w:t>13,92</w:t>
            </w:r>
          </w:p>
        </w:tc>
        <w:tc>
          <w:tcPr>
            <w:tcW w:w="0" w:type="auto"/>
            <w:vAlign w:val="center"/>
          </w:tcPr>
          <w:p w:rsidR="004F054B" w:rsidRDefault="004F054B" w:rsidP="004F054B">
            <w:pPr>
              <w:jc w:val="center"/>
            </w:pPr>
            <w:r>
              <w:t>2227356,88</w:t>
            </w:r>
          </w:p>
        </w:tc>
        <w:tc>
          <w:tcPr>
            <w:tcW w:w="0" w:type="auto"/>
            <w:vAlign w:val="center"/>
          </w:tcPr>
          <w:p w:rsidR="004F054B" w:rsidRDefault="004F054B" w:rsidP="004F054B">
            <w:pPr>
              <w:jc w:val="center"/>
            </w:pPr>
            <w:r>
              <w:t>469687,81</w:t>
            </w:r>
          </w:p>
        </w:tc>
      </w:tr>
      <w:tr w:rsidR="004F054B" w:rsidTr="004F054B">
        <w:trPr>
          <w:trHeight w:val="20"/>
        </w:trPr>
        <w:tc>
          <w:tcPr>
            <w:tcW w:w="0" w:type="auto"/>
            <w:vAlign w:val="center"/>
          </w:tcPr>
          <w:p w:rsidR="004F054B" w:rsidRDefault="004F054B" w:rsidP="004F054B">
            <w:pPr>
              <w:jc w:val="center"/>
            </w:pPr>
            <w:r>
              <w:t>82</w:t>
            </w:r>
          </w:p>
        </w:tc>
        <w:tc>
          <w:tcPr>
            <w:tcW w:w="0" w:type="auto"/>
            <w:vAlign w:val="center"/>
          </w:tcPr>
          <w:p w:rsidR="004F054B" w:rsidRDefault="004F054B" w:rsidP="004F054B">
            <w:pPr>
              <w:jc w:val="center"/>
            </w:pPr>
            <w:r>
              <w:t>221°17'32"</w:t>
            </w:r>
          </w:p>
        </w:tc>
        <w:tc>
          <w:tcPr>
            <w:tcW w:w="0" w:type="auto"/>
            <w:vAlign w:val="center"/>
          </w:tcPr>
          <w:p w:rsidR="004F054B" w:rsidRDefault="004F054B" w:rsidP="004F054B">
            <w:pPr>
              <w:jc w:val="center"/>
            </w:pPr>
            <w:r>
              <w:t>28,87</w:t>
            </w:r>
          </w:p>
        </w:tc>
        <w:tc>
          <w:tcPr>
            <w:tcW w:w="0" w:type="auto"/>
            <w:vAlign w:val="center"/>
          </w:tcPr>
          <w:p w:rsidR="004F054B" w:rsidRDefault="004F054B" w:rsidP="004F054B">
            <w:pPr>
              <w:jc w:val="center"/>
            </w:pPr>
            <w:r>
              <w:t>2227345,55</w:t>
            </w:r>
          </w:p>
        </w:tc>
        <w:tc>
          <w:tcPr>
            <w:tcW w:w="0" w:type="auto"/>
            <w:vAlign w:val="center"/>
          </w:tcPr>
          <w:p w:rsidR="004F054B" w:rsidRDefault="004F054B" w:rsidP="004F054B">
            <w:pPr>
              <w:jc w:val="center"/>
            </w:pPr>
            <w:r>
              <w:t>469679,72</w:t>
            </w:r>
          </w:p>
        </w:tc>
      </w:tr>
      <w:tr w:rsidR="004F054B" w:rsidTr="004F054B">
        <w:trPr>
          <w:trHeight w:val="20"/>
        </w:trPr>
        <w:tc>
          <w:tcPr>
            <w:tcW w:w="0" w:type="auto"/>
            <w:vAlign w:val="center"/>
          </w:tcPr>
          <w:p w:rsidR="004F054B" w:rsidRDefault="004F054B" w:rsidP="004F054B">
            <w:pPr>
              <w:jc w:val="center"/>
            </w:pPr>
            <w:r>
              <w:t>83</w:t>
            </w:r>
          </w:p>
        </w:tc>
        <w:tc>
          <w:tcPr>
            <w:tcW w:w="0" w:type="auto"/>
            <w:vAlign w:val="center"/>
          </w:tcPr>
          <w:p w:rsidR="004F054B" w:rsidRDefault="004F054B" w:rsidP="004F054B">
            <w:pPr>
              <w:jc w:val="center"/>
            </w:pPr>
            <w:r>
              <w:t>208°51'5"</w:t>
            </w:r>
          </w:p>
        </w:tc>
        <w:tc>
          <w:tcPr>
            <w:tcW w:w="0" w:type="auto"/>
            <w:vAlign w:val="center"/>
          </w:tcPr>
          <w:p w:rsidR="004F054B" w:rsidRDefault="004F054B" w:rsidP="004F054B">
            <w:pPr>
              <w:jc w:val="center"/>
            </w:pPr>
            <w:r>
              <w:t>9,86</w:t>
            </w:r>
          </w:p>
        </w:tc>
        <w:tc>
          <w:tcPr>
            <w:tcW w:w="0" w:type="auto"/>
            <w:vAlign w:val="center"/>
          </w:tcPr>
          <w:p w:rsidR="004F054B" w:rsidRDefault="004F054B" w:rsidP="004F054B">
            <w:pPr>
              <w:jc w:val="center"/>
            </w:pPr>
            <w:r>
              <w:t>2227323,86</w:t>
            </w:r>
          </w:p>
        </w:tc>
        <w:tc>
          <w:tcPr>
            <w:tcW w:w="0" w:type="auto"/>
            <w:vAlign w:val="center"/>
          </w:tcPr>
          <w:p w:rsidR="004F054B" w:rsidRDefault="004F054B" w:rsidP="004F054B">
            <w:pPr>
              <w:jc w:val="center"/>
            </w:pPr>
            <w:r>
              <w:t>469660,67</w:t>
            </w:r>
          </w:p>
        </w:tc>
      </w:tr>
      <w:tr w:rsidR="004F054B" w:rsidTr="004F054B">
        <w:trPr>
          <w:trHeight w:val="20"/>
        </w:trPr>
        <w:tc>
          <w:tcPr>
            <w:tcW w:w="0" w:type="auto"/>
            <w:vAlign w:val="center"/>
          </w:tcPr>
          <w:p w:rsidR="004F054B" w:rsidRDefault="004F054B" w:rsidP="004F054B">
            <w:pPr>
              <w:jc w:val="center"/>
            </w:pPr>
            <w:r>
              <w:t>84</w:t>
            </w:r>
          </w:p>
        </w:tc>
        <w:tc>
          <w:tcPr>
            <w:tcW w:w="0" w:type="auto"/>
            <w:vAlign w:val="center"/>
          </w:tcPr>
          <w:p w:rsidR="004F054B" w:rsidRDefault="004F054B" w:rsidP="004F054B">
            <w:pPr>
              <w:jc w:val="center"/>
            </w:pPr>
            <w:r>
              <w:t>219°1'32"</w:t>
            </w:r>
          </w:p>
        </w:tc>
        <w:tc>
          <w:tcPr>
            <w:tcW w:w="0" w:type="auto"/>
            <w:vAlign w:val="center"/>
          </w:tcPr>
          <w:p w:rsidR="004F054B" w:rsidRDefault="004F054B" w:rsidP="004F054B">
            <w:pPr>
              <w:jc w:val="center"/>
            </w:pPr>
            <w:r>
              <w:t>1,22</w:t>
            </w:r>
          </w:p>
        </w:tc>
        <w:tc>
          <w:tcPr>
            <w:tcW w:w="0" w:type="auto"/>
            <w:vAlign w:val="center"/>
          </w:tcPr>
          <w:p w:rsidR="004F054B" w:rsidRDefault="004F054B" w:rsidP="004F054B">
            <w:pPr>
              <w:jc w:val="center"/>
            </w:pPr>
            <w:r>
              <w:t>2227315,22</w:t>
            </w:r>
          </w:p>
        </w:tc>
        <w:tc>
          <w:tcPr>
            <w:tcW w:w="0" w:type="auto"/>
            <w:vAlign w:val="center"/>
          </w:tcPr>
          <w:p w:rsidR="004F054B" w:rsidRDefault="004F054B" w:rsidP="004F054B">
            <w:pPr>
              <w:jc w:val="center"/>
            </w:pPr>
            <w:r>
              <w:t>469655,91</w:t>
            </w:r>
          </w:p>
        </w:tc>
      </w:tr>
      <w:tr w:rsidR="004F054B" w:rsidTr="004F054B">
        <w:trPr>
          <w:trHeight w:val="20"/>
        </w:trPr>
        <w:tc>
          <w:tcPr>
            <w:tcW w:w="0" w:type="auto"/>
            <w:vAlign w:val="center"/>
          </w:tcPr>
          <w:p w:rsidR="004F054B" w:rsidRDefault="004F054B" w:rsidP="004F054B">
            <w:pPr>
              <w:jc w:val="center"/>
            </w:pPr>
            <w:r>
              <w:t>85</w:t>
            </w:r>
          </w:p>
        </w:tc>
        <w:tc>
          <w:tcPr>
            <w:tcW w:w="0" w:type="auto"/>
            <w:vAlign w:val="center"/>
          </w:tcPr>
          <w:p w:rsidR="004F054B" w:rsidRDefault="004F054B" w:rsidP="004F054B">
            <w:pPr>
              <w:jc w:val="center"/>
            </w:pPr>
            <w:r>
              <w:t>123°28'9"</w:t>
            </w:r>
          </w:p>
        </w:tc>
        <w:tc>
          <w:tcPr>
            <w:tcW w:w="0" w:type="auto"/>
            <w:vAlign w:val="center"/>
          </w:tcPr>
          <w:p w:rsidR="004F054B" w:rsidRDefault="004F054B" w:rsidP="004F054B">
            <w:pPr>
              <w:jc w:val="center"/>
            </w:pPr>
            <w:r>
              <w:t>8,63</w:t>
            </w:r>
          </w:p>
        </w:tc>
        <w:tc>
          <w:tcPr>
            <w:tcW w:w="0" w:type="auto"/>
            <w:vAlign w:val="center"/>
          </w:tcPr>
          <w:p w:rsidR="004F054B" w:rsidRDefault="004F054B" w:rsidP="004F054B">
            <w:pPr>
              <w:jc w:val="center"/>
            </w:pPr>
            <w:r>
              <w:t>2227314,27</w:t>
            </w:r>
          </w:p>
        </w:tc>
        <w:tc>
          <w:tcPr>
            <w:tcW w:w="0" w:type="auto"/>
            <w:vAlign w:val="center"/>
          </w:tcPr>
          <w:p w:rsidR="004F054B" w:rsidRDefault="004F054B" w:rsidP="004F054B">
            <w:pPr>
              <w:jc w:val="center"/>
            </w:pPr>
            <w:r>
              <w:t>469655,14</w:t>
            </w:r>
          </w:p>
        </w:tc>
      </w:tr>
      <w:tr w:rsidR="004F054B" w:rsidTr="004F054B">
        <w:trPr>
          <w:trHeight w:val="20"/>
        </w:trPr>
        <w:tc>
          <w:tcPr>
            <w:tcW w:w="0" w:type="auto"/>
            <w:vAlign w:val="center"/>
          </w:tcPr>
          <w:p w:rsidR="004F054B" w:rsidRDefault="004F054B" w:rsidP="004F054B">
            <w:pPr>
              <w:jc w:val="center"/>
            </w:pPr>
            <w:r>
              <w:t>56</w:t>
            </w:r>
          </w:p>
        </w:tc>
        <w:tc>
          <w:tcPr>
            <w:tcW w:w="0" w:type="auto"/>
            <w:vAlign w:val="center"/>
          </w:tcPr>
          <w:p w:rsidR="004F054B" w:rsidRDefault="004F054B" w:rsidP="004F054B">
            <w:pPr>
              <w:jc w:val="center"/>
            </w:pPr>
            <w:r>
              <w:t>33°29'30"</w:t>
            </w:r>
          </w:p>
        </w:tc>
        <w:tc>
          <w:tcPr>
            <w:tcW w:w="0" w:type="auto"/>
            <w:vAlign w:val="center"/>
          </w:tcPr>
          <w:p w:rsidR="004F054B" w:rsidRDefault="004F054B" w:rsidP="004F054B">
            <w:pPr>
              <w:jc w:val="center"/>
            </w:pPr>
            <w:r>
              <w:t>36,04</w:t>
            </w:r>
          </w:p>
        </w:tc>
        <w:tc>
          <w:tcPr>
            <w:tcW w:w="0" w:type="auto"/>
            <w:vAlign w:val="center"/>
          </w:tcPr>
          <w:p w:rsidR="004F054B" w:rsidRDefault="004F054B" w:rsidP="004F054B">
            <w:pPr>
              <w:jc w:val="center"/>
            </w:pPr>
            <w:r>
              <w:t>2227133,75</w:t>
            </w:r>
          </w:p>
        </w:tc>
        <w:tc>
          <w:tcPr>
            <w:tcW w:w="0" w:type="auto"/>
            <w:vAlign w:val="center"/>
          </w:tcPr>
          <w:p w:rsidR="004F054B" w:rsidRDefault="004F054B" w:rsidP="004F054B">
            <w:pPr>
              <w:jc w:val="center"/>
            </w:pPr>
            <w:r>
              <w:t>469551,78</w:t>
            </w:r>
          </w:p>
        </w:tc>
      </w:tr>
      <w:tr w:rsidR="004F054B" w:rsidTr="004F054B">
        <w:trPr>
          <w:trHeight w:val="20"/>
        </w:trPr>
        <w:tc>
          <w:tcPr>
            <w:tcW w:w="0" w:type="auto"/>
            <w:vAlign w:val="center"/>
          </w:tcPr>
          <w:p w:rsidR="004F054B" w:rsidRDefault="004F054B" w:rsidP="004F054B">
            <w:pPr>
              <w:jc w:val="center"/>
            </w:pPr>
            <w:r>
              <w:t>55</w:t>
            </w:r>
          </w:p>
        </w:tc>
        <w:tc>
          <w:tcPr>
            <w:tcW w:w="0" w:type="auto"/>
            <w:vAlign w:val="center"/>
          </w:tcPr>
          <w:p w:rsidR="004F054B" w:rsidRDefault="004F054B" w:rsidP="004F054B">
            <w:pPr>
              <w:jc w:val="center"/>
            </w:pPr>
            <w:r>
              <w:t>305°6'48"</w:t>
            </w:r>
          </w:p>
        </w:tc>
        <w:tc>
          <w:tcPr>
            <w:tcW w:w="0" w:type="auto"/>
            <w:vAlign w:val="center"/>
          </w:tcPr>
          <w:p w:rsidR="004F054B" w:rsidRDefault="004F054B" w:rsidP="004F054B">
            <w:pPr>
              <w:jc w:val="center"/>
            </w:pPr>
            <w:r>
              <w:t>10,05</w:t>
            </w:r>
          </w:p>
        </w:tc>
        <w:tc>
          <w:tcPr>
            <w:tcW w:w="0" w:type="auto"/>
            <w:vAlign w:val="center"/>
          </w:tcPr>
          <w:p w:rsidR="004F054B" w:rsidRDefault="004F054B" w:rsidP="004F054B">
            <w:pPr>
              <w:jc w:val="center"/>
            </w:pPr>
            <w:r>
              <w:t>2227163,81</w:t>
            </w:r>
          </w:p>
        </w:tc>
        <w:tc>
          <w:tcPr>
            <w:tcW w:w="0" w:type="auto"/>
            <w:vAlign w:val="center"/>
          </w:tcPr>
          <w:p w:rsidR="004F054B" w:rsidRDefault="004F054B" w:rsidP="004F054B">
            <w:pPr>
              <w:jc w:val="center"/>
            </w:pPr>
            <w:r>
              <w:t>469571,67</w:t>
            </w:r>
          </w:p>
        </w:tc>
      </w:tr>
      <w:tr w:rsidR="004F054B" w:rsidTr="004F054B">
        <w:trPr>
          <w:trHeight w:val="20"/>
        </w:trPr>
        <w:tc>
          <w:tcPr>
            <w:tcW w:w="0" w:type="auto"/>
            <w:vAlign w:val="center"/>
          </w:tcPr>
          <w:p w:rsidR="004F054B" w:rsidRDefault="004F054B" w:rsidP="004F054B">
            <w:pPr>
              <w:jc w:val="center"/>
            </w:pPr>
            <w:r>
              <w:t>86</w:t>
            </w:r>
          </w:p>
        </w:tc>
        <w:tc>
          <w:tcPr>
            <w:tcW w:w="0" w:type="auto"/>
            <w:vAlign w:val="center"/>
          </w:tcPr>
          <w:p w:rsidR="004F054B" w:rsidRDefault="004F054B" w:rsidP="004F054B">
            <w:pPr>
              <w:jc w:val="center"/>
            </w:pPr>
            <w:r>
              <w:t>35°14'38"</w:t>
            </w:r>
          </w:p>
        </w:tc>
        <w:tc>
          <w:tcPr>
            <w:tcW w:w="0" w:type="auto"/>
            <w:vAlign w:val="center"/>
          </w:tcPr>
          <w:p w:rsidR="004F054B" w:rsidRDefault="004F054B" w:rsidP="004F054B">
            <w:pPr>
              <w:jc w:val="center"/>
            </w:pPr>
            <w:r>
              <w:t>72,32</w:t>
            </w:r>
          </w:p>
        </w:tc>
        <w:tc>
          <w:tcPr>
            <w:tcW w:w="0" w:type="auto"/>
            <w:vAlign w:val="center"/>
          </w:tcPr>
          <w:p w:rsidR="004F054B" w:rsidRDefault="004F054B" w:rsidP="004F054B">
            <w:pPr>
              <w:jc w:val="center"/>
            </w:pPr>
            <w:r>
              <w:t>2227169,59</w:t>
            </w:r>
          </w:p>
        </w:tc>
        <w:tc>
          <w:tcPr>
            <w:tcW w:w="0" w:type="auto"/>
            <w:vAlign w:val="center"/>
          </w:tcPr>
          <w:p w:rsidR="004F054B" w:rsidRDefault="004F054B" w:rsidP="004F054B">
            <w:pPr>
              <w:jc w:val="center"/>
            </w:pPr>
            <w:r>
              <w:t>469563,45</w:t>
            </w:r>
          </w:p>
        </w:tc>
      </w:tr>
      <w:tr w:rsidR="004F054B" w:rsidTr="004F054B">
        <w:trPr>
          <w:trHeight w:val="20"/>
        </w:trPr>
        <w:tc>
          <w:tcPr>
            <w:tcW w:w="0" w:type="auto"/>
            <w:vAlign w:val="center"/>
          </w:tcPr>
          <w:p w:rsidR="004F054B" w:rsidRDefault="004F054B" w:rsidP="004F054B">
            <w:pPr>
              <w:jc w:val="center"/>
            </w:pPr>
            <w:r>
              <w:t>87</w:t>
            </w:r>
          </w:p>
        </w:tc>
        <w:tc>
          <w:tcPr>
            <w:tcW w:w="0" w:type="auto"/>
            <w:vAlign w:val="center"/>
          </w:tcPr>
          <w:p w:rsidR="004F054B" w:rsidRDefault="004F054B" w:rsidP="004F054B">
            <w:pPr>
              <w:jc w:val="center"/>
            </w:pPr>
            <w:r>
              <w:t>0°0'0"</w:t>
            </w:r>
          </w:p>
        </w:tc>
        <w:tc>
          <w:tcPr>
            <w:tcW w:w="0" w:type="auto"/>
            <w:vAlign w:val="center"/>
          </w:tcPr>
          <w:p w:rsidR="004F054B" w:rsidRDefault="004F054B" w:rsidP="004F054B">
            <w:pPr>
              <w:jc w:val="center"/>
            </w:pPr>
            <w:r>
              <w:t>0,7</w:t>
            </w:r>
          </w:p>
        </w:tc>
        <w:tc>
          <w:tcPr>
            <w:tcW w:w="0" w:type="auto"/>
            <w:vAlign w:val="center"/>
          </w:tcPr>
          <w:p w:rsidR="004F054B" w:rsidRDefault="004F054B" w:rsidP="004F054B">
            <w:pPr>
              <w:jc w:val="center"/>
            </w:pPr>
            <w:r>
              <w:t>2227228,65</w:t>
            </w:r>
          </w:p>
        </w:tc>
        <w:tc>
          <w:tcPr>
            <w:tcW w:w="0" w:type="auto"/>
            <w:vAlign w:val="center"/>
          </w:tcPr>
          <w:p w:rsidR="004F054B" w:rsidRDefault="004F054B" w:rsidP="004F054B">
            <w:pPr>
              <w:jc w:val="center"/>
            </w:pPr>
            <w:r>
              <w:t>469605,18</w:t>
            </w:r>
          </w:p>
        </w:tc>
      </w:tr>
      <w:tr w:rsidR="004F054B" w:rsidTr="004F054B">
        <w:trPr>
          <w:trHeight w:val="20"/>
        </w:trPr>
        <w:tc>
          <w:tcPr>
            <w:tcW w:w="0" w:type="auto"/>
            <w:vAlign w:val="center"/>
          </w:tcPr>
          <w:p w:rsidR="004F054B" w:rsidRDefault="004F054B" w:rsidP="004F054B">
            <w:pPr>
              <w:jc w:val="center"/>
            </w:pPr>
            <w:r>
              <w:t>88</w:t>
            </w:r>
          </w:p>
        </w:tc>
        <w:tc>
          <w:tcPr>
            <w:tcW w:w="0" w:type="auto"/>
            <w:vAlign w:val="center"/>
          </w:tcPr>
          <w:p w:rsidR="004F054B" w:rsidRDefault="004F054B" w:rsidP="004F054B">
            <w:pPr>
              <w:jc w:val="center"/>
            </w:pPr>
            <w:r>
              <w:t>90°0'0"</w:t>
            </w:r>
          </w:p>
        </w:tc>
        <w:tc>
          <w:tcPr>
            <w:tcW w:w="0" w:type="auto"/>
            <w:vAlign w:val="center"/>
          </w:tcPr>
          <w:p w:rsidR="004F054B" w:rsidRDefault="004F054B" w:rsidP="004F054B">
            <w:pPr>
              <w:jc w:val="center"/>
            </w:pPr>
            <w:r>
              <w:t>0,5</w:t>
            </w:r>
          </w:p>
        </w:tc>
        <w:tc>
          <w:tcPr>
            <w:tcW w:w="0" w:type="auto"/>
            <w:vAlign w:val="center"/>
          </w:tcPr>
          <w:p w:rsidR="004F054B" w:rsidRDefault="004F054B" w:rsidP="004F054B">
            <w:pPr>
              <w:jc w:val="center"/>
            </w:pPr>
            <w:r>
              <w:t>2227229,35</w:t>
            </w:r>
          </w:p>
        </w:tc>
        <w:tc>
          <w:tcPr>
            <w:tcW w:w="0" w:type="auto"/>
            <w:vAlign w:val="center"/>
          </w:tcPr>
          <w:p w:rsidR="004F054B" w:rsidRDefault="004F054B" w:rsidP="004F054B">
            <w:pPr>
              <w:jc w:val="center"/>
            </w:pPr>
            <w:r>
              <w:t>469605,18</w:t>
            </w:r>
          </w:p>
        </w:tc>
      </w:tr>
      <w:tr w:rsidR="004F054B" w:rsidTr="004F054B">
        <w:trPr>
          <w:trHeight w:val="20"/>
        </w:trPr>
        <w:tc>
          <w:tcPr>
            <w:tcW w:w="0" w:type="auto"/>
            <w:vAlign w:val="center"/>
          </w:tcPr>
          <w:p w:rsidR="004F054B" w:rsidRDefault="004F054B" w:rsidP="004F054B">
            <w:pPr>
              <w:jc w:val="center"/>
            </w:pPr>
            <w:r>
              <w:t>89</w:t>
            </w:r>
          </w:p>
        </w:tc>
        <w:tc>
          <w:tcPr>
            <w:tcW w:w="0" w:type="auto"/>
            <w:vAlign w:val="center"/>
          </w:tcPr>
          <w:p w:rsidR="004F054B" w:rsidRDefault="004F054B" w:rsidP="004F054B">
            <w:pPr>
              <w:jc w:val="center"/>
            </w:pPr>
            <w:r>
              <w:t>35°15'16"</w:t>
            </w:r>
          </w:p>
        </w:tc>
        <w:tc>
          <w:tcPr>
            <w:tcW w:w="0" w:type="auto"/>
            <w:vAlign w:val="center"/>
          </w:tcPr>
          <w:p w:rsidR="004F054B" w:rsidRDefault="004F054B" w:rsidP="004F054B">
            <w:pPr>
              <w:jc w:val="center"/>
            </w:pPr>
            <w:r>
              <w:t>38,1</w:t>
            </w:r>
          </w:p>
        </w:tc>
        <w:tc>
          <w:tcPr>
            <w:tcW w:w="0" w:type="auto"/>
            <w:vAlign w:val="center"/>
          </w:tcPr>
          <w:p w:rsidR="004F054B" w:rsidRDefault="004F054B" w:rsidP="004F054B">
            <w:pPr>
              <w:jc w:val="center"/>
            </w:pPr>
            <w:r>
              <w:t>2227229,35</w:t>
            </w:r>
          </w:p>
        </w:tc>
        <w:tc>
          <w:tcPr>
            <w:tcW w:w="0" w:type="auto"/>
            <w:vAlign w:val="center"/>
          </w:tcPr>
          <w:p w:rsidR="004F054B" w:rsidRDefault="004F054B" w:rsidP="004F054B">
            <w:pPr>
              <w:jc w:val="center"/>
            </w:pPr>
            <w:r>
              <w:t>469605,68</w:t>
            </w:r>
          </w:p>
        </w:tc>
      </w:tr>
      <w:tr w:rsidR="004F054B" w:rsidTr="004F054B">
        <w:trPr>
          <w:trHeight w:val="20"/>
        </w:trPr>
        <w:tc>
          <w:tcPr>
            <w:tcW w:w="0" w:type="auto"/>
            <w:vAlign w:val="center"/>
          </w:tcPr>
          <w:p w:rsidR="004F054B" w:rsidRDefault="004F054B" w:rsidP="004F054B">
            <w:pPr>
              <w:jc w:val="center"/>
            </w:pPr>
            <w:r>
              <w:t>90</w:t>
            </w:r>
          </w:p>
        </w:tc>
        <w:tc>
          <w:tcPr>
            <w:tcW w:w="0" w:type="auto"/>
            <w:vAlign w:val="center"/>
          </w:tcPr>
          <w:p w:rsidR="004F054B" w:rsidRDefault="004F054B" w:rsidP="004F054B">
            <w:pPr>
              <w:jc w:val="center"/>
            </w:pPr>
            <w:r>
              <w:t>0°0'0"</w:t>
            </w:r>
          </w:p>
        </w:tc>
        <w:tc>
          <w:tcPr>
            <w:tcW w:w="0" w:type="auto"/>
            <w:vAlign w:val="center"/>
          </w:tcPr>
          <w:p w:rsidR="004F054B" w:rsidRDefault="004F054B" w:rsidP="004F054B">
            <w:pPr>
              <w:jc w:val="center"/>
            </w:pPr>
            <w:r>
              <w:t>0,09</w:t>
            </w:r>
          </w:p>
        </w:tc>
        <w:tc>
          <w:tcPr>
            <w:tcW w:w="0" w:type="auto"/>
            <w:vAlign w:val="center"/>
          </w:tcPr>
          <w:p w:rsidR="004F054B" w:rsidRDefault="004F054B" w:rsidP="004F054B">
            <w:pPr>
              <w:jc w:val="center"/>
            </w:pPr>
            <w:r>
              <w:t>2227260,46</w:t>
            </w:r>
          </w:p>
        </w:tc>
        <w:tc>
          <w:tcPr>
            <w:tcW w:w="0" w:type="auto"/>
            <w:vAlign w:val="center"/>
          </w:tcPr>
          <w:p w:rsidR="004F054B" w:rsidRDefault="004F054B" w:rsidP="004F054B">
            <w:pPr>
              <w:jc w:val="center"/>
            </w:pPr>
            <w:r>
              <w:t>469627,67</w:t>
            </w:r>
          </w:p>
        </w:tc>
      </w:tr>
      <w:tr w:rsidR="004F054B" w:rsidTr="004F054B">
        <w:trPr>
          <w:trHeight w:val="20"/>
        </w:trPr>
        <w:tc>
          <w:tcPr>
            <w:tcW w:w="0" w:type="auto"/>
            <w:vAlign w:val="center"/>
          </w:tcPr>
          <w:p w:rsidR="004F054B" w:rsidRDefault="004F054B" w:rsidP="004F054B">
            <w:pPr>
              <w:jc w:val="center"/>
            </w:pPr>
            <w:r>
              <w:t>91</w:t>
            </w:r>
          </w:p>
        </w:tc>
        <w:tc>
          <w:tcPr>
            <w:tcW w:w="0" w:type="auto"/>
            <w:vAlign w:val="center"/>
          </w:tcPr>
          <w:p w:rsidR="004F054B" w:rsidRDefault="004F054B" w:rsidP="004F054B">
            <w:pPr>
              <w:jc w:val="center"/>
            </w:pPr>
            <w:r>
              <w:t>90°0'0"</w:t>
            </w:r>
          </w:p>
        </w:tc>
        <w:tc>
          <w:tcPr>
            <w:tcW w:w="0" w:type="auto"/>
            <w:vAlign w:val="center"/>
          </w:tcPr>
          <w:p w:rsidR="004F054B" w:rsidRDefault="004F054B" w:rsidP="004F054B">
            <w:pPr>
              <w:jc w:val="center"/>
            </w:pPr>
            <w:r>
              <w:t>0,06</w:t>
            </w:r>
          </w:p>
        </w:tc>
        <w:tc>
          <w:tcPr>
            <w:tcW w:w="0" w:type="auto"/>
            <w:vAlign w:val="center"/>
          </w:tcPr>
          <w:p w:rsidR="004F054B" w:rsidRDefault="004F054B" w:rsidP="004F054B">
            <w:pPr>
              <w:jc w:val="center"/>
            </w:pPr>
            <w:r>
              <w:t>2227260,55</w:t>
            </w:r>
          </w:p>
        </w:tc>
        <w:tc>
          <w:tcPr>
            <w:tcW w:w="0" w:type="auto"/>
            <w:vAlign w:val="center"/>
          </w:tcPr>
          <w:p w:rsidR="004F054B" w:rsidRDefault="004F054B" w:rsidP="004F054B">
            <w:pPr>
              <w:jc w:val="center"/>
            </w:pPr>
            <w:r>
              <w:t>469627,67</w:t>
            </w:r>
          </w:p>
        </w:tc>
      </w:tr>
      <w:tr w:rsidR="004F054B" w:rsidTr="004F054B">
        <w:trPr>
          <w:trHeight w:val="20"/>
        </w:trPr>
        <w:tc>
          <w:tcPr>
            <w:tcW w:w="0" w:type="auto"/>
            <w:vAlign w:val="center"/>
          </w:tcPr>
          <w:p w:rsidR="004F054B" w:rsidRDefault="004F054B" w:rsidP="004F054B">
            <w:pPr>
              <w:jc w:val="center"/>
            </w:pPr>
            <w:r>
              <w:t>92</w:t>
            </w:r>
          </w:p>
        </w:tc>
        <w:tc>
          <w:tcPr>
            <w:tcW w:w="0" w:type="auto"/>
            <w:vAlign w:val="center"/>
          </w:tcPr>
          <w:p w:rsidR="004F054B" w:rsidRDefault="004F054B" w:rsidP="004F054B">
            <w:pPr>
              <w:jc w:val="center"/>
            </w:pPr>
            <w:r>
              <w:t>35°15'54"</w:t>
            </w:r>
          </w:p>
        </w:tc>
        <w:tc>
          <w:tcPr>
            <w:tcW w:w="0" w:type="auto"/>
            <w:vAlign w:val="center"/>
          </w:tcPr>
          <w:p w:rsidR="004F054B" w:rsidRDefault="004F054B" w:rsidP="004F054B">
            <w:pPr>
              <w:jc w:val="center"/>
            </w:pPr>
            <w:r>
              <w:t>35,92</w:t>
            </w:r>
          </w:p>
        </w:tc>
        <w:tc>
          <w:tcPr>
            <w:tcW w:w="0" w:type="auto"/>
            <w:vAlign w:val="center"/>
          </w:tcPr>
          <w:p w:rsidR="004F054B" w:rsidRDefault="004F054B" w:rsidP="004F054B">
            <w:pPr>
              <w:jc w:val="center"/>
            </w:pPr>
            <w:r>
              <w:t>2227260,55</w:t>
            </w:r>
          </w:p>
        </w:tc>
        <w:tc>
          <w:tcPr>
            <w:tcW w:w="0" w:type="auto"/>
            <w:vAlign w:val="center"/>
          </w:tcPr>
          <w:p w:rsidR="004F054B" w:rsidRDefault="004F054B" w:rsidP="004F054B">
            <w:pPr>
              <w:jc w:val="center"/>
            </w:pPr>
            <w:r>
              <w:t>469627,73</w:t>
            </w:r>
          </w:p>
        </w:tc>
      </w:tr>
      <w:tr w:rsidR="004F054B" w:rsidTr="004F054B">
        <w:trPr>
          <w:trHeight w:val="20"/>
        </w:trPr>
        <w:tc>
          <w:tcPr>
            <w:tcW w:w="0" w:type="auto"/>
            <w:vAlign w:val="center"/>
          </w:tcPr>
          <w:p w:rsidR="004F054B" w:rsidRDefault="004F054B" w:rsidP="004F054B">
            <w:pPr>
              <w:jc w:val="center"/>
            </w:pPr>
            <w:r>
              <w:t>93</w:t>
            </w:r>
          </w:p>
        </w:tc>
        <w:tc>
          <w:tcPr>
            <w:tcW w:w="0" w:type="auto"/>
            <w:vAlign w:val="center"/>
          </w:tcPr>
          <w:p w:rsidR="004F054B" w:rsidRDefault="004F054B" w:rsidP="004F054B">
            <w:pPr>
              <w:jc w:val="center"/>
            </w:pPr>
            <w:r>
              <w:t>0°0'0"</w:t>
            </w:r>
          </w:p>
        </w:tc>
        <w:tc>
          <w:tcPr>
            <w:tcW w:w="0" w:type="auto"/>
            <w:vAlign w:val="center"/>
          </w:tcPr>
          <w:p w:rsidR="004F054B" w:rsidRDefault="004F054B" w:rsidP="004F054B">
            <w:pPr>
              <w:jc w:val="center"/>
            </w:pPr>
            <w:r>
              <w:t>0,62</w:t>
            </w:r>
          </w:p>
        </w:tc>
        <w:tc>
          <w:tcPr>
            <w:tcW w:w="0" w:type="auto"/>
            <w:vAlign w:val="center"/>
          </w:tcPr>
          <w:p w:rsidR="004F054B" w:rsidRDefault="004F054B" w:rsidP="004F054B">
            <w:pPr>
              <w:jc w:val="center"/>
            </w:pPr>
            <w:r>
              <w:t>2227289,88</w:t>
            </w:r>
          </w:p>
        </w:tc>
        <w:tc>
          <w:tcPr>
            <w:tcW w:w="0" w:type="auto"/>
            <w:vAlign w:val="center"/>
          </w:tcPr>
          <w:p w:rsidR="004F054B" w:rsidRDefault="004F054B" w:rsidP="004F054B">
            <w:pPr>
              <w:jc w:val="center"/>
            </w:pPr>
            <w:r>
              <w:t>469648,47</w:t>
            </w:r>
          </w:p>
        </w:tc>
      </w:tr>
      <w:tr w:rsidR="004F054B" w:rsidTr="004F054B">
        <w:trPr>
          <w:trHeight w:val="20"/>
        </w:trPr>
        <w:tc>
          <w:tcPr>
            <w:tcW w:w="0" w:type="auto"/>
            <w:vAlign w:val="center"/>
          </w:tcPr>
          <w:p w:rsidR="004F054B" w:rsidRDefault="004F054B" w:rsidP="004F054B">
            <w:pPr>
              <w:jc w:val="center"/>
            </w:pPr>
            <w:r>
              <w:t>94</w:t>
            </w:r>
          </w:p>
        </w:tc>
        <w:tc>
          <w:tcPr>
            <w:tcW w:w="0" w:type="auto"/>
            <w:vAlign w:val="center"/>
          </w:tcPr>
          <w:p w:rsidR="004F054B" w:rsidRDefault="004F054B" w:rsidP="004F054B">
            <w:pPr>
              <w:jc w:val="center"/>
            </w:pPr>
            <w:r>
              <w:t>90°0'0"</w:t>
            </w:r>
          </w:p>
        </w:tc>
        <w:tc>
          <w:tcPr>
            <w:tcW w:w="0" w:type="auto"/>
            <w:vAlign w:val="center"/>
          </w:tcPr>
          <w:p w:rsidR="004F054B" w:rsidRDefault="004F054B" w:rsidP="004F054B">
            <w:pPr>
              <w:jc w:val="center"/>
            </w:pPr>
            <w:r>
              <w:t>0,43</w:t>
            </w:r>
          </w:p>
        </w:tc>
        <w:tc>
          <w:tcPr>
            <w:tcW w:w="0" w:type="auto"/>
            <w:vAlign w:val="center"/>
          </w:tcPr>
          <w:p w:rsidR="004F054B" w:rsidRDefault="004F054B" w:rsidP="004F054B">
            <w:pPr>
              <w:jc w:val="center"/>
            </w:pPr>
            <w:r>
              <w:t>2227290,50</w:t>
            </w:r>
          </w:p>
        </w:tc>
        <w:tc>
          <w:tcPr>
            <w:tcW w:w="0" w:type="auto"/>
            <w:vAlign w:val="center"/>
          </w:tcPr>
          <w:p w:rsidR="004F054B" w:rsidRDefault="004F054B" w:rsidP="004F054B">
            <w:pPr>
              <w:jc w:val="center"/>
            </w:pPr>
            <w:r>
              <w:t>469648,47</w:t>
            </w:r>
          </w:p>
        </w:tc>
      </w:tr>
      <w:tr w:rsidR="004F054B" w:rsidTr="004F054B">
        <w:trPr>
          <w:trHeight w:val="20"/>
        </w:trPr>
        <w:tc>
          <w:tcPr>
            <w:tcW w:w="0" w:type="auto"/>
            <w:vAlign w:val="center"/>
          </w:tcPr>
          <w:p w:rsidR="004F054B" w:rsidRDefault="004F054B" w:rsidP="004F054B">
            <w:pPr>
              <w:jc w:val="center"/>
            </w:pPr>
            <w:r>
              <w:t>95</w:t>
            </w:r>
          </w:p>
        </w:tc>
        <w:tc>
          <w:tcPr>
            <w:tcW w:w="0" w:type="auto"/>
            <w:vAlign w:val="center"/>
          </w:tcPr>
          <w:p w:rsidR="004F054B" w:rsidRDefault="004F054B" w:rsidP="004F054B">
            <w:pPr>
              <w:jc w:val="center"/>
            </w:pPr>
            <w:r>
              <w:t>35°15'40"</w:t>
            </w:r>
          </w:p>
        </w:tc>
        <w:tc>
          <w:tcPr>
            <w:tcW w:w="0" w:type="auto"/>
            <w:vAlign w:val="center"/>
          </w:tcPr>
          <w:p w:rsidR="004F054B" w:rsidRDefault="004F054B" w:rsidP="004F054B">
            <w:pPr>
              <w:jc w:val="center"/>
            </w:pPr>
            <w:r>
              <w:t>17,1</w:t>
            </w:r>
          </w:p>
        </w:tc>
        <w:tc>
          <w:tcPr>
            <w:tcW w:w="0" w:type="auto"/>
            <w:vAlign w:val="center"/>
          </w:tcPr>
          <w:p w:rsidR="004F054B" w:rsidRDefault="004F054B" w:rsidP="004F054B">
            <w:pPr>
              <w:jc w:val="center"/>
            </w:pPr>
            <w:r>
              <w:t>2227290,50</w:t>
            </w:r>
          </w:p>
        </w:tc>
        <w:tc>
          <w:tcPr>
            <w:tcW w:w="0" w:type="auto"/>
            <w:vAlign w:val="center"/>
          </w:tcPr>
          <w:p w:rsidR="004F054B" w:rsidRDefault="004F054B" w:rsidP="004F054B">
            <w:pPr>
              <w:jc w:val="center"/>
            </w:pPr>
            <w:r>
              <w:t>469648,90</w:t>
            </w:r>
          </w:p>
        </w:tc>
      </w:tr>
      <w:tr w:rsidR="004F054B" w:rsidTr="004F054B">
        <w:trPr>
          <w:trHeight w:val="20"/>
        </w:trPr>
        <w:tc>
          <w:tcPr>
            <w:tcW w:w="0" w:type="auto"/>
            <w:vAlign w:val="center"/>
          </w:tcPr>
          <w:p w:rsidR="004F054B" w:rsidRDefault="004F054B" w:rsidP="004F054B">
            <w:pPr>
              <w:jc w:val="center"/>
            </w:pPr>
            <w:r>
              <w:t>96</w:t>
            </w:r>
          </w:p>
        </w:tc>
        <w:tc>
          <w:tcPr>
            <w:tcW w:w="0" w:type="auto"/>
            <w:vAlign w:val="center"/>
          </w:tcPr>
          <w:p w:rsidR="004F054B" w:rsidRDefault="004F054B" w:rsidP="004F054B">
            <w:pPr>
              <w:jc w:val="center"/>
            </w:pPr>
            <w:r>
              <w:t>303°50'4"</w:t>
            </w:r>
          </w:p>
        </w:tc>
        <w:tc>
          <w:tcPr>
            <w:tcW w:w="0" w:type="auto"/>
            <w:vAlign w:val="center"/>
          </w:tcPr>
          <w:p w:rsidR="004F054B" w:rsidRDefault="004F054B" w:rsidP="004F054B">
            <w:pPr>
              <w:jc w:val="center"/>
            </w:pPr>
            <w:r>
              <w:t>7,7</w:t>
            </w:r>
          </w:p>
        </w:tc>
        <w:tc>
          <w:tcPr>
            <w:tcW w:w="0" w:type="auto"/>
            <w:vAlign w:val="center"/>
          </w:tcPr>
          <w:p w:rsidR="004F054B" w:rsidRDefault="004F054B" w:rsidP="004F054B">
            <w:pPr>
              <w:jc w:val="center"/>
            </w:pPr>
            <w:r>
              <w:t>2227304,46</w:t>
            </w:r>
          </w:p>
        </w:tc>
        <w:tc>
          <w:tcPr>
            <w:tcW w:w="0" w:type="auto"/>
            <w:vAlign w:val="center"/>
          </w:tcPr>
          <w:p w:rsidR="004F054B" w:rsidRDefault="004F054B" w:rsidP="004F054B">
            <w:pPr>
              <w:jc w:val="center"/>
            </w:pPr>
            <w:r>
              <w:t>469658,77</w:t>
            </w:r>
          </w:p>
        </w:tc>
      </w:tr>
      <w:tr w:rsidR="004F054B" w:rsidTr="004F054B">
        <w:trPr>
          <w:trHeight w:val="20"/>
        </w:trPr>
        <w:tc>
          <w:tcPr>
            <w:tcW w:w="0" w:type="auto"/>
            <w:vAlign w:val="center"/>
          </w:tcPr>
          <w:p w:rsidR="004F054B" w:rsidRDefault="004F054B" w:rsidP="004F054B">
            <w:pPr>
              <w:jc w:val="center"/>
            </w:pPr>
            <w:r>
              <w:t>4</w:t>
            </w:r>
          </w:p>
        </w:tc>
        <w:tc>
          <w:tcPr>
            <w:tcW w:w="0" w:type="auto"/>
            <w:vAlign w:val="center"/>
          </w:tcPr>
          <w:p w:rsidR="004F054B" w:rsidRDefault="004F054B" w:rsidP="004F054B">
            <w:pPr>
              <w:jc w:val="center"/>
            </w:pPr>
            <w:r>
              <w:t>208°52'21"</w:t>
            </w:r>
          </w:p>
        </w:tc>
        <w:tc>
          <w:tcPr>
            <w:tcW w:w="0" w:type="auto"/>
            <w:vAlign w:val="center"/>
          </w:tcPr>
          <w:p w:rsidR="004F054B" w:rsidRDefault="004F054B" w:rsidP="004F054B">
            <w:pPr>
              <w:jc w:val="center"/>
            </w:pPr>
            <w:r>
              <w:t>24,44</w:t>
            </w:r>
          </w:p>
        </w:tc>
        <w:tc>
          <w:tcPr>
            <w:tcW w:w="0" w:type="auto"/>
            <w:vAlign w:val="center"/>
          </w:tcPr>
          <w:p w:rsidR="004F054B" w:rsidRDefault="004F054B" w:rsidP="004F054B">
            <w:pPr>
              <w:jc w:val="center"/>
            </w:pPr>
            <w:r>
              <w:t>2227308,75</w:t>
            </w:r>
          </w:p>
        </w:tc>
        <w:tc>
          <w:tcPr>
            <w:tcW w:w="0" w:type="auto"/>
            <w:vAlign w:val="center"/>
          </w:tcPr>
          <w:p w:rsidR="004F054B" w:rsidRDefault="004F054B" w:rsidP="004F054B">
            <w:pPr>
              <w:jc w:val="center"/>
            </w:pPr>
            <w:r>
              <w:t>469652,37</w:t>
            </w:r>
          </w:p>
        </w:tc>
      </w:tr>
      <w:tr w:rsidR="004F054B" w:rsidTr="004F054B">
        <w:trPr>
          <w:trHeight w:val="20"/>
        </w:trPr>
        <w:tc>
          <w:tcPr>
            <w:tcW w:w="0" w:type="auto"/>
            <w:vAlign w:val="center"/>
          </w:tcPr>
          <w:p w:rsidR="004F054B" w:rsidRDefault="004F054B" w:rsidP="004F054B">
            <w:pPr>
              <w:jc w:val="center"/>
            </w:pPr>
            <w:r>
              <w:t>3</w:t>
            </w:r>
          </w:p>
        </w:tc>
        <w:tc>
          <w:tcPr>
            <w:tcW w:w="0" w:type="auto"/>
            <w:vAlign w:val="center"/>
          </w:tcPr>
          <w:p w:rsidR="004F054B" w:rsidRDefault="004F054B" w:rsidP="004F054B">
            <w:pPr>
              <w:jc w:val="center"/>
            </w:pPr>
            <w:r>
              <w:t>214°36'2"</w:t>
            </w:r>
          </w:p>
        </w:tc>
        <w:tc>
          <w:tcPr>
            <w:tcW w:w="0" w:type="auto"/>
            <w:vAlign w:val="center"/>
          </w:tcPr>
          <w:p w:rsidR="004F054B" w:rsidRDefault="004F054B" w:rsidP="004F054B">
            <w:pPr>
              <w:jc w:val="center"/>
            </w:pPr>
            <w:r>
              <w:t>101,58</w:t>
            </w:r>
          </w:p>
        </w:tc>
        <w:tc>
          <w:tcPr>
            <w:tcW w:w="0" w:type="auto"/>
            <w:vAlign w:val="center"/>
          </w:tcPr>
          <w:p w:rsidR="004F054B" w:rsidRDefault="004F054B" w:rsidP="004F054B">
            <w:pPr>
              <w:jc w:val="center"/>
            </w:pPr>
            <w:r>
              <w:t>2227287,35</w:t>
            </w:r>
          </w:p>
        </w:tc>
        <w:tc>
          <w:tcPr>
            <w:tcW w:w="0" w:type="auto"/>
            <w:vAlign w:val="center"/>
          </w:tcPr>
          <w:p w:rsidR="004F054B" w:rsidRDefault="004F054B" w:rsidP="004F054B">
            <w:pPr>
              <w:jc w:val="center"/>
            </w:pPr>
            <w:r>
              <w:t>469640,57</w:t>
            </w:r>
          </w:p>
        </w:tc>
      </w:tr>
      <w:tr w:rsidR="004F054B" w:rsidTr="004F054B">
        <w:trPr>
          <w:trHeight w:val="20"/>
        </w:trPr>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214°31'56"</w:t>
            </w:r>
          </w:p>
        </w:tc>
        <w:tc>
          <w:tcPr>
            <w:tcW w:w="0" w:type="auto"/>
            <w:vAlign w:val="center"/>
          </w:tcPr>
          <w:p w:rsidR="004F054B" w:rsidRDefault="004F054B" w:rsidP="004F054B">
            <w:pPr>
              <w:jc w:val="center"/>
            </w:pPr>
            <w:r>
              <w:t>75,11</w:t>
            </w:r>
          </w:p>
        </w:tc>
        <w:tc>
          <w:tcPr>
            <w:tcW w:w="0" w:type="auto"/>
            <w:vAlign w:val="center"/>
          </w:tcPr>
          <w:p w:rsidR="004F054B" w:rsidRDefault="004F054B" w:rsidP="004F054B">
            <w:pPr>
              <w:jc w:val="center"/>
            </w:pPr>
            <w:r>
              <w:t>2227203,74</w:t>
            </w:r>
          </w:p>
        </w:tc>
        <w:tc>
          <w:tcPr>
            <w:tcW w:w="0" w:type="auto"/>
            <w:vAlign w:val="center"/>
          </w:tcPr>
          <w:p w:rsidR="004F054B" w:rsidRDefault="004F054B" w:rsidP="004F054B">
            <w:pPr>
              <w:jc w:val="center"/>
            </w:pPr>
            <w:r>
              <w:t>469582,89</w:t>
            </w:r>
          </w:p>
        </w:tc>
      </w:tr>
      <w:tr w:rsidR="004F054B" w:rsidTr="004F054B">
        <w:trPr>
          <w:trHeight w:val="20"/>
        </w:trPr>
        <w:tc>
          <w:tcPr>
            <w:tcW w:w="0" w:type="auto"/>
            <w:vAlign w:val="center"/>
          </w:tcPr>
          <w:p w:rsidR="004F054B" w:rsidRDefault="004F054B" w:rsidP="004F054B">
            <w:pPr>
              <w:jc w:val="center"/>
            </w:pPr>
            <w:r>
              <w:t>1</w:t>
            </w:r>
          </w:p>
        </w:tc>
        <w:tc>
          <w:tcPr>
            <w:tcW w:w="0" w:type="auto"/>
            <w:vAlign w:val="center"/>
          </w:tcPr>
          <w:p w:rsidR="004F054B" w:rsidRDefault="004F054B" w:rsidP="004F054B">
            <w:pPr>
              <w:jc w:val="center"/>
            </w:pPr>
            <w:r>
              <w:t>125°15'46"</w:t>
            </w:r>
          </w:p>
        </w:tc>
        <w:tc>
          <w:tcPr>
            <w:tcW w:w="0" w:type="auto"/>
            <w:vAlign w:val="center"/>
          </w:tcPr>
          <w:p w:rsidR="004F054B" w:rsidRDefault="004F054B" w:rsidP="004F054B">
            <w:pPr>
              <w:jc w:val="center"/>
            </w:pPr>
            <w:r>
              <w:t>14,05</w:t>
            </w:r>
          </w:p>
        </w:tc>
        <w:tc>
          <w:tcPr>
            <w:tcW w:w="0" w:type="auto"/>
            <w:vAlign w:val="center"/>
          </w:tcPr>
          <w:p w:rsidR="004F054B" w:rsidRDefault="004F054B" w:rsidP="004F054B">
            <w:pPr>
              <w:jc w:val="center"/>
            </w:pPr>
            <w:r>
              <w:t>2227141,86</w:t>
            </w:r>
          </w:p>
        </w:tc>
        <w:tc>
          <w:tcPr>
            <w:tcW w:w="0" w:type="auto"/>
            <w:vAlign w:val="center"/>
          </w:tcPr>
          <w:p w:rsidR="004F054B" w:rsidRDefault="004F054B" w:rsidP="004F054B">
            <w:pPr>
              <w:jc w:val="center"/>
            </w:pPr>
            <w:r>
              <w:t>469540,31</w:t>
            </w:r>
          </w:p>
        </w:tc>
      </w:tr>
      <w:tr w:rsidR="004F054B" w:rsidTr="004F054B">
        <w:trPr>
          <w:trHeight w:val="20"/>
        </w:trPr>
        <w:tc>
          <w:tcPr>
            <w:tcW w:w="0" w:type="auto"/>
            <w:vAlign w:val="center"/>
          </w:tcPr>
          <w:p w:rsidR="004F054B" w:rsidRDefault="004F054B" w:rsidP="004F054B">
            <w:pPr>
              <w:jc w:val="center"/>
            </w:pPr>
            <w:r>
              <w:t>97</w:t>
            </w:r>
          </w:p>
        </w:tc>
        <w:tc>
          <w:tcPr>
            <w:tcW w:w="0" w:type="auto"/>
            <w:vAlign w:val="center"/>
          </w:tcPr>
          <w:p w:rsidR="004F054B" w:rsidRDefault="004F054B" w:rsidP="004F054B">
            <w:pPr>
              <w:jc w:val="center"/>
            </w:pPr>
            <w:r>
              <w:t>270°0'0"</w:t>
            </w:r>
          </w:p>
        </w:tc>
        <w:tc>
          <w:tcPr>
            <w:tcW w:w="0" w:type="auto"/>
            <w:vAlign w:val="center"/>
          </w:tcPr>
          <w:p w:rsidR="004F054B" w:rsidRDefault="004F054B" w:rsidP="004F054B">
            <w:pPr>
              <w:jc w:val="center"/>
            </w:pPr>
            <w:r>
              <w:t>1,96</w:t>
            </w:r>
          </w:p>
        </w:tc>
        <w:tc>
          <w:tcPr>
            <w:tcW w:w="0" w:type="auto"/>
            <w:vAlign w:val="center"/>
          </w:tcPr>
          <w:p w:rsidR="004F054B" w:rsidRDefault="004F054B" w:rsidP="004F054B">
            <w:pPr>
              <w:jc w:val="center"/>
            </w:pPr>
            <w:r>
              <w:t>2227164,54</w:t>
            </w:r>
          </w:p>
        </w:tc>
        <w:tc>
          <w:tcPr>
            <w:tcW w:w="0" w:type="auto"/>
            <w:vAlign w:val="center"/>
          </w:tcPr>
          <w:p w:rsidR="004F054B" w:rsidRDefault="004F054B" w:rsidP="004F054B">
            <w:pPr>
              <w:jc w:val="center"/>
            </w:pPr>
            <w:r>
              <w:t>469563,15</w:t>
            </w:r>
          </w:p>
        </w:tc>
      </w:tr>
      <w:tr w:rsidR="004F054B" w:rsidTr="004F054B">
        <w:trPr>
          <w:trHeight w:val="20"/>
        </w:trPr>
        <w:tc>
          <w:tcPr>
            <w:tcW w:w="0" w:type="auto"/>
            <w:vAlign w:val="center"/>
          </w:tcPr>
          <w:p w:rsidR="004F054B" w:rsidRDefault="004F054B" w:rsidP="004F054B">
            <w:pPr>
              <w:jc w:val="center"/>
            </w:pPr>
            <w:r>
              <w:t>98</w:t>
            </w:r>
          </w:p>
        </w:tc>
        <w:tc>
          <w:tcPr>
            <w:tcW w:w="0" w:type="auto"/>
            <w:vAlign w:val="center"/>
          </w:tcPr>
          <w:p w:rsidR="004F054B" w:rsidRDefault="004F054B" w:rsidP="004F054B">
            <w:pPr>
              <w:jc w:val="center"/>
            </w:pPr>
            <w:r>
              <w:t>180°0'0"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2227164,54</w:t>
            </w:r>
          </w:p>
        </w:tc>
        <w:tc>
          <w:tcPr>
            <w:tcW w:w="0" w:type="auto"/>
            <w:vAlign w:val="center"/>
          </w:tcPr>
          <w:p w:rsidR="004F054B" w:rsidRDefault="004F054B" w:rsidP="004F054B">
            <w:pPr>
              <w:jc w:val="center"/>
            </w:pPr>
            <w:r>
              <w:t>469561,19</w:t>
            </w:r>
          </w:p>
        </w:tc>
      </w:tr>
      <w:tr w:rsidR="004F054B" w:rsidTr="004F054B">
        <w:trPr>
          <w:trHeight w:val="20"/>
        </w:trPr>
        <w:tc>
          <w:tcPr>
            <w:tcW w:w="0" w:type="auto"/>
            <w:vAlign w:val="center"/>
          </w:tcPr>
          <w:p w:rsidR="004F054B" w:rsidRDefault="004F054B" w:rsidP="004F054B">
            <w:pPr>
              <w:jc w:val="center"/>
            </w:pPr>
            <w:r>
              <w:t>99</w:t>
            </w:r>
          </w:p>
        </w:tc>
        <w:tc>
          <w:tcPr>
            <w:tcW w:w="0" w:type="auto"/>
            <w:vAlign w:val="center"/>
          </w:tcPr>
          <w:p w:rsidR="004F054B" w:rsidRDefault="004F054B" w:rsidP="004F054B">
            <w:pPr>
              <w:jc w:val="center"/>
            </w:pPr>
            <w:r>
              <w:t>90°0'0"</w:t>
            </w:r>
          </w:p>
        </w:tc>
        <w:tc>
          <w:tcPr>
            <w:tcW w:w="0" w:type="auto"/>
            <w:vAlign w:val="center"/>
          </w:tcPr>
          <w:p w:rsidR="004F054B" w:rsidRDefault="004F054B" w:rsidP="004F054B">
            <w:pPr>
              <w:jc w:val="center"/>
            </w:pPr>
            <w:r>
              <w:t>1,96</w:t>
            </w:r>
          </w:p>
        </w:tc>
        <w:tc>
          <w:tcPr>
            <w:tcW w:w="0" w:type="auto"/>
            <w:vAlign w:val="center"/>
          </w:tcPr>
          <w:p w:rsidR="004F054B" w:rsidRDefault="004F054B" w:rsidP="004F054B">
            <w:pPr>
              <w:jc w:val="center"/>
            </w:pPr>
            <w:r>
              <w:t>2227162,54</w:t>
            </w:r>
          </w:p>
        </w:tc>
        <w:tc>
          <w:tcPr>
            <w:tcW w:w="0" w:type="auto"/>
            <w:vAlign w:val="center"/>
          </w:tcPr>
          <w:p w:rsidR="004F054B" w:rsidRDefault="004F054B" w:rsidP="004F054B">
            <w:pPr>
              <w:jc w:val="center"/>
            </w:pPr>
            <w:r>
              <w:t>469561,19</w:t>
            </w:r>
          </w:p>
        </w:tc>
      </w:tr>
      <w:tr w:rsidR="004F054B" w:rsidTr="004F054B">
        <w:trPr>
          <w:trHeight w:val="20"/>
        </w:trPr>
        <w:tc>
          <w:tcPr>
            <w:tcW w:w="0" w:type="auto"/>
            <w:vAlign w:val="center"/>
          </w:tcPr>
          <w:p w:rsidR="004F054B" w:rsidRDefault="004F054B" w:rsidP="004F054B">
            <w:pPr>
              <w:jc w:val="center"/>
            </w:pPr>
            <w:r>
              <w:t>100</w:t>
            </w:r>
          </w:p>
        </w:tc>
        <w:tc>
          <w:tcPr>
            <w:tcW w:w="0" w:type="auto"/>
            <w:vAlign w:val="center"/>
          </w:tcPr>
          <w:p w:rsidR="004F054B" w:rsidRDefault="004F054B" w:rsidP="004F054B">
            <w:pPr>
              <w:jc w:val="center"/>
            </w:pPr>
            <w:r>
              <w:t>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2227162,54</w:t>
            </w:r>
          </w:p>
        </w:tc>
        <w:tc>
          <w:tcPr>
            <w:tcW w:w="0" w:type="auto"/>
            <w:vAlign w:val="center"/>
          </w:tcPr>
          <w:p w:rsidR="004F054B" w:rsidRDefault="004F054B" w:rsidP="004F054B">
            <w:pPr>
              <w:jc w:val="center"/>
            </w:pPr>
            <w:r>
              <w:t>469563,15</w:t>
            </w:r>
          </w:p>
        </w:tc>
      </w:tr>
      <w:tr w:rsidR="004F054B" w:rsidTr="004F054B">
        <w:trPr>
          <w:trHeight w:val="20"/>
        </w:trPr>
        <w:tc>
          <w:tcPr>
            <w:tcW w:w="0" w:type="auto"/>
            <w:vAlign w:val="center"/>
          </w:tcPr>
          <w:p w:rsidR="004F054B" w:rsidRDefault="004F054B" w:rsidP="004F054B">
            <w:pPr>
              <w:jc w:val="center"/>
            </w:pPr>
            <w:r>
              <w:t>101</w:t>
            </w:r>
          </w:p>
        </w:tc>
        <w:tc>
          <w:tcPr>
            <w:tcW w:w="0" w:type="auto"/>
            <w:vAlign w:val="center"/>
          </w:tcPr>
          <w:p w:rsidR="004F054B" w:rsidRDefault="004F054B" w:rsidP="004F054B">
            <w:pPr>
              <w:jc w:val="center"/>
            </w:pPr>
            <w:r>
              <w:t>79°34'45"</w:t>
            </w:r>
          </w:p>
        </w:tc>
        <w:tc>
          <w:tcPr>
            <w:tcW w:w="0" w:type="auto"/>
            <w:vAlign w:val="center"/>
          </w:tcPr>
          <w:p w:rsidR="004F054B" w:rsidRDefault="004F054B" w:rsidP="004F054B">
            <w:pPr>
              <w:jc w:val="center"/>
            </w:pPr>
            <w:r>
              <w:t>23</w:t>
            </w:r>
          </w:p>
        </w:tc>
        <w:tc>
          <w:tcPr>
            <w:tcW w:w="0" w:type="auto"/>
            <w:vAlign w:val="center"/>
          </w:tcPr>
          <w:p w:rsidR="004F054B" w:rsidRDefault="004F054B" w:rsidP="004F054B">
            <w:pPr>
              <w:jc w:val="center"/>
            </w:pPr>
            <w:r>
              <w:t>2228144,21</w:t>
            </w:r>
          </w:p>
        </w:tc>
        <w:tc>
          <w:tcPr>
            <w:tcW w:w="0" w:type="auto"/>
            <w:vAlign w:val="center"/>
          </w:tcPr>
          <w:p w:rsidR="004F054B" w:rsidRDefault="004F054B" w:rsidP="004F054B">
            <w:pPr>
              <w:jc w:val="center"/>
            </w:pPr>
            <w:r>
              <w:t>470217,83</w:t>
            </w:r>
          </w:p>
        </w:tc>
      </w:tr>
      <w:tr w:rsidR="004F054B" w:rsidTr="004F054B">
        <w:trPr>
          <w:trHeight w:val="20"/>
        </w:trPr>
        <w:tc>
          <w:tcPr>
            <w:tcW w:w="0" w:type="auto"/>
            <w:vAlign w:val="center"/>
          </w:tcPr>
          <w:p w:rsidR="004F054B" w:rsidRDefault="004F054B" w:rsidP="004F054B">
            <w:pPr>
              <w:jc w:val="center"/>
            </w:pPr>
            <w:r>
              <w:t>102</w:t>
            </w:r>
          </w:p>
        </w:tc>
        <w:tc>
          <w:tcPr>
            <w:tcW w:w="0" w:type="auto"/>
            <w:vAlign w:val="center"/>
          </w:tcPr>
          <w:p w:rsidR="004F054B" w:rsidRDefault="004F054B" w:rsidP="004F054B">
            <w:pPr>
              <w:jc w:val="center"/>
            </w:pPr>
            <w:r>
              <w:t>25°18'35"</w:t>
            </w:r>
          </w:p>
        </w:tc>
        <w:tc>
          <w:tcPr>
            <w:tcW w:w="0" w:type="auto"/>
            <w:vAlign w:val="center"/>
          </w:tcPr>
          <w:p w:rsidR="004F054B" w:rsidRDefault="004F054B" w:rsidP="004F054B">
            <w:pPr>
              <w:jc w:val="center"/>
            </w:pPr>
            <w:r>
              <w:t>2,25</w:t>
            </w:r>
          </w:p>
        </w:tc>
        <w:tc>
          <w:tcPr>
            <w:tcW w:w="0" w:type="auto"/>
            <w:vAlign w:val="center"/>
          </w:tcPr>
          <w:p w:rsidR="004F054B" w:rsidRDefault="004F054B" w:rsidP="004F054B">
            <w:pPr>
              <w:jc w:val="center"/>
            </w:pPr>
            <w:r>
              <w:t>2228148,37</w:t>
            </w:r>
          </w:p>
        </w:tc>
        <w:tc>
          <w:tcPr>
            <w:tcW w:w="0" w:type="auto"/>
            <w:vAlign w:val="center"/>
          </w:tcPr>
          <w:p w:rsidR="004F054B" w:rsidRDefault="004F054B" w:rsidP="004F054B">
            <w:pPr>
              <w:jc w:val="center"/>
            </w:pPr>
            <w:r>
              <w:t>470240,45</w:t>
            </w:r>
          </w:p>
        </w:tc>
      </w:tr>
      <w:tr w:rsidR="004F054B" w:rsidTr="004F054B">
        <w:trPr>
          <w:trHeight w:val="20"/>
        </w:trPr>
        <w:tc>
          <w:tcPr>
            <w:tcW w:w="0" w:type="auto"/>
            <w:vAlign w:val="center"/>
          </w:tcPr>
          <w:p w:rsidR="004F054B" w:rsidRDefault="004F054B" w:rsidP="004F054B">
            <w:pPr>
              <w:jc w:val="center"/>
            </w:pPr>
            <w:r>
              <w:t>103</w:t>
            </w:r>
          </w:p>
        </w:tc>
        <w:tc>
          <w:tcPr>
            <w:tcW w:w="0" w:type="auto"/>
            <w:vAlign w:val="center"/>
          </w:tcPr>
          <w:p w:rsidR="004F054B" w:rsidRDefault="004F054B" w:rsidP="004F054B">
            <w:pPr>
              <w:jc w:val="center"/>
            </w:pPr>
            <w:r>
              <w:t>24°8'4"</w:t>
            </w:r>
          </w:p>
        </w:tc>
        <w:tc>
          <w:tcPr>
            <w:tcW w:w="0" w:type="auto"/>
            <w:vAlign w:val="center"/>
          </w:tcPr>
          <w:p w:rsidR="004F054B" w:rsidRDefault="004F054B" w:rsidP="004F054B">
            <w:pPr>
              <w:jc w:val="center"/>
            </w:pPr>
            <w:r>
              <w:t>47,67</w:t>
            </w:r>
          </w:p>
        </w:tc>
        <w:tc>
          <w:tcPr>
            <w:tcW w:w="0" w:type="auto"/>
            <w:vAlign w:val="center"/>
          </w:tcPr>
          <w:p w:rsidR="004F054B" w:rsidRDefault="004F054B" w:rsidP="004F054B">
            <w:pPr>
              <w:jc w:val="center"/>
            </w:pPr>
            <w:r>
              <w:t>2228150,40</w:t>
            </w:r>
          </w:p>
        </w:tc>
        <w:tc>
          <w:tcPr>
            <w:tcW w:w="0" w:type="auto"/>
            <w:vAlign w:val="center"/>
          </w:tcPr>
          <w:p w:rsidR="004F054B" w:rsidRDefault="004F054B" w:rsidP="004F054B">
            <w:pPr>
              <w:jc w:val="center"/>
            </w:pPr>
            <w:r>
              <w:t>470241,41</w:t>
            </w:r>
          </w:p>
        </w:tc>
      </w:tr>
      <w:tr w:rsidR="004F054B" w:rsidTr="004F054B">
        <w:trPr>
          <w:trHeight w:val="20"/>
        </w:trPr>
        <w:tc>
          <w:tcPr>
            <w:tcW w:w="0" w:type="auto"/>
            <w:vAlign w:val="center"/>
          </w:tcPr>
          <w:p w:rsidR="004F054B" w:rsidRDefault="004F054B" w:rsidP="004F054B">
            <w:pPr>
              <w:jc w:val="center"/>
            </w:pPr>
            <w:r>
              <w:t>104</w:t>
            </w:r>
          </w:p>
        </w:tc>
        <w:tc>
          <w:tcPr>
            <w:tcW w:w="0" w:type="auto"/>
            <w:vAlign w:val="center"/>
          </w:tcPr>
          <w:p w:rsidR="004F054B" w:rsidRDefault="004F054B" w:rsidP="004F054B">
            <w:pPr>
              <w:jc w:val="center"/>
            </w:pPr>
            <w:r>
              <w:t>11°56'3"</w:t>
            </w:r>
          </w:p>
        </w:tc>
        <w:tc>
          <w:tcPr>
            <w:tcW w:w="0" w:type="auto"/>
            <w:vAlign w:val="center"/>
          </w:tcPr>
          <w:p w:rsidR="004F054B" w:rsidRDefault="004F054B" w:rsidP="004F054B">
            <w:pPr>
              <w:jc w:val="center"/>
            </w:pPr>
            <w:r>
              <w:t>3,24</w:t>
            </w:r>
          </w:p>
        </w:tc>
        <w:tc>
          <w:tcPr>
            <w:tcW w:w="0" w:type="auto"/>
            <w:vAlign w:val="center"/>
          </w:tcPr>
          <w:p w:rsidR="004F054B" w:rsidRDefault="004F054B" w:rsidP="004F054B">
            <w:pPr>
              <w:jc w:val="center"/>
            </w:pPr>
            <w:r>
              <w:t>2228193,90</w:t>
            </w:r>
          </w:p>
        </w:tc>
        <w:tc>
          <w:tcPr>
            <w:tcW w:w="0" w:type="auto"/>
            <w:vAlign w:val="center"/>
          </w:tcPr>
          <w:p w:rsidR="004F054B" w:rsidRDefault="004F054B" w:rsidP="004F054B">
            <w:pPr>
              <w:jc w:val="center"/>
            </w:pPr>
            <w:r>
              <w:t>470260,90</w:t>
            </w:r>
          </w:p>
        </w:tc>
      </w:tr>
      <w:tr w:rsidR="004F054B" w:rsidTr="004F054B">
        <w:trPr>
          <w:trHeight w:val="20"/>
        </w:trPr>
        <w:tc>
          <w:tcPr>
            <w:tcW w:w="0" w:type="auto"/>
            <w:vAlign w:val="center"/>
          </w:tcPr>
          <w:p w:rsidR="004F054B" w:rsidRDefault="004F054B" w:rsidP="004F054B">
            <w:pPr>
              <w:jc w:val="center"/>
            </w:pPr>
            <w:r>
              <w:lastRenderedPageBreak/>
              <w:t>105</w:t>
            </w:r>
          </w:p>
        </w:tc>
        <w:tc>
          <w:tcPr>
            <w:tcW w:w="0" w:type="auto"/>
            <w:vAlign w:val="center"/>
          </w:tcPr>
          <w:p w:rsidR="004F054B" w:rsidRDefault="004F054B" w:rsidP="004F054B">
            <w:pPr>
              <w:jc w:val="center"/>
            </w:pPr>
            <w:r>
              <w:t>274°45'49"</w:t>
            </w:r>
          </w:p>
        </w:tc>
        <w:tc>
          <w:tcPr>
            <w:tcW w:w="0" w:type="auto"/>
            <w:vAlign w:val="center"/>
          </w:tcPr>
          <w:p w:rsidR="004F054B" w:rsidRDefault="004F054B" w:rsidP="004F054B">
            <w:pPr>
              <w:jc w:val="center"/>
            </w:pPr>
            <w:r>
              <w:t>3,61</w:t>
            </w:r>
          </w:p>
        </w:tc>
        <w:tc>
          <w:tcPr>
            <w:tcW w:w="0" w:type="auto"/>
            <w:vAlign w:val="center"/>
          </w:tcPr>
          <w:p w:rsidR="004F054B" w:rsidRDefault="004F054B" w:rsidP="004F054B">
            <w:pPr>
              <w:jc w:val="center"/>
            </w:pPr>
            <w:r>
              <w:t>2228197,07</w:t>
            </w:r>
          </w:p>
        </w:tc>
        <w:tc>
          <w:tcPr>
            <w:tcW w:w="0" w:type="auto"/>
            <w:vAlign w:val="center"/>
          </w:tcPr>
          <w:p w:rsidR="004F054B" w:rsidRDefault="004F054B" w:rsidP="004F054B">
            <w:pPr>
              <w:jc w:val="center"/>
            </w:pPr>
            <w:r>
              <w:t>470261,57</w:t>
            </w:r>
          </w:p>
        </w:tc>
      </w:tr>
      <w:tr w:rsidR="004F054B" w:rsidTr="004F054B">
        <w:trPr>
          <w:trHeight w:val="20"/>
        </w:trPr>
        <w:tc>
          <w:tcPr>
            <w:tcW w:w="0" w:type="auto"/>
            <w:vAlign w:val="center"/>
          </w:tcPr>
          <w:p w:rsidR="004F054B" w:rsidRDefault="004F054B" w:rsidP="004F054B">
            <w:pPr>
              <w:jc w:val="center"/>
            </w:pPr>
            <w:r>
              <w:t>106</w:t>
            </w:r>
          </w:p>
        </w:tc>
        <w:tc>
          <w:tcPr>
            <w:tcW w:w="0" w:type="auto"/>
            <w:vAlign w:val="center"/>
          </w:tcPr>
          <w:p w:rsidR="004F054B" w:rsidRDefault="004F054B" w:rsidP="004F054B">
            <w:pPr>
              <w:jc w:val="center"/>
            </w:pPr>
            <w:r>
              <w:t>258°36'53"</w:t>
            </w:r>
          </w:p>
        </w:tc>
        <w:tc>
          <w:tcPr>
            <w:tcW w:w="0" w:type="auto"/>
            <w:vAlign w:val="center"/>
          </w:tcPr>
          <w:p w:rsidR="004F054B" w:rsidRDefault="004F054B" w:rsidP="004F054B">
            <w:pPr>
              <w:jc w:val="center"/>
            </w:pPr>
            <w:r>
              <w:t>7,45</w:t>
            </w:r>
          </w:p>
        </w:tc>
        <w:tc>
          <w:tcPr>
            <w:tcW w:w="0" w:type="auto"/>
            <w:vAlign w:val="center"/>
          </w:tcPr>
          <w:p w:rsidR="004F054B" w:rsidRDefault="004F054B" w:rsidP="004F054B">
            <w:pPr>
              <w:jc w:val="center"/>
            </w:pPr>
            <w:r>
              <w:t>2228197,37</w:t>
            </w:r>
          </w:p>
        </w:tc>
        <w:tc>
          <w:tcPr>
            <w:tcW w:w="0" w:type="auto"/>
            <w:vAlign w:val="center"/>
          </w:tcPr>
          <w:p w:rsidR="004F054B" w:rsidRDefault="004F054B" w:rsidP="004F054B">
            <w:pPr>
              <w:jc w:val="center"/>
            </w:pPr>
            <w:r>
              <w:t>470257,97</w:t>
            </w:r>
          </w:p>
        </w:tc>
      </w:tr>
      <w:tr w:rsidR="004F054B" w:rsidTr="004F054B">
        <w:trPr>
          <w:trHeight w:val="20"/>
        </w:trPr>
        <w:tc>
          <w:tcPr>
            <w:tcW w:w="0" w:type="auto"/>
            <w:vAlign w:val="center"/>
          </w:tcPr>
          <w:p w:rsidR="004F054B" w:rsidRDefault="004F054B" w:rsidP="004F054B">
            <w:pPr>
              <w:jc w:val="center"/>
            </w:pPr>
            <w:r>
              <w:t>107</w:t>
            </w:r>
          </w:p>
        </w:tc>
        <w:tc>
          <w:tcPr>
            <w:tcW w:w="0" w:type="auto"/>
            <w:vAlign w:val="center"/>
          </w:tcPr>
          <w:p w:rsidR="004F054B" w:rsidRDefault="004F054B" w:rsidP="004F054B">
            <w:pPr>
              <w:jc w:val="center"/>
            </w:pPr>
            <w:r>
              <w:t>230°13'58"</w:t>
            </w:r>
          </w:p>
        </w:tc>
        <w:tc>
          <w:tcPr>
            <w:tcW w:w="0" w:type="auto"/>
            <w:vAlign w:val="center"/>
          </w:tcPr>
          <w:p w:rsidR="004F054B" w:rsidRDefault="004F054B" w:rsidP="004F054B">
            <w:pPr>
              <w:jc w:val="center"/>
            </w:pPr>
            <w:r>
              <w:t>7,68</w:t>
            </w:r>
          </w:p>
        </w:tc>
        <w:tc>
          <w:tcPr>
            <w:tcW w:w="0" w:type="auto"/>
            <w:vAlign w:val="center"/>
          </w:tcPr>
          <w:p w:rsidR="004F054B" w:rsidRDefault="004F054B" w:rsidP="004F054B">
            <w:pPr>
              <w:jc w:val="center"/>
            </w:pPr>
            <w:r>
              <w:t>2228195,90</w:t>
            </w:r>
          </w:p>
        </w:tc>
        <w:tc>
          <w:tcPr>
            <w:tcW w:w="0" w:type="auto"/>
            <w:vAlign w:val="center"/>
          </w:tcPr>
          <w:p w:rsidR="004F054B" w:rsidRDefault="004F054B" w:rsidP="004F054B">
            <w:pPr>
              <w:jc w:val="center"/>
            </w:pPr>
            <w:r>
              <w:t>470250,67</w:t>
            </w:r>
          </w:p>
        </w:tc>
      </w:tr>
      <w:tr w:rsidR="004F054B" w:rsidTr="004F054B">
        <w:trPr>
          <w:trHeight w:val="20"/>
        </w:trPr>
        <w:tc>
          <w:tcPr>
            <w:tcW w:w="0" w:type="auto"/>
            <w:vAlign w:val="center"/>
          </w:tcPr>
          <w:p w:rsidR="004F054B" w:rsidRDefault="004F054B" w:rsidP="004F054B">
            <w:pPr>
              <w:jc w:val="center"/>
            </w:pPr>
            <w:r>
              <w:t>108</w:t>
            </w:r>
          </w:p>
        </w:tc>
        <w:tc>
          <w:tcPr>
            <w:tcW w:w="0" w:type="auto"/>
            <w:vAlign w:val="center"/>
          </w:tcPr>
          <w:p w:rsidR="004F054B" w:rsidRDefault="004F054B" w:rsidP="004F054B">
            <w:pPr>
              <w:jc w:val="center"/>
            </w:pPr>
            <w:r>
              <w:t>216°11'55"</w:t>
            </w:r>
          </w:p>
        </w:tc>
        <w:tc>
          <w:tcPr>
            <w:tcW w:w="0" w:type="auto"/>
            <w:vAlign w:val="center"/>
          </w:tcPr>
          <w:p w:rsidR="004F054B" w:rsidRDefault="004F054B" w:rsidP="004F054B">
            <w:pPr>
              <w:jc w:val="center"/>
            </w:pPr>
            <w:r>
              <w:t>16,73</w:t>
            </w:r>
          </w:p>
        </w:tc>
        <w:tc>
          <w:tcPr>
            <w:tcW w:w="0" w:type="auto"/>
            <w:vAlign w:val="center"/>
          </w:tcPr>
          <w:p w:rsidR="004F054B" w:rsidRDefault="004F054B" w:rsidP="004F054B">
            <w:pPr>
              <w:jc w:val="center"/>
            </w:pPr>
            <w:r>
              <w:t>2228190,99</w:t>
            </w:r>
          </w:p>
        </w:tc>
        <w:tc>
          <w:tcPr>
            <w:tcW w:w="0" w:type="auto"/>
            <w:vAlign w:val="center"/>
          </w:tcPr>
          <w:p w:rsidR="004F054B" w:rsidRDefault="004F054B" w:rsidP="004F054B">
            <w:pPr>
              <w:jc w:val="center"/>
            </w:pPr>
            <w:r>
              <w:t>470244,77</w:t>
            </w:r>
          </w:p>
        </w:tc>
      </w:tr>
      <w:tr w:rsidR="004F054B" w:rsidTr="004F054B">
        <w:trPr>
          <w:trHeight w:val="20"/>
        </w:trPr>
        <w:tc>
          <w:tcPr>
            <w:tcW w:w="0" w:type="auto"/>
            <w:vAlign w:val="center"/>
          </w:tcPr>
          <w:p w:rsidR="004F054B" w:rsidRDefault="004F054B" w:rsidP="004F054B">
            <w:pPr>
              <w:jc w:val="center"/>
            </w:pPr>
            <w:r>
              <w:t>109</w:t>
            </w:r>
          </w:p>
        </w:tc>
        <w:tc>
          <w:tcPr>
            <w:tcW w:w="0" w:type="auto"/>
            <w:vAlign w:val="center"/>
          </w:tcPr>
          <w:p w:rsidR="004F054B" w:rsidRDefault="004F054B" w:rsidP="004F054B">
            <w:pPr>
              <w:jc w:val="center"/>
            </w:pPr>
            <w:r>
              <w:t>306°10'55"</w:t>
            </w:r>
          </w:p>
        </w:tc>
        <w:tc>
          <w:tcPr>
            <w:tcW w:w="0" w:type="auto"/>
            <w:vAlign w:val="center"/>
          </w:tcPr>
          <w:p w:rsidR="004F054B" w:rsidRDefault="004F054B" w:rsidP="004F054B">
            <w:pPr>
              <w:jc w:val="center"/>
            </w:pPr>
            <w:r>
              <w:t>6</w:t>
            </w:r>
          </w:p>
        </w:tc>
        <w:tc>
          <w:tcPr>
            <w:tcW w:w="0" w:type="auto"/>
            <w:vAlign w:val="center"/>
          </w:tcPr>
          <w:p w:rsidR="004F054B" w:rsidRDefault="004F054B" w:rsidP="004F054B">
            <w:pPr>
              <w:jc w:val="center"/>
            </w:pPr>
            <w:r>
              <w:t>2228177,49</w:t>
            </w:r>
          </w:p>
        </w:tc>
        <w:tc>
          <w:tcPr>
            <w:tcW w:w="0" w:type="auto"/>
            <w:vAlign w:val="center"/>
          </w:tcPr>
          <w:p w:rsidR="004F054B" w:rsidRDefault="004F054B" w:rsidP="004F054B">
            <w:pPr>
              <w:jc w:val="center"/>
            </w:pPr>
            <w:r>
              <w:t>470234,89</w:t>
            </w:r>
          </w:p>
        </w:tc>
      </w:tr>
      <w:tr w:rsidR="004F054B" w:rsidTr="004F054B">
        <w:trPr>
          <w:trHeight w:val="20"/>
        </w:trPr>
        <w:tc>
          <w:tcPr>
            <w:tcW w:w="0" w:type="auto"/>
            <w:vAlign w:val="center"/>
          </w:tcPr>
          <w:p w:rsidR="004F054B" w:rsidRDefault="004F054B" w:rsidP="004F054B">
            <w:pPr>
              <w:jc w:val="center"/>
            </w:pPr>
            <w:r>
              <w:t>110</w:t>
            </w:r>
          </w:p>
        </w:tc>
        <w:tc>
          <w:tcPr>
            <w:tcW w:w="0" w:type="auto"/>
            <w:vAlign w:val="center"/>
          </w:tcPr>
          <w:p w:rsidR="004F054B" w:rsidRDefault="004F054B" w:rsidP="004F054B">
            <w:pPr>
              <w:jc w:val="center"/>
            </w:pPr>
            <w:r>
              <w:t>216°11'36"</w:t>
            </w:r>
          </w:p>
        </w:tc>
        <w:tc>
          <w:tcPr>
            <w:tcW w:w="0" w:type="auto"/>
            <w:vAlign w:val="center"/>
          </w:tcPr>
          <w:p w:rsidR="004F054B" w:rsidRDefault="004F054B" w:rsidP="004F054B">
            <w:pPr>
              <w:jc w:val="center"/>
            </w:pPr>
            <w:r>
              <w:t>17,78</w:t>
            </w:r>
          </w:p>
        </w:tc>
        <w:tc>
          <w:tcPr>
            <w:tcW w:w="0" w:type="auto"/>
            <w:vAlign w:val="center"/>
          </w:tcPr>
          <w:p w:rsidR="004F054B" w:rsidRDefault="004F054B" w:rsidP="004F054B">
            <w:pPr>
              <w:jc w:val="center"/>
            </w:pPr>
            <w:r>
              <w:t>2228181,03</w:t>
            </w:r>
          </w:p>
        </w:tc>
        <w:tc>
          <w:tcPr>
            <w:tcW w:w="0" w:type="auto"/>
            <w:vAlign w:val="center"/>
          </w:tcPr>
          <w:p w:rsidR="004F054B" w:rsidRDefault="004F054B" w:rsidP="004F054B">
            <w:pPr>
              <w:jc w:val="center"/>
            </w:pPr>
            <w:r>
              <w:t>470230,05</w:t>
            </w:r>
          </w:p>
        </w:tc>
      </w:tr>
      <w:tr w:rsidR="004F054B" w:rsidTr="004F054B">
        <w:trPr>
          <w:trHeight w:val="20"/>
        </w:trPr>
        <w:tc>
          <w:tcPr>
            <w:tcW w:w="0" w:type="auto"/>
            <w:vAlign w:val="center"/>
          </w:tcPr>
          <w:p w:rsidR="004F054B" w:rsidRDefault="004F054B" w:rsidP="004F054B">
            <w:pPr>
              <w:jc w:val="center"/>
            </w:pPr>
            <w:r>
              <w:t>111</w:t>
            </w:r>
          </w:p>
        </w:tc>
        <w:tc>
          <w:tcPr>
            <w:tcW w:w="0" w:type="auto"/>
            <w:vAlign w:val="center"/>
          </w:tcPr>
          <w:p w:rsidR="004F054B" w:rsidRDefault="004F054B" w:rsidP="004F054B">
            <w:pPr>
              <w:jc w:val="center"/>
            </w:pPr>
            <w:r>
              <w:t>299°48'49"</w:t>
            </w:r>
          </w:p>
        </w:tc>
        <w:tc>
          <w:tcPr>
            <w:tcW w:w="0" w:type="auto"/>
            <w:vAlign w:val="center"/>
          </w:tcPr>
          <w:p w:rsidR="004F054B" w:rsidRDefault="004F054B" w:rsidP="004F054B">
            <w:pPr>
              <w:jc w:val="center"/>
            </w:pPr>
            <w:r>
              <w:t>9,31</w:t>
            </w:r>
          </w:p>
        </w:tc>
        <w:tc>
          <w:tcPr>
            <w:tcW w:w="0" w:type="auto"/>
            <w:vAlign w:val="center"/>
          </w:tcPr>
          <w:p w:rsidR="004F054B" w:rsidRDefault="004F054B" w:rsidP="004F054B">
            <w:pPr>
              <w:jc w:val="center"/>
            </w:pPr>
            <w:r>
              <w:t>2228166,68</w:t>
            </w:r>
          </w:p>
        </w:tc>
        <w:tc>
          <w:tcPr>
            <w:tcW w:w="0" w:type="auto"/>
            <w:vAlign w:val="center"/>
          </w:tcPr>
          <w:p w:rsidR="004F054B" w:rsidRDefault="004F054B" w:rsidP="004F054B">
            <w:pPr>
              <w:jc w:val="center"/>
            </w:pPr>
            <w:r>
              <w:t>470219,55</w:t>
            </w:r>
          </w:p>
        </w:tc>
      </w:tr>
      <w:tr w:rsidR="004F054B" w:rsidTr="004F054B">
        <w:trPr>
          <w:trHeight w:val="20"/>
        </w:trPr>
        <w:tc>
          <w:tcPr>
            <w:tcW w:w="0" w:type="auto"/>
            <w:vAlign w:val="center"/>
          </w:tcPr>
          <w:p w:rsidR="004F054B" w:rsidRDefault="004F054B" w:rsidP="004F054B">
            <w:pPr>
              <w:jc w:val="center"/>
            </w:pPr>
            <w:r>
              <w:t>112</w:t>
            </w:r>
          </w:p>
        </w:tc>
        <w:tc>
          <w:tcPr>
            <w:tcW w:w="0" w:type="auto"/>
            <w:vAlign w:val="center"/>
          </w:tcPr>
          <w:p w:rsidR="004F054B" w:rsidRDefault="004F054B" w:rsidP="004F054B">
            <w:pPr>
              <w:jc w:val="center"/>
            </w:pPr>
            <w:r>
              <w:t>205°14'54"</w:t>
            </w:r>
          </w:p>
        </w:tc>
        <w:tc>
          <w:tcPr>
            <w:tcW w:w="0" w:type="auto"/>
            <w:vAlign w:val="center"/>
          </w:tcPr>
          <w:p w:rsidR="004F054B" w:rsidRDefault="004F054B" w:rsidP="004F054B">
            <w:pPr>
              <w:jc w:val="center"/>
            </w:pPr>
            <w:r>
              <w:t>29,77</w:t>
            </w:r>
          </w:p>
        </w:tc>
        <w:tc>
          <w:tcPr>
            <w:tcW w:w="0" w:type="auto"/>
            <w:vAlign w:val="center"/>
          </w:tcPr>
          <w:p w:rsidR="004F054B" w:rsidRDefault="004F054B" w:rsidP="004F054B">
            <w:pPr>
              <w:jc w:val="center"/>
            </w:pPr>
            <w:r>
              <w:t>2228171,31</w:t>
            </w:r>
          </w:p>
        </w:tc>
        <w:tc>
          <w:tcPr>
            <w:tcW w:w="0" w:type="auto"/>
            <w:vAlign w:val="center"/>
          </w:tcPr>
          <w:p w:rsidR="004F054B" w:rsidRDefault="004F054B" w:rsidP="004F054B">
            <w:pPr>
              <w:jc w:val="center"/>
            </w:pPr>
            <w:r>
              <w:t>470211,47</w:t>
            </w:r>
          </w:p>
        </w:tc>
      </w:tr>
      <w:tr w:rsidR="004F054B" w:rsidTr="004F054B">
        <w:trPr>
          <w:trHeight w:val="20"/>
        </w:trPr>
        <w:tc>
          <w:tcPr>
            <w:tcW w:w="0" w:type="auto"/>
            <w:vAlign w:val="center"/>
          </w:tcPr>
          <w:p w:rsidR="004F054B" w:rsidRDefault="004F054B" w:rsidP="004F054B">
            <w:pPr>
              <w:jc w:val="center"/>
            </w:pPr>
            <w:r>
              <w:t>113</w:t>
            </w:r>
          </w:p>
        </w:tc>
        <w:tc>
          <w:tcPr>
            <w:tcW w:w="0" w:type="auto"/>
            <w:vAlign w:val="center"/>
          </w:tcPr>
          <w:p w:rsidR="004F054B" w:rsidRDefault="004F054B" w:rsidP="004F054B">
            <w:pPr>
              <w:jc w:val="center"/>
            </w:pPr>
            <w:r>
              <w:t>90°30'40"</w:t>
            </w:r>
          </w:p>
        </w:tc>
        <w:tc>
          <w:tcPr>
            <w:tcW w:w="0" w:type="auto"/>
            <w:vAlign w:val="center"/>
          </w:tcPr>
          <w:p w:rsidR="004F054B" w:rsidRDefault="004F054B" w:rsidP="004F054B">
            <w:pPr>
              <w:jc w:val="center"/>
            </w:pPr>
            <w:r>
              <w:t>19,06</w:t>
            </w:r>
          </w:p>
        </w:tc>
        <w:tc>
          <w:tcPr>
            <w:tcW w:w="0" w:type="auto"/>
            <w:vAlign w:val="center"/>
          </w:tcPr>
          <w:p w:rsidR="004F054B" w:rsidRDefault="004F054B" w:rsidP="004F054B">
            <w:pPr>
              <w:jc w:val="center"/>
            </w:pPr>
            <w:r>
              <w:t>2228144,38</w:t>
            </w:r>
          </w:p>
        </w:tc>
        <w:tc>
          <w:tcPr>
            <w:tcW w:w="0" w:type="auto"/>
            <w:vAlign w:val="center"/>
          </w:tcPr>
          <w:p w:rsidR="004F054B" w:rsidRDefault="004F054B" w:rsidP="004F054B">
            <w:pPr>
              <w:jc w:val="center"/>
            </w:pPr>
            <w:r>
              <w:t>470198,77</w:t>
            </w:r>
          </w:p>
        </w:tc>
      </w:tr>
      <w:tr w:rsidR="004F054B" w:rsidTr="004F054B">
        <w:trPr>
          <w:trHeight w:val="20"/>
        </w:trPr>
        <w:tc>
          <w:tcPr>
            <w:tcW w:w="0" w:type="auto"/>
            <w:vAlign w:val="center"/>
          </w:tcPr>
          <w:p w:rsidR="004F054B" w:rsidRDefault="004F054B" w:rsidP="004F054B">
            <w:pPr>
              <w:jc w:val="center"/>
            </w:pPr>
            <w:r>
              <w:t>114</w:t>
            </w:r>
          </w:p>
        </w:tc>
        <w:tc>
          <w:tcPr>
            <w:tcW w:w="0" w:type="auto"/>
            <w:vAlign w:val="center"/>
          </w:tcPr>
          <w:p w:rsidR="004F054B" w:rsidRDefault="004F054B" w:rsidP="004F054B">
            <w:pPr>
              <w:jc w:val="center"/>
            </w:pPr>
            <w:r>
              <w:t>94°46'22"</w:t>
            </w:r>
          </w:p>
        </w:tc>
        <w:tc>
          <w:tcPr>
            <w:tcW w:w="0" w:type="auto"/>
            <w:vAlign w:val="center"/>
          </w:tcPr>
          <w:p w:rsidR="004F054B" w:rsidRDefault="004F054B" w:rsidP="004F054B">
            <w:pPr>
              <w:jc w:val="center"/>
            </w:pPr>
            <w:r>
              <w:t>5,17</w:t>
            </w:r>
          </w:p>
        </w:tc>
        <w:tc>
          <w:tcPr>
            <w:tcW w:w="0" w:type="auto"/>
            <w:vAlign w:val="center"/>
          </w:tcPr>
          <w:p w:rsidR="004F054B" w:rsidRDefault="004F054B" w:rsidP="004F054B">
            <w:pPr>
              <w:jc w:val="center"/>
            </w:pPr>
            <w:r>
              <w:t>2228203,41</w:t>
            </w:r>
          </w:p>
        </w:tc>
        <w:tc>
          <w:tcPr>
            <w:tcW w:w="0" w:type="auto"/>
            <w:vAlign w:val="center"/>
          </w:tcPr>
          <w:p w:rsidR="004F054B" w:rsidRDefault="004F054B" w:rsidP="004F054B">
            <w:pPr>
              <w:jc w:val="center"/>
            </w:pPr>
            <w:r>
              <w:t>470257,63</w:t>
            </w:r>
          </w:p>
        </w:tc>
      </w:tr>
      <w:tr w:rsidR="004F054B" w:rsidTr="004F054B">
        <w:trPr>
          <w:trHeight w:val="20"/>
        </w:trPr>
        <w:tc>
          <w:tcPr>
            <w:tcW w:w="0" w:type="auto"/>
            <w:vAlign w:val="center"/>
          </w:tcPr>
          <w:p w:rsidR="004F054B" w:rsidRDefault="004F054B" w:rsidP="004F054B">
            <w:pPr>
              <w:jc w:val="center"/>
            </w:pPr>
            <w:r>
              <w:t>115</w:t>
            </w:r>
          </w:p>
        </w:tc>
        <w:tc>
          <w:tcPr>
            <w:tcW w:w="0" w:type="auto"/>
            <w:vAlign w:val="center"/>
          </w:tcPr>
          <w:p w:rsidR="004F054B" w:rsidRDefault="004F054B" w:rsidP="004F054B">
            <w:pPr>
              <w:jc w:val="center"/>
            </w:pPr>
            <w:r>
              <w:t>11°24'14"</w:t>
            </w:r>
          </w:p>
        </w:tc>
        <w:tc>
          <w:tcPr>
            <w:tcW w:w="0" w:type="auto"/>
            <w:vAlign w:val="center"/>
          </w:tcPr>
          <w:p w:rsidR="004F054B" w:rsidRDefault="004F054B" w:rsidP="004F054B">
            <w:pPr>
              <w:jc w:val="center"/>
            </w:pPr>
            <w:r>
              <w:t>7,18</w:t>
            </w:r>
          </w:p>
        </w:tc>
        <w:tc>
          <w:tcPr>
            <w:tcW w:w="0" w:type="auto"/>
            <w:vAlign w:val="center"/>
          </w:tcPr>
          <w:p w:rsidR="004F054B" w:rsidRDefault="004F054B" w:rsidP="004F054B">
            <w:pPr>
              <w:jc w:val="center"/>
            </w:pPr>
            <w:r>
              <w:t>2228202,98</w:t>
            </w:r>
          </w:p>
        </w:tc>
        <w:tc>
          <w:tcPr>
            <w:tcW w:w="0" w:type="auto"/>
            <w:vAlign w:val="center"/>
          </w:tcPr>
          <w:p w:rsidR="004F054B" w:rsidRDefault="004F054B" w:rsidP="004F054B">
            <w:pPr>
              <w:jc w:val="center"/>
            </w:pPr>
            <w:r>
              <w:t>470262,78</w:t>
            </w:r>
          </w:p>
        </w:tc>
      </w:tr>
      <w:tr w:rsidR="004F054B" w:rsidTr="004F054B">
        <w:trPr>
          <w:trHeight w:val="20"/>
        </w:trPr>
        <w:tc>
          <w:tcPr>
            <w:tcW w:w="0" w:type="auto"/>
            <w:vAlign w:val="center"/>
          </w:tcPr>
          <w:p w:rsidR="004F054B" w:rsidRDefault="004F054B" w:rsidP="004F054B">
            <w:pPr>
              <w:jc w:val="center"/>
            </w:pPr>
            <w:r>
              <w:t>116</w:t>
            </w:r>
          </w:p>
        </w:tc>
        <w:tc>
          <w:tcPr>
            <w:tcW w:w="0" w:type="auto"/>
            <w:vAlign w:val="center"/>
          </w:tcPr>
          <w:p w:rsidR="004F054B" w:rsidRDefault="004F054B" w:rsidP="004F054B">
            <w:pPr>
              <w:jc w:val="center"/>
            </w:pPr>
            <w:r>
              <w:t>108°4'35"</w:t>
            </w:r>
          </w:p>
        </w:tc>
        <w:tc>
          <w:tcPr>
            <w:tcW w:w="0" w:type="auto"/>
            <w:vAlign w:val="center"/>
          </w:tcPr>
          <w:p w:rsidR="004F054B" w:rsidRDefault="004F054B" w:rsidP="004F054B">
            <w:pPr>
              <w:jc w:val="center"/>
            </w:pPr>
            <w:r>
              <w:t>11,12</w:t>
            </w:r>
          </w:p>
        </w:tc>
        <w:tc>
          <w:tcPr>
            <w:tcW w:w="0" w:type="auto"/>
            <w:vAlign w:val="center"/>
          </w:tcPr>
          <w:p w:rsidR="004F054B" w:rsidRDefault="004F054B" w:rsidP="004F054B">
            <w:pPr>
              <w:jc w:val="center"/>
            </w:pPr>
            <w:r>
              <w:t>2228210,02</w:t>
            </w:r>
          </w:p>
        </w:tc>
        <w:tc>
          <w:tcPr>
            <w:tcW w:w="0" w:type="auto"/>
            <w:vAlign w:val="center"/>
          </w:tcPr>
          <w:p w:rsidR="004F054B" w:rsidRDefault="004F054B" w:rsidP="004F054B">
            <w:pPr>
              <w:jc w:val="center"/>
            </w:pPr>
            <w:r>
              <w:t>470264,20</w:t>
            </w:r>
          </w:p>
        </w:tc>
      </w:tr>
      <w:tr w:rsidR="004F054B" w:rsidTr="004F054B">
        <w:trPr>
          <w:trHeight w:val="20"/>
        </w:trPr>
        <w:tc>
          <w:tcPr>
            <w:tcW w:w="0" w:type="auto"/>
            <w:vAlign w:val="center"/>
          </w:tcPr>
          <w:p w:rsidR="004F054B" w:rsidRDefault="004F054B" w:rsidP="004F054B">
            <w:pPr>
              <w:jc w:val="center"/>
            </w:pPr>
            <w:r>
              <w:t>117</w:t>
            </w:r>
          </w:p>
        </w:tc>
        <w:tc>
          <w:tcPr>
            <w:tcW w:w="0" w:type="auto"/>
            <w:vAlign w:val="center"/>
          </w:tcPr>
          <w:p w:rsidR="004F054B" w:rsidRDefault="004F054B" w:rsidP="004F054B">
            <w:pPr>
              <w:jc w:val="center"/>
            </w:pPr>
            <w:r>
              <w:t>104°6'13"</w:t>
            </w:r>
          </w:p>
        </w:tc>
        <w:tc>
          <w:tcPr>
            <w:tcW w:w="0" w:type="auto"/>
            <w:vAlign w:val="center"/>
          </w:tcPr>
          <w:p w:rsidR="004F054B" w:rsidRDefault="004F054B" w:rsidP="004F054B">
            <w:pPr>
              <w:jc w:val="center"/>
            </w:pPr>
            <w:r>
              <w:t>16,5</w:t>
            </w:r>
          </w:p>
        </w:tc>
        <w:tc>
          <w:tcPr>
            <w:tcW w:w="0" w:type="auto"/>
            <w:vAlign w:val="center"/>
          </w:tcPr>
          <w:p w:rsidR="004F054B" w:rsidRDefault="004F054B" w:rsidP="004F054B">
            <w:pPr>
              <w:jc w:val="center"/>
            </w:pPr>
            <w:r>
              <w:t>2228206,57</w:t>
            </w:r>
          </w:p>
        </w:tc>
        <w:tc>
          <w:tcPr>
            <w:tcW w:w="0" w:type="auto"/>
            <w:vAlign w:val="center"/>
          </w:tcPr>
          <w:p w:rsidR="004F054B" w:rsidRDefault="004F054B" w:rsidP="004F054B">
            <w:pPr>
              <w:jc w:val="center"/>
            </w:pPr>
            <w:r>
              <w:t>470274,77</w:t>
            </w:r>
          </w:p>
        </w:tc>
      </w:tr>
      <w:tr w:rsidR="004F054B" w:rsidTr="004F054B">
        <w:trPr>
          <w:trHeight w:val="20"/>
        </w:trPr>
        <w:tc>
          <w:tcPr>
            <w:tcW w:w="0" w:type="auto"/>
            <w:vAlign w:val="center"/>
          </w:tcPr>
          <w:p w:rsidR="004F054B" w:rsidRDefault="004F054B" w:rsidP="004F054B">
            <w:pPr>
              <w:jc w:val="center"/>
            </w:pPr>
            <w:r>
              <w:t>118</w:t>
            </w:r>
          </w:p>
        </w:tc>
        <w:tc>
          <w:tcPr>
            <w:tcW w:w="0" w:type="auto"/>
            <w:vAlign w:val="center"/>
          </w:tcPr>
          <w:p w:rsidR="004F054B" w:rsidRDefault="004F054B" w:rsidP="004F054B">
            <w:pPr>
              <w:jc w:val="center"/>
            </w:pPr>
            <w:r>
              <w:t>14°14'40"</w:t>
            </w:r>
          </w:p>
        </w:tc>
        <w:tc>
          <w:tcPr>
            <w:tcW w:w="0" w:type="auto"/>
            <w:vAlign w:val="center"/>
          </w:tcPr>
          <w:p w:rsidR="004F054B" w:rsidRDefault="004F054B" w:rsidP="004F054B">
            <w:pPr>
              <w:jc w:val="center"/>
            </w:pPr>
            <w:r>
              <w:t>8,01</w:t>
            </w:r>
          </w:p>
        </w:tc>
        <w:tc>
          <w:tcPr>
            <w:tcW w:w="0" w:type="auto"/>
            <w:vAlign w:val="center"/>
          </w:tcPr>
          <w:p w:rsidR="004F054B" w:rsidRDefault="004F054B" w:rsidP="004F054B">
            <w:pPr>
              <w:jc w:val="center"/>
            </w:pPr>
            <w:r>
              <w:t>2228202,55</w:t>
            </w:r>
          </w:p>
        </w:tc>
        <w:tc>
          <w:tcPr>
            <w:tcW w:w="0" w:type="auto"/>
            <w:vAlign w:val="center"/>
          </w:tcPr>
          <w:p w:rsidR="004F054B" w:rsidRDefault="004F054B" w:rsidP="004F054B">
            <w:pPr>
              <w:jc w:val="center"/>
            </w:pPr>
            <w:r>
              <w:t>470290,77</w:t>
            </w:r>
          </w:p>
        </w:tc>
      </w:tr>
      <w:tr w:rsidR="004F054B" w:rsidTr="004F054B">
        <w:trPr>
          <w:trHeight w:val="20"/>
        </w:trPr>
        <w:tc>
          <w:tcPr>
            <w:tcW w:w="0" w:type="auto"/>
            <w:vAlign w:val="center"/>
          </w:tcPr>
          <w:p w:rsidR="004F054B" w:rsidRDefault="004F054B" w:rsidP="004F054B">
            <w:pPr>
              <w:jc w:val="center"/>
            </w:pPr>
            <w:r>
              <w:t>119</w:t>
            </w:r>
          </w:p>
        </w:tc>
        <w:tc>
          <w:tcPr>
            <w:tcW w:w="0" w:type="auto"/>
            <w:vAlign w:val="center"/>
          </w:tcPr>
          <w:p w:rsidR="004F054B" w:rsidRDefault="004F054B" w:rsidP="004F054B">
            <w:pPr>
              <w:jc w:val="center"/>
            </w:pPr>
            <w:r>
              <w:t>284°6'48"</w:t>
            </w:r>
          </w:p>
        </w:tc>
        <w:tc>
          <w:tcPr>
            <w:tcW w:w="0" w:type="auto"/>
            <w:vAlign w:val="center"/>
          </w:tcPr>
          <w:p w:rsidR="004F054B" w:rsidRDefault="004F054B" w:rsidP="004F054B">
            <w:pPr>
              <w:jc w:val="center"/>
            </w:pPr>
            <w:r>
              <w:t>16,24</w:t>
            </w:r>
          </w:p>
        </w:tc>
        <w:tc>
          <w:tcPr>
            <w:tcW w:w="0" w:type="auto"/>
            <w:vAlign w:val="center"/>
          </w:tcPr>
          <w:p w:rsidR="004F054B" w:rsidRDefault="004F054B" w:rsidP="004F054B">
            <w:pPr>
              <w:jc w:val="center"/>
            </w:pPr>
            <w:r>
              <w:t>2228210,31</w:t>
            </w:r>
          </w:p>
        </w:tc>
        <w:tc>
          <w:tcPr>
            <w:tcW w:w="0" w:type="auto"/>
            <w:vAlign w:val="center"/>
          </w:tcPr>
          <w:p w:rsidR="004F054B" w:rsidRDefault="004F054B" w:rsidP="004F054B">
            <w:pPr>
              <w:jc w:val="center"/>
            </w:pPr>
            <w:r>
              <w:t>470292,74</w:t>
            </w:r>
          </w:p>
        </w:tc>
      </w:tr>
      <w:tr w:rsidR="004F054B" w:rsidTr="004F054B">
        <w:trPr>
          <w:trHeight w:val="20"/>
        </w:trPr>
        <w:tc>
          <w:tcPr>
            <w:tcW w:w="0" w:type="auto"/>
            <w:vAlign w:val="center"/>
          </w:tcPr>
          <w:p w:rsidR="004F054B" w:rsidRDefault="004F054B" w:rsidP="004F054B">
            <w:pPr>
              <w:jc w:val="center"/>
            </w:pPr>
            <w:r>
              <w:t>120</w:t>
            </w:r>
          </w:p>
        </w:tc>
        <w:tc>
          <w:tcPr>
            <w:tcW w:w="0" w:type="auto"/>
            <w:vAlign w:val="center"/>
          </w:tcPr>
          <w:p w:rsidR="004F054B" w:rsidRDefault="004F054B" w:rsidP="004F054B">
            <w:pPr>
              <w:jc w:val="center"/>
            </w:pPr>
            <w:r>
              <w:t>288°3'46"</w:t>
            </w:r>
          </w:p>
        </w:tc>
        <w:tc>
          <w:tcPr>
            <w:tcW w:w="0" w:type="auto"/>
            <w:vAlign w:val="center"/>
          </w:tcPr>
          <w:p w:rsidR="004F054B" w:rsidRDefault="004F054B" w:rsidP="004F054B">
            <w:pPr>
              <w:jc w:val="center"/>
            </w:pPr>
            <w:r>
              <w:t>21,42</w:t>
            </w:r>
          </w:p>
        </w:tc>
        <w:tc>
          <w:tcPr>
            <w:tcW w:w="0" w:type="auto"/>
            <w:vAlign w:val="center"/>
          </w:tcPr>
          <w:p w:rsidR="004F054B" w:rsidRDefault="004F054B" w:rsidP="004F054B">
            <w:pPr>
              <w:jc w:val="center"/>
            </w:pPr>
            <w:r>
              <w:t>2228214,27</w:t>
            </w:r>
          </w:p>
        </w:tc>
        <w:tc>
          <w:tcPr>
            <w:tcW w:w="0" w:type="auto"/>
            <w:vAlign w:val="center"/>
          </w:tcPr>
          <w:p w:rsidR="004F054B" w:rsidRDefault="004F054B" w:rsidP="004F054B">
            <w:pPr>
              <w:jc w:val="center"/>
            </w:pPr>
            <w:r>
              <w:t>470276,99</w:t>
            </w:r>
          </w:p>
        </w:tc>
      </w:tr>
      <w:tr w:rsidR="004F054B" w:rsidTr="004F054B">
        <w:trPr>
          <w:trHeight w:val="20"/>
        </w:trPr>
        <w:tc>
          <w:tcPr>
            <w:tcW w:w="0" w:type="auto"/>
            <w:vAlign w:val="center"/>
          </w:tcPr>
          <w:p w:rsidR="004F054B" w:rsidRDefault="004F054B" w:rsidP="004F054B">
            <w:pPr>
              <w:jc w:val="center"/>
            </w:pPr>
            <w:r>
              <w:t>121</w:t>
            </w:r>
          </w:p>
        </w:tc>
        <w:tc>
          <w:tcPr>
            <w:tcW w:w="0" w:type="auto"/>
            <w:vAlign w:val="center"/>
          </w:tcPr>
          <w:p w:rsidR="004F054B" w:rsidRDefault="004F054B" w:rsidP="004F054B">
            <w:pPr>
              <w:jc w:val="center"/>
            </w:pPr>
            <w:r>
              <w:t>318°24'39"</w:t>
            </w:r>
          </w:p>
        </w:tc>
        <w:tc>
          <w:tcPr>
            <w:tcW w:w="0" w:type="auto"/>
            <w:vAlign w:val="center"/>
          </w:tcPr>
          <w:p w:rsidR="004F054B" w:rsidRDefault="004F054B" w:rsidP="004F054B">
            <w:pPr>
              <w:jc w:val="center"/>
            </w:pPr>
            <w:r>
              <w:t>1,07</w:t>
            </w:r>
          </w:p>
        </w:tc>
        <w:tc>
          <w:tcPr>
            <w:tcW w:w="0" w:type="auto"/>
            <w:vAlign w:val="center"/>
          </w:tcPr>
          <w:p w:rsidR="004F054B" w:rsidRDefault="004F054B" w:rsidP="004F054B">
            <w:pPr>
              <w:jc w:val="center"/>
            </w:pPr>
            <w:r>
              <w:t>2228220,91</w:t>
            </w:r>
          </w:p>
        </w:tc>
        <w:tc>
          <w:tcPr>
            <w:tcW w:w="0" w:type="auto"/>
            <w:vAlign w:val="center"/>
          </w:tcPr>
          <w:p w:rsidR="004F054B" w:rsidRDefault="004F054B" w:rsidP="004F054B">
            <w:pPr>
              <w:jc w:val="center"/>
            </w:pPr>
            <w:r>
              <w:t>470256,63</w:t>
            </w:r>
          </w:p>
        </w:tc>
      </w:tr>
      <w:tr w:rsidR="004F054B" w:rsidTr="004F054B">
        <w:trPr>
          <w:trHeight w:val="20"/>
        </w:trPr>
        <w:tc>
          <w:tcPr>
            <w:tcW w:w="0" w:type="auto"/>
            <w:vAlign w:val="center"/>
          </w:tcPr>
          <w:p w:rsidR="004F054B" w:rsidRDefault="004F054B" w:rsidP="004F054B">
            <w:pPr>
              <w:jc w:val="center"/>
            </w:pPr>
            <w:r>
              <w:t>122</w:t>
            </w:r>
          </w:p>
        </w:tc>
        <w:tc>
          <w:tcPr>
            <w:tcW w:w="0" w:type="auto"/>
            <w:vAlign w:val="center"/>
          </w:tcPr>
          <w:p w:rsidR="004F054B" w:rsidRDefault="004F054B" w:rsidP="004F054B">
            <w:pPr>
              <w:jc w:val="center"/>
            </w:pPr>
            <w:r>
              <w:t>96°43'29"</w:t>
            </w:r>
          </w:p>
        </w:tc>
        <w:tc>
          <w:tcPr>
            <w:tcW w:w="0" w:type="auto"/>
            <w:vAlign w:val="center"/>
          </w:tcPr>
          <w:p w:rsidR="004F054B" w:rsidRDefault="004F054B" w:rsidP="004F054B">
            <w:pPr>
              <w:jc w:val="center"/>
            </w:pPr>
            <w:r>
              <w:t>15,63</w:t>
            </w:r>
          </w:p>
        </w:tc>
        <w:tc>
          <w:tcPr>
            <w:tcW w:w="0" w:type="auto"/>
            <w:vAlign w:val="center"/>
          </w:tcPr>
          <w:p w:rsidR="004F054B" w:rsidRDefault="004F054B" w:rsidP="004F054B">
            <w:pPr>
              <w:jc w:val="center"/>
            </w:pPr>
            <w:r>
              <w:t>2228221,71</w:t>
            </w:r>
          </w:p>
        </w:tc>
        <w:tc>
          <w:tcPr>
            <w:tcW w:w="0" w:type="auto"/>
            <w:vAlign w:val="center"/>
          </w:tcPr>
          <w:p w:rsidR="004F054B" w:rsidRDefault="004F054B" w:rsidP="004F054B">
            <w:pPr>
              <w:jc w:val="center"/>
            </w:pPr>
            <w:r>
              <w:t>470255,92</w:t>
            </w:r>
          </w:p>
        </w:tc>
      </w:tr>
      <w:tr w:rsidR="004F054B" w:rsidTr="004F054B">
        <w:trPr>
          <w:trHeight w:val="20"/>
        </w:trPr>
        <w:tc>
          <w:tcPr>
            <w:tcW w:w="0" w:type="auto"/>
            <w:vAlign w:val="center"/>
          </w:tcPr>
          <w:p w:rsidR="004F054B" w:rsidRDefault="004F054B" w:rsidP="004F054B">
            <w:pPr>
              <w:jc w:val="center"/>
            </w:pPr>
            <w:r>
              <w:t>123</w:t>
            </w:r>
          </w:p>
        </w:tc>
        <w:tc>
          <w:tcPr>
            <w:tcW w:w="0" w:type="auto"/>
            <w:vAlign w:val="center"/>
          </w:tcPr>
          <w:p w:rsidR="004F054B" w:rsidRDefault="004F054B" w:rsidP="004F054B">
            <w:pPr>
              <w:jc w:val="center"/>
            </w:pPr>
            <w:r>
              <w:t>110°23'1"</w:t>
            </w:r>
          </w:p>
        </w:tc>
        <w:tc>
          <w:tcPr>
            <w:tcW w:w="0" w:type="auto"/>
            <w:vAlign w:val="center"/>
          </w:tcPr>
          <w:p w:rsidR="004F054B" w:rsidRDefault="004F054B" w:rsidP="004F054B">
            <w:pPr>
              <w:jc w:val="center"/>
            </w:pPr>
            <w:r>
              <w:t>27,99</w:t>
            </w:r>
          </w:p>
        </w:tc>
        <w:tc>
          <w:tcPr>
            <w:tcW w:w="0" w:type="auto"/>
            <w:vAlign w:val="center"/>
          </w:tcPr>
          <w:p w:rsidR="004F054B" w:rsidRDefault="004F054B" w:rsidP="004F054B">
            <w:pPr>
              <w:jc w:val="center"/>
            </w:pPr>
            <w:r>
              <w:t>2228219,88</w:t>
            </w:r>
          </w:p>
        </w:tc>
        <w:tc>
          <w:tcPr>
            <w:tcW w:w="0" w:type="auto"/>
            <w:vAlign w:val="center"/>
          </w:tcPr>
          <w:p w:rsidR="004F054B" w:rsidRDefault="004F054B" w:rsidP="004F054B">
            <w:pPr>
              <w:jc w:val="center"/>
            </w:pPr>
            <w:r>
              <w:t>470271,44</w:t>
            </w:r>
          </w:p>
        </w:tc>
      </w:tr>
      <w:tr w:rsidR="004F054B" w:rsidTr="004F054B">
        <w:trPr>
          <w:trHeight w:val="20"/>
        </w:trPr>
        <w:tc>
          <w:tcPr>
            <w:tcW w:w="0" w:type="auto"/>
            <w:vAlign w:val="center"/>
          </w:tcPr>
          <w:p w:rsidR="004F054B" w:rsidRDefault="004F054B" w:rsidP="004F054B">
            <w:pPr>
              <w:jc w:val="center"/>
            </w:pPr>
            <w:r>
              <w:t>124</w:t>
            </w:r>
          </w:p>
        </w:tc>
        <w:tc>
          <w:tcPr>
            <w:tcW w:w="0" w:type="auto"/>
            <w:vAlign w:val="center"/>
          </w:tcPr>
          <w:p w:rsidR="004F054B" w:rsidRDefault="004F054B" w:rsidP="004F054B">
            <w:pPr>
              <w:jc w:val="center"/>
            </w:pPr>
            <w:r>
              <w:t>19°44'42"</w:t>
            </w:r>
          </w:p>
        </w:tc>
        <w:tc>
          <w:tcPr>
            <w:tcW w:w="0" w:type="auto"/>
            <w:vAlign w:val="center"/>
          </w:tcPr>
          <w:p w:rsidR="004F054B" w:rsidRDefault="004F054B" w:rsidP="004F054B">
            <w:pPr>
              <w:jc w:val="center"/>
            </w:pPr>
            <w:r>
              <w:t>8,02</w:t>
            </w:r>
          </w:p>
        </w:tc>
        <w:tc>
          <w:tcPr>
            <w:tcW w:w="0" w:type="auto"/>
            <w:vAlign w:val="center"/>
          </w:tcPr>
          <w:p w:rsidR="004F054B" w:rsidRDefault="004F054B" w:rsidP="004F054B">
            <w:pPr>
              <w:jc w:val="center"/>
            </w:pPr>
            <w:r>
              <w:t>2228210,13</w:t>
            </w:r>
          </w:p>
        </w:tc>
        <w:tc>
          <w:tcPr>
            <w:tcW w:w="0" w:type="auto"/>
            <w:vAlign w:val="center"/>
          </w:tcPr>
          <w:p w:rsidR="004F054B" w:rsidRDefault="004F054B" w:rsidP="004F054B">
            <w:pPr>
              <w:jc w:val="center"/>
            </w:pPr>
            <w:r>
              <w:t>470297,68</w:t>
            </w:r>
          </w:p>
        </w:tc>
      </w:tr>
      <w:tr w:rsidR="004F054B" w:rsidTr="004F054B">
        <w:trPr>
          <w:trHeight w:val="20"/>
        </w:trPr>
        <w:tc>
          <w:tcPr>
            <w:tcW w:w="0" w:type="auto"/>
            <w:vAlign w:val="center"/>
          </w:tcPr>
          <w:p w:rsidR="004F054B" w:rsidRDefault="004F054B" w:rsidP="004F054B">
            <w:pPr>
              <w:jc w:val="center"/>
            </w:pPr>
            <w:r>
              <w:t>125</w:t>
            </w:r>
          </w:p>
        </w:tc>
        <w:tc>
          <w:tcPr>
            <w:tcW w:w="0" w:type="auto"/>
            <w:vAlign w:val="center"/>
          </w:tcPr>
          <w:p w:rsidR="004F054B" w:rsidRDefault="004F054B" w:rsidP="004F054B">
            <w:pPr>
              <w:jc w:val="center"/>
            </w:pPr>
            <w:r>
              <w:t>290°19'51"</w:t>
            </w:r>
          </w:p>
        </w:tc>
        <w:tc>
          <w:tcPr>
            <w:tcW w:w="0" w:type="auto"/>
            <w:vAlign w:val="center"/>
          </w:tcPr>
          <w:p w:rsidR="004F054B" w:rsidRDefault="004F054B" w:rsidP="004F054B">
            <w:pPr>
              <w:jc w:val="center"/>
            </w:pPr>
            <w:r>
              <w:t>28,87</w:t>
            </w:r>
          </w:p>
        </w:tc>
        <w:tc>
          <w:tcPr>
            <w:tcW w:w="0" w:type="auto"/>
            <w:vAlign w:val="center"/>
          </w:tcPr>
          <w:p w:rsidR="004F054B" w:rsidRDefault="004F054B" w:rsidP="004F054B">
            <w:pPr>
              <w:jc w:val="center"/>
            </w:pPr>
            <w:r>
              <w:t>2228217,68</w:t>
            </w:r>
          </w:p>
        </w:tc>
        <w:tc>
          <w:tcPr>
            <w:tcW w:w="0" w:type="auto"/>
            <w:vAlign w:val="center"/>
          </w:tcPr>
          <w:p w:rsidR="004F054B" w:rsidRDefault="004F054B" w:rsidP="004F054B">
            <w:pPr>
              <w:jc w:val="center"/>
            </w:pPr>
            <w:r>
              <w:t>470300,39</w:t>
            </w:r>
          </w:p>
        </w:tc>
      </w:tr>
      <w:tr w:rsidR="004F054B" w:rsidTr="004F054B">
        <w:trPr>
          <w:trHeight w:val="20"/>
        </w:trPr>
        <w:tc>
          <w:tcPr>
            <w:tcW w:w="0" w:type="auto"/>
            <w:vAlign w:val="center"/>
          </w:tcPr>
          <w:p w:rsidR="004F054B" w:rsidRDefault="004F054B" w:rsidP="004F054B">
            <w:pPr>
              <w:jc w:val="center"/>
            </w:pPr>
            <w:r>
              <w:t>126</w:t>
            </w:r>
          </w:p>
        </w:tc>
        <w:tc>
          <w:tcPr>
            <w:tcW w:w="0" w:type="auto"/>
            <w:vAlign w:val="center"/>
          </w:tcPr>
          <w:p w:rsidR="004F054B" w:rsidRDefault="004F054B" w:rsidP="004F054B">
            <w:pPr>
              <w:jc w:val="center"/>
            </w:pPr>
            <w:r>
              <w:t>276°44'0"</w:t>
            </w:r>
          </w:p>
        </w:tc>
        <w:tc>
          <w:tcPr>
            <w:tcW w:w="0" w:type="auto"/>
            <w:vAlign w:val="center"/>
          </w:tcPr>
          <w:p w:rsidR="004F054B" w:rsidRDefault="004F054B" w:rsidP="004F054B">
            <w:pPr>
              <w:jc w:val="center"/>
            </w:pPr>
            <w:r>
              <w:t>25,59</w:t>
            </w:r>
          </w:p>
        </w:tc>
        <w:tc>
          <w:tcPr>
            <w:tcW w:w="0" w:type="auto"/>
            <w:vAlign w:val="center"/>
          </w:tcPr>
          <w:p w:rsidR="004F054B" w:rsidRDefault="004F054B" w:rsidP="004F054B">
            <w:pPr>
              <w:jc w:val="center"/>
            </w:pPr>
            <w:r>
              <w:t>2228227,71</w:t>
            </w:r>
          </w:p>
        </w:tc>
        <w:tc>
          <w:tcPr>
            <w:tcW w:w="0" w:type="auto"/>
            <w:vAlign w:val="center"/>
          </w:tcPr>
          <w:p w:rsidR="004F054B" w:rsidRDefault="004F054B" w:rsidP="004F054B">
            <w:pPr>
              <w:jc w:val="center"/>
            </w:pPr>
            <w:r>
              <w:t>470273,32</w:t>
            </w:r>
          </w:p>
        </w:tc>
      </w:tr>
      <w:tr w:rsidR="004F054B" w:rsidTr="004F054B">
        <w:trPr>
          <w:trHeight w:val="20"/>
        </w:trPr>
        <w:tc>
          <w:tcPr>
            <w:tcW w:w="0" w:type="auto"/>
            <w:vAlign w:val="center"/>
          </w:tcPr>
          <w:p w:rsidR="004F054B" w:rsidRDefault="004F054B" w:rsidP="004F054B">
            <w:pPr>
              <w:jc w:val="center"/>
            </w:pPr>
            <w:r>
              <w:t>127</w:t>
            </w:r>
          </w:p>
        </w:tc>
        <w:tc>
          <w:tcPr>
            <w:tcW w:w="0" w:type="auto"/>
            <w:vAlign w:val="center"/>
          </w:tcPr>
          <w:p w:rsidR="004F054B" w:rsidRDefault="004F054B" w:rsidP="004F054B">
            <w:pPr>
              <w:jc w:val="center"/>
            </w:pPr>
            <w:r>
              <w:t>318°16'36"</w:t>
            </w:r>
          </w:p>
        </w:tc>
        <w:tc>
          <w:tcPr>
            <w:tcW w:w="0" w:type="auto"/>
            <w:vAlign w:val="center"/>
          </w:tcPr>
          <w:p w:rsidR="004F054B" w:rsidRDefault="004F054B" w:rsidP="004F054B">
            <w:pPr>
              <w:jc w:val="center"/>
            </w:pPr>
            <w:r>
              <w:t>9,53</w:t>
            </w:r>
          </w:p>
        </w:tc>
        <w:tc>
          <w:tcPr>
            <w:tcW w:w="0" w:type="auto"/>
            <w:vAlign w:val="center"/>
          </w:tcPr>
          <w:p w:rsidR="004F054B" w:rsidRDefault="004F054B" w:rsidP="004F054B">
            <w:pPr>
              <w:jc w:val="center"/>
            </w:pPr>
            <w:r>
              <w:t>2228230,71</w:t>
            </w:r>
          </w:p>
        </w:tc>
        <w:tc>
          <w:tcPr>
            <w:tcW w:w="0" w:type="auto"/>
            <w:vAlign w:val="center"/>
          </w:tcPr>
          <w:p w:rsidR="004F054B" w:rsidRDefault="004F054B" w:rsidP="004F054B">
            <w:pPr>
              <w:jc w:val="center"/>
            </w:pPr>
            <w:r>
              <w:t>470247,91</w:t>
            </w:r>
          </w:p>
        </w:tc>
      </w:tr>
      <w:tr w:rsidR="004F054B" w:rsidTr="004F054B">
        <w:trPr>
          <w:trHeight w:val="20"/>
        </w:trPr>
        <w:tc>
          <w:tcPr>
            <w:tcW w:w="0" w:type="auto"/>
            <w:vAlign w:val="center"/>
          </w:tcPr>
          <w:p w:rsidR="004F054B" w:rsidRDefault="004F054B" w:rsidP="004F054B">
            <w:pPr>
              <w:jc w:val="center"/>
            </w:pPr>
            <w:r>
              <w:t>128</w:t>
            </w:r>
          </w:p>
        </w:tc>
        <w:tc>
          <w:tcPr>
            <w:tcW w:w="0" w:type="auto"/>
            <w:vAlign w:val="center"/>
          </w:tcPr>
          <w:p w:rsidR="004F054B" w:rsidRDefault="004F054B" w:rsidP="004F054B">
            <w:pPr>
              <w:jc w:val="center"/>
            </w:pPr>
            <w:r>
              <w:t>263°47'22"</w:t>
            </w:r>
          </w:p>
        </w:tc>
        <w:tc>
          <w:tcPr>
            <w:tcW w:w="0" w:type="auto"/>
            <w:vAlign w:val="center"/>
          </w:tcPr>
          <w:p w:rsidR="004F054B" w:rsidRDefault="004F054B" w:rsidP="004F054B">
            <w:pPr>
              <w:jc w:val="center"/>
            </w:pPr>
            <w:r>
              <w:t>17,56</w:t>
            </w:r>
          </w:p>
        </w:tc>
        <w:tc>
          <w:tcPr>
            <w:tcW w:w="0" w:type="auto"/>
            <w:vAlign w:val="center"/>
          </w:tcPr>
          <w:p w:rsidR="004F054B" w:rsidRDefault="004F054B" w:rsidP="004F054B">
            <w:pPr>
              <w:jc w:val="center"/>
            </w:pPr>
            <w:r>
              <w:t>2228237,82</w:t>
            </w:r>
          </w:p>
        </w:tc>
        <w:tc>
          <w:tcPr>
            <w:tcW w:w="0" w:type="auto"/>
            <w:vAlign w:val="center"/>
          </w:tcPr>
          <w:p w:rsidR="004F054B" w:rsidRDefault="004F054B" w:rsidP="004F054B">
            <w:pPr>
              <w:jc w:val="center"/>
            </w:pPr>
            <w:r>
              <w:t>470241,57</w:t>
            </w:r>
          </w:p>
        </w:tc>
      </w:tr>
      <w:tr w:rsidR="004F054B" w:rsidTr="004F054B">
        <w:trPr>
          <w:trHeight w:val="20"/>
        </w:trPr>
        <w:tc>
          <w:tcPr>
            <w:tcW w:w="0" w:type="auto"/>
            <w:vAlign w:val="center"/>
          </w:tcPr>
          <w:p w:rsidR="004F054B" w:rsidRDefault="004F054B" w:rsidP="004F054B">
            <w:pPr>
              <w:jc w:val="center"/>
            </w:pPr>
            <w:r>
              <w:t>129</w:t>
            </w:r>
          </w:p>
        </w:tc>
        <w:tc>
          <w:tcPr>
            <w:tcW w:w="0" w:type="auto"/>
            <w:vAlign w:val="center"/>
          </w:tcPr>
          <w:p w:rsidR="004F054B" w:rsidRDefault="004F054B" w:rsidP="004F054B">
            <w:pPr>
              <w:jc w:val="center"/>
            </w:pPr>
            <w:r>
              <w:t>256°1'8"</w:t>
            </w:r>
          </w:p>
        </w:tc>
        <w:tc>
          <w:tcPr>
            <w:tcW w:w="0" w:type="auto"/>
            <w:vAlign w:val="center"/>
          </w:tcPr>
          <w:p w:rsidR="004F054B" w:rsidRDefault="004F054B" w:rsidP="004F054B">
            <w:pPr>
              <w:jc w:val="center"/>
            </w:pPr>
            <w:r>
              <w:t>22,72</w:t>
            </w:r>
          </w:p>
        </w:tc>
        <w:tc>
          <w:tcPr>
            <w:tcW w:w="0" w:type="auto"/>
            <w:vAlign w:val="center"/>
          </w:tcPr>
          <w:p w:rsidR="004F054B" w:rsidRDefault="004F054B" w:rsidP="004F054B">
            <w:pPr>
              <w:jc w:val="center"/>
            </w:pPr>
            <w:r>
              <w:t>2228235,92</w:t>
            </w:r>
          </w:p>
        </w:tc>
        <w:tc>
          <w:tcPr>
            <w:tcW w:w="0" w:type="auto"/>
            <w:vAlign w:val="center"/>
          </w:tcPr>
          <w:p w:rsidR="004F054B" w:rsidRDefault="004F054B" w:rsidP="004F054B">
            <w:pPr>
              <w:jc w:val="center"/>
            </w:pPr>
            <w:r>
              <w:t>470224,11</w:t>
            </w:r>
          </w:p>
        </w:tc>
      </w:tr>
      <w:tr w:rsidR="004F054B" w:rsidTr="004F054B">
        <w:trPr>
          <w:trHeight w:val="20"/>
        </w:trPr>
        <w:tc>
          <w:tcPr>
            <w:tcW w:w="0" w:type="auto"/>
            <w:vAlign w:val="center"/>
          </w:tcPr>
          <w:p w:rsidR="004F054B" w:rsidRDefault="004F054B" w:rsidP="004F054B">
            <w:pPr>
              <w:jc w:val="center"/>
            </w:pPr>
            <w:r>
              <w:t>130</w:t>
            </w:r>
          </w:p>
        </w:tc>
        <w:tc>
          <w:tcPr>
            <w:tcW w:w="0" w:type="auto"/>
            <w:vAlign w:val="center"/>
          </w:tcPr>
          <w:p w:rsidR="004F054B" w:rsidRDefault="004F054B" w:rsidP="004F054B">
            <w:pPr>
              <w:jc w:val="center"/>
            </w:pPr>
            <w:r>
              <w:t>189°9'16"</w:t>
            </w:r>
          </w:p>
        </w:tc>
        <w:tc>
          <w:tcPr>
            <w:tcW w:w="0" w:type="auto"/>
            <w:vAlign w:val="center"/>
          </w:tcPr>
          <w:p w:rsidR="004F054B" w:rsidRDefault="004F054B" w:rsidP="004F054B">
            <w:pPr>
              <w:jc w:val="center"/>
            </w:pPr>
            <w:r>
              <w:t>27,53</w:t>
            </w:r>
          </w:p>
        </w:tc>
        <w:tc>
          <w:tcPr>
            <w:tcW w:w="0" w:type="auto"/>
            <w:vAlign w:val="center"/>
          </w:tcPr>
          <w:p w:rsidR="004F054B" w:rsidRDefault="004F054B" w:rsidP="004F054B">
            <w:pPr>
              <w:jc w:val="center"/>
            </w:pPr>
            <w:r>
              <w:t>2228230,43</w:t>
            </w:r>
          </w:p>
        </w:tc>
        <w:tc>
          <w:tcPr>
            <w:tcW w:w="0" w:type="auto"/>
            <w:vAlign w:val="center"/>
          </w:tcPr>
          <w:p w:rsidR="004F054B" w:rsidRDefault="004F054B" w:rsidP="004F054B">
            <w:pPr>
              <w:jc w:val="center"/>
            </w:pPr>
            <w:r>
              <w:t>470202,06</w:t>
            </w:r>
          </w:p>
        </w:tc>
      </w:tr>
      <w:tr w:rsidR="004F054B" w:rsidTr="004F054B">
        <w:trPr>
          <w:trHeight w:val="20"/>
        </w:trPr>
        <w:tc>
          <w:tcPr>
            <w:tcW w:w="0" w:type="auto"/>
            <w:vAlign w:val="center"/>
          </w:tcPr>
          <w:p w:rsidR="004F054B" w:rsidRDefault="004F054B" w:rsidP="004F054B">
            <w:pPr>
              <w:jc w:val="center"/>
            </w:pPr>
            <w:r>
              <w:t>131</w:t>
            </w:r>
          </w:p>
        </w:tc>
        <w:tc>
          <w:tcPr>
            <w:tcW w:w="0" w:type="auto"/>
            <w:vAlign w:val="center"/>
          </w:tcPr>
          <w:p w:rsidR="004F054B" w:rsidRDefault="004F054B" w:rsidP="004F054B">
            <w:pPr>
              <w:jc w:val="center"/>
            </w:pPr>
            <w:r>
              <w:t>126°6'15"</w:t>
            </w:r>
          </w:p>
        </w:tc>
        <w:tc>
          <w:tcPr>
            <w:tcW w:w="0" w:type="auto"/>
            <w:vAlign w:val="center"/>
          </w:tcPr>
          <w:p w:rsidR="004F054B" w:rsidRDefault="004F054B" w:rsidP="004F054B">
            <w:pPr>
              <w:jc w:val="center"/>
            </w:pPr>
            <w:r>
              <w:t>3,29</w:t>
            </w:r>
          </w:p>
        </w:tc>
        <w:tc>
          <w:tcPr>
            <w:tcW w:w="0" w:type="auto"/>
            <w:vAlign w:val="center"/>
          </w:tcPr>
          <w:p w:rsidR="004F054B" w:rsidRDefault="004F054B" w:rsidP="004F054B">
            <w:pPr>
              <w:jc w:val="center"/>
            </w:pPr>
            <w:r>
              <w:t>2228203,25</w:t>
            </w:r>
          </w:p>
        </w:tc>
        <w:tc>
          <w:tcPr>
            <w:tcW w:w="0" w:type="auto"/>
            <w:vAlign w:val="center"/>
          </w:tcPr>
          <w:p w:rsidR="004F054B" w:rsidRDefault="004F054B" w:rsidP="004F054B">
            <w:pPr>
              <w:jc w:val="center"/>
            </w:pPr>
            <w:r>
              <w:t>470197,68</w:t>
            </w:r>
          </w:p>
        </w:tc>
      </w:tr>
      <w:tr w:rsidR="004F054B" w:rsidTr="004F054B">
        <w:trPr>
          <w:trHeight w:val="20"/>
        </w:trPr>
        <w:tc>
          <w:tcPr>
            <w:tcW w:w="0" w:type="auto"/>
            <w:vAlign w:val="center"/>
          </w:tcPr>
          <w:p w:rsidR="004F054B" w:rsidRDefault="004F054B" w:rsidP="004F054B">
            <w:pPr>
              <w:jc w:val="center"/>
            </w:pPr>
            <w:r>
              <w:t>132</w:t>
            </w:r>
          </w:p>
        </w:tc>
        <w:tc>
          <w:tcPr>
            <w:tcW w:w="0" w:type="auto"/>
            <w:vAlign w:val="center"/>
          </w:tcPr>
          <w:p w:rsidR="004F054B" w:rsidRDefault="004F054B" w:rsidP="004F054B">
            <w:pPr>
              <w:jc w:val="center"/>
            </w:pPr>
            <w:r>
              <w:t>30°57'50"</w:t>
            </w:r>
          </w:p>
        </w:tc>
        <w:tc>
          <w:tcPr>
            <w:tcW w:w="0" w:type="auto"/>
            <w:vAlign w:val="center"/>
          </w:tcPr>
          <w:p w:rsidR="004F054B" w:rsidRDefault="004F054B" w:rsidP="004F054B">
            <w:pPr>
              <w:jc w:val="center"/>
            </w:pPr>
            <w:r>
              <w:t>0,93</w:t>
            </w:r>
          </w:p>
        </w:tc>
        <w:tc>
          <w:tcPr>
            <w:tcW w:w="0" w:type="auto"/>
            <w:vAlign w:val="center"/>
          </w:tcPr>
          <w:p w:rsidR="004F054B" w:rsidRDefault="004F054B" w:rsidP="004F054B">
            <w:pPr>
              <w:jc w:val="center"/>
            </w:pPr>
            <w:r>
              <w:t>2228201,31</w:t>
            </w:r>
          </w:p>
        </w:tc>
        <w:tc>
          <w:tcPr>
            <w:tcW w:w="0" w:type="auto"/>
            <w:vAlign w:val="center"/>
          </w:tcPr>
          <w:p w:rsidR="004F054B" w:rsidRDefault="004F054B" w:rsidP="004F054B">
            <w:pPr>
              <w:jc w:val="center"/>
            </w:pPr>
            <w:r>
              <w:t>470200,34</w:t>
            </w:r>
          </w:p>
        </w:tc>
      </w:tr>
      <w:tr w:rsidR="004F054B" w:rsidTr="004F054B">
        <w:trPr>
          <w:trHeight w:val="20"/>
        </w:trPr>
        <w:tc>
          <w:tcPr>
            <w:tcW w:w="0" w:type="auto"/>
            <w:vAlign w:val="center"/>
          </w:tcPr>
          <w:p w:rsidR="004F054B" w:rsidRDefault="004F054B" w:rsidP="004F054B">
            <w:pPr>
              <w:jc w:val="center"/>
            </w:pPr>
            <w:r>
              <w:t>133</w:t>
            </w:r>
          </w:p>
        </w:tc>
        <w:tc>
          <w:tcPr>
            <w:tcW w:w="0" w:type="auto"/>
            <w:vAlign w:val="center"/>
          </w:tcPr>
          <w:p w:rsidR="004F054B" w:rsidRDefault="004F054B" w:rsidP="004F054B">
            <w:pPr>
              <w:jc w:val="center"/>
            </w:pPr>
            <w:r>
              <w:t>30°30'7"</w:t>
            </w:r>
          </w:p>
        </w:tc>
        <w:tc>
          <w:tcPr>
            <w:tcW w:w="0" w:type="auto"/>
            <w:vAlign w:val="center"/>
          </w:tcPr>
          <w:p w:rsidR="004F054B" w:rsidRDefault="004F054B" w:rsidP="004F054B">
            <w:pPr>
              <w:jc w:val="center"/>
            </w:pPr>
            <w:r>
              <w:t>21,49</w:t>
            </w:r>
          </w:p>
        </w:tc>
        <w:tc>
          <w:tcPr>
            <w:tcW w:w="0" w:type="auto"/>
            <w:vAlign w:val="center"/>
          </w:tcPr>
          <w:p w:rsidR="004F054B" w:rsidRDefault="004F054B" w:rsidP="004F054B">
            <w:pPr>
              <w:jc w:val="center"/>
            </w:pPr>
            <w:r>
              <w:t>2228202,11</w:t>
            </w:r>
          </w:p>
        </w:tc>
        <w:tc>
          <w:tcPr>
            <w:tcW w:w="0" w:type="auto"/>
            <w:vAlign w:val="center"/>
          </w:tcPr>
          <w:p w:rsidR="004F054B" w:rsidRDefault="004F054B" w:rsidP="004F054B">
            <w:pPr>
              <w:jc w:val="center"/>
            </w:pPr>
            <w:r>
              <w:t>470200,82</w:t>
            </w:r>
          </w:p>
        </w:tc>
      </w:tr>
      <w:tr w:rsidR="004F054B" w:rsidTr="004F054B">
        <w:trPr>
          <w:trHeight w:val="20"/>
        </w:trPr>
        <w:tc>
          <w:tcPr>
            <w:tcW w:w="0" w:type="auto"/>
            <w:vAlign w:val="center"/>
          </w:tcPr>
          <w:p w:rsidR="004F054B" w:rsidRDefault="004F054B" w:rsidP="004F054B">
            <w:pPr>
              <w:jc w:val="center"/>
            </w:pPr>
            <w:r>
              <w:t>134</w:t>
            </w:r>
          </w:p>
        </w:tc>
        <w:tc>
          <w:tcPr>
            <w:tcW w:w="0" w:type="auto"/>
            <w:vAlign w:val="center"/>
          </w:tcPr>
          <w:p w:rsidR="004F054B" w:rsidRDefault="004F054B" w:rsidP="004F054B">
            <w:pPr>
              <w:jc w:val="center"/>
            </w:pPr>
            <w:r>
              <w:t>121°49'46"</w:t>
            </w:r>
          </w:p>
        </w:tc>
        <w:tc>
          <w:tcPr>
            <w:tcW w:w="0" w:type="auto"/>
            <w:vAlign w:val="center"/>
          </w:tcPr>
          <w:p w:rsidR="004F054B" w:rsidRDefault="004F054B" w:rsidP="004F054B">
            <w:pPr>
              <w:jc w:val="center"/>
            </w:pPr>
            <w:r>
              <w:t>8,29</w:t>
            </w:r>
          </w:p>
        </w:tc>
        <w:tc>
          <w:tcPr>
            <w:tcW w:w="0" w:type="auto"/>
            <w:vAlign w:val="center"/>
          </w:tcPr>
          <w:p w:rsidR="004F054B" w:rsidRDefault="004F054B" w:rsidP="004F054B">
            <w:pPr>
              <w:jc w:val="center"/>
            </w:pPr>
            <w:r>
              <w:t>2228220,63</w:t>
            </w:r>
          </w:p>
        </w:tc>
        <w:tc>
          <w:tcPr>
            <w:tcW w:w="0" w:type="auto"/>
            <w:vAlign w:val="center"/>
          </w:tcPr>
          <w:p w:rsidR="004F054B" w:rsidRDefault="004F054B" w:rsidP="004F054B">
            <w:pPr>
              <w:jc w:val="center"/>
            </w:pPr>
            <w:r>
              <w:t>470211,73</w:t>
            </w:r>
          </w:p>
        </w:tc>
      </w:tr>
      <w:tr w:rsidR="004F054B" w:rsidTr="004F054B">
        <w:trPr>
          <w:trHeight w:val="20"/>
        </w:trPr>
        <w:tc>
          <w:tcPr>
            <w:tcW w:w="0" w:type="auto"/>
            <w:vAlign w:val="center"/>
          </w:tcPr>
          <w:p w:rsidR="004F054B" w:rsidRDefault="004F054B" w:rsidP="004F054B">
            <w:pPr>
              <w:jc w:val="center"/>
            </w:pPr>
            <w:r>
              <w:t>135</w:t>
            </w:r>
          </w:p>
        </w:tc>
        <w:tc>
          <w:tcPr>
            <w:tcW w:w="0" w:type="auto"/>
            <w:vAlign w:val="center"/>
          </w:tcPr>
          <w:p w:rsidR="004F054B" w:rsidRDefault="004F054B" w:rsidP="004F054B">
            <w:pPr>
              <w:jc w:val="center"/>
            </w:pPr>
            <w:r>
              <w:t>121°45'16"</w:t>
            </w:r>
          </w:p>
        </w:tc>
        <w:tc>
          <w:tcPr>
            <w:tcW w:w="0" w:type="auto"/>
            <w:vAlign w:val="center"/>
          </w:tcPr>
          <w:p w:rsidR="004F054B" w:rsidRDefault="004F054B" w:rsidP="004F054B">
            <w:pPr>
              <w:jc w:val="center"/>
            </w:pPr>
            <w:r>
              <w:t>4,6</w:t>
            </w:r>
          </w:p>
        </w:tc>
        <w:tc>
          <w:tcPr>
            <w:tcW w:w="0" w:type="auto"/>
            <w:vAlign w:val="center"/>
          </w:tcPr>
          <w:p w:rsidR="004F054B" w:rsidRDefault="004F054B" w:rsidP="004F054B">
            <w:pPr>
              <w:jc w:val="center"/>
            </w:pPr>
            <w:r>
              <w:t>2228216,26</w:t>
            </w:r>
          </w:p>
        </w:tc>
        <w:tc>
          <w:tcPr>
            <w:tcW w:w="0" w:type="auto"/>
            <w:vAlign w:val="center"/>
          </w:tcPr>
          <w:p w:rsidR="004F054B" w:rsidRDefault="004F054B" w:rsidP="004F054B">
            <w:pPr>
              <w:jc w:val="center"/>
            </w:pPr>
            <w:r>
              <w:t>470218,77</w:t>
            </w:r>
          </w:p>
        </w:tc>
      </w:tr>
      <w:tr w:rsidR="004F054B" w:rsidTr="004F054B">
        <w:trPr>
          <w:trHeight w:val="20"/>
        </w:trPr>
        <w:tc>
          <w:tcPr>
            <w:tcW w:w="0" w:type="auto"/>
            <w:vAlign w:val="center"/>
          </w:tcPr>
          <w:p w:rsidR="004F054B" w:rsidRDefault="004F054B" w:rsidP="004F054B">
            <w:pPr>
              <w:jc w:val="center"/>
            </w:pPr>
            <w:r>
              <w:t>136</w:t>
            </w:r>
          </w:p>
        </w:tc>
        <w:tc>
          <w:tcPr>
            <w:tcW w:w="0" w:type="auto"/>
            <w:vAlign w:val="center"/>
          </w:tcPr>
          <w:p w:rsidR="004F054B" w:rsidRDefault="004F054B" w:rsidP="004F054B">
            <w:pPr>
              <w:jc w:val="center"/>
            </w:pPr>
            <w:r>
              <w:t>121°48'31"</w:t>
            </w:r>
          </w:p>
        </w:tc>
        <w:tc>
          <w:tcPr>
            <w:tcW w:w="0" w:type="auto"/>
            <w:vAlign w:val="center"/>
          </w:tcPr>
          <w:p w:rsidR="004F054B" w:rsidRDefault="004F054B" w:rsidP="004F054B">
            <w:pPr>
              <w:jc w:val="center"/>
            </w:pPr>
            <w:r>
              <w:t>22,22</w:t>
            </w:r>
          </w:p>
        </w:tc>
        <w:tc>
          <w:tcPr>
            <w:tcW w:w="0" w:type="auto"/>
            <w:vAlign w:val="center"/>
          </w:tcPr>
          <w:p w:rsidR="004F054B" w:rsidRDefault="004F054B" w:rsidP="004F054B">
            <w:pPr>
              <w:jc w:val="center"/>
            </w:pPr>
            <w:r>
              <w:t>2228213,84</w:t>
            </w:r>
          </w:p>
        </w:tc>
        <w:tc>
          <w:tcPr>
            <w:tcW w:w="0" w:type="auto"/>
            <w:vAlign w:val="center"/>
          </w:tcPr>
          <w:p w:rsidR="004F054B" w:rsidRDefault="004F054B" w:rsidP="004F054B">
            <w:pPr>
              <w:jc w:val="center"/>
            </w:pPr>
            <w:r>
              <w:t>470222,68</w:t>
            </w:r>
          </w:p>
        </w:tc>
      </w:tr>
      <w:tr w:rsidR="004F054B" w:rsidTr="004F054B">
        <w:trPr>
          <w:trHeight w:val="20"/>
        </w:trPr>
        <w:tc>
          <w:tcPr>
            <w:tcW w:w="0" w:type="auto"/>
            <w:vAlign w:val="center"/>
          </w:tcPr>
          <w:p w:rsidR="004F054B" w:rsidRDefault="004F054B" w:rsidP="004F054B">
            <w:pPr>
              <w:jc w:val="center"/>
            </w:pPr>
            <w:r>
              <w:t>137</w:t>
            </w:r>
          </w:p>
        </w:tc>
        <w:tc>
          <w:tcPr>
            <w:tcW w:w="0" w:type="auto"/>
            <w:vAlign w:val="center"/>
          </w:tcPr>
          <w:p w:rsidR="004F054B" w:rsidRDefault="004F054B" w:rsidP="004F054B">
            <w:pPr>
              <w:jc w:val="center"/>
            </w:pPr>
            <w:r>
              <w:t>189°38'53"</w:t>
            </w:r>
          </w:p>
        </w:tc>
        <w:tc>
          <w:tcPr>
            <w:tcW w:w="0" w:type="auto"/>
            <w:vAlign w:val="center"/>
          </w:tcPr>
          <w:p w:rsidR="004F054B" w:rsidRDefault="004F054B" w:rsidP="004F054B">
            <w:pPr>
              <w:jc w:val="center"/>
            </w:pPr>
            <w:r>
              <w:t>7,1</w:t>
            </w:r>
          </w:p>
        </w:tc>
        <w:tc>
          <w:tcPr>
            <w:tcW w:w="0" w:type="auto"/>
            <w:vAlign w:val="center"/>
          </w:tcPr>
          <w:p w:rsidR="004F054B" w:rsidRDefault="004F054B" w:rsidP="004F054B">
            <w:pPr>
              <w:jc w:val="center"/>
            </w:pPr>
            <w:r>
              <w:t>2228202,13</w:t>
            </w:r>
          </w:p>
        </w:tc>
        <w:tc>
          <w:tcPr>
            <w:tcW w:w="0" w:type="auto"/>
            <w:vAlign w:val="center"/>
          </w:tcPr>
          <w:p w:rsidR="004F054B" w:rsidRDefault="004F054B" w:rsidP="004F054B">
            <w:pPr>
              <w:jc w:val="center"/>
            </w:pPr>
            <w:r>
              <w:t>470241,56</w:t>
            </w:r>
          </w:p>
        </w:tc>
      </w:tr>
      <w:tr w:rsidR="004F054B" w:rsidTr="004F054B">
        <w:trPr>
          <w:trHeight w:val="20"/>
        </w:trPr>
        <w:tc>
          <w:tcPr>
            <w:tcW w:w="0" w:type="auto"/>
            <w:vAlign w:val="center"/>
          </w:tcPr>
          <w:p w:rsidR="004F054B" w:rsidRDefault="004F054B" w:rsidP="004F054B">
            <w:pPr>
              <w:jc w:val="center"/>
            </w:pPr>
            <w:r>
              <w:t>138</w:t>
            </w:r>
          </w:p>
        </w:tc>
        <w:tc>
          <w:tcPr>
            <w:tcW w:w="0" w:type="auto"/>
            <w:vAlign w:val="center"/>
          </w:tcPr>
          <w:p w:rsidR="004F054B" w:rsidRDefault="004F054B" w:rsidP="004F054B">
            <w:pPr>
              <w:jc w:val="center"/>
            </w:pPr>
            <w:r>
              <w:t>50°11'13"</w:t>
            </w:r>
          </w:p>
        </w:tc>
        <w:tc>
          <w:tcPr>
            <w:tcW w:w="0" w:type="auto"/>
            <w:vAlign w:val="center"/>
          </w:tcPr>
          <w:p w:rsidR="004F054B" w:rsidRDefault="004F054B" w:rsidP="004F054B">
            <w:pPr>
              <w:jc w:val="center"/>
            </w:pPr>
            <w:r>
              <w:t>9,93</w:t>
            </w:r>
          </w:p>
        </w:tc>
        <w:tc>
          <w:tcPr>
            <w:tcW w:w="0" w:type="auto"/>
            <w:vAlign w:val="center"/>
          </w:tcPr>
          <w:p w:rsidR="004F054B" w:rsidRDefault="004F054B" w:rsidP="004F054B">
            <w:pPr>
              <w:jc w:val="center"/>
            </w:pPr>
            <w:r>
              <w:t>2228195,13</w:t>
            </w:r>
          </w:p>
        </w:tc>
        <w:tc>
          <w:tcPr>
            <w:tcW w:w="0" w:type="auto"/>
            <w:vAlign w:val="center"/>
          </w:tcPr>
          <w:p w:rsidR="004F054B" w:rsidRDefault="004F054B" w:rsidP="004F054B">
            <w:pPr>
              <w:jc w:val="center"/>
            </w:pPr>
            <w:r>
              <w:t>470240,37</w:t>
            </w:r>
          </w:p>
        </w:tc>
      </w:tr>
      <w:tr w:rsidR="004F054B" w:rsidTr="004F054B">
        <w:trPr>
          <w:trHeight w:val="20"/>
        </w:trPr>
        <w:tc>
          <w:tcPr>
            <w:tcW w:w="0" w:type="auto"/>
            <w:vAlign w:val="center"/>
          </w:tcPr>
          <w:p w:rsidR="004F054B" w:rsidRDefault="004F054B" w:rsidP="004F054B">
            <w:pPr>
              <w:jc w:val="center"/>
            </w:pPr>
            <w:r>
              <w:t>139</w:t>
            </w:r>
          </w:p>
        </w:tc>
        <w:tc>
          <w:tcPr>
            <w:tcW w:w="0" w:type="auto"/>
            <w:vAlign w:val="center"/>
          </w:tcPr>
          <w:p w:rsidR="004F054B" w:rsidRDefault="004F054B" w:rsidP="004F054B">
            <w:pPr>
              <w:jc w:val="center"/>
            </w:pPr>
            <w:r>
              <w:t>78°43'28"</w:t>
            </w:r>
          </w:p>
        </w:tc>
        <w:tc>
          <w:tcPr>
            <w:tcW w:w="0" w:type="auto"/>
            <w:vAlign w:val="center"/>
          </w:tcPr>
          <w:p w:rsidR="004F054B" w:rsidRDefault="004F054B" w:rsidP="004F054B">
            <w:pPr>
              <w:jc w:val="center"/>
            </w:pPr>
            <w:r>
              <w:t>9,82</w:t>
            </w:r>
          </w:p>
        </w:tc>
        <w:tc>
          <w:tcPr>
            <w:tcW w:w="0" w:type="auto"/>
            <w:vAlign w:val="center"/>
          </w:tcPr>
          <w:p w:rsidR="004F054B" w:rsidRDefault="004F054B" w:rsidP="004F054B">
            <w:pPr>
              <w:jc w:val="center"/>
            </w:pPr>
            <w:r>
              <w:t>2228201,49</w:t>
            </w:r>
          </w:p>
        </w:tc>
        <w:tc>
          <w:tcPr>
            <w:tcW w:w="0" w:type="auto"/>
            <w:vAlign w:val="center"/>
          </w:tcPr>
          <w:p w:rsidR="004F054B" w:rsidRDefault="004F054B" w:rsidP="004F054B">
            <w:pPr>
              <w:jc w:val="center"/>
            </w:pPr>
            <w:r>
              <w:t>470248,00</w:t>
            </w:r>
          </w:p>
        </w:tc>
      </w:tr>
      <w:tr w:rsidR="004F054B" w:rsidTr="004F054B">
        <w:trPr>
          <w:trHeight w:val="20"/>
        </w:trPr>
        <w:tc>
          <w:tcPr>
            <w:tcW w:w="0" w:type="auto"/>
            <w:vAlign w:val="center"/>
          </w:tcPr>
          <w:p w:rsidR="004F054B" w:rsidRDefault="004F054B" w:rsidP="004F054B">
            <w:pPr>
              <w:jc w:val="center"/>
            </w:pPr>
            <w:r>
              <w:t>140</w:t>
            </w:r>
          </w:p>
        </w:tc>
        <w:tc>
          <w:tcPr>
            <w:tcW w:w="0" w:type="auto"/>
            <w:vAlign w:val="center"/>
          </w:tcPr>
          <w:p w:rsidR="004F054B" w:rsidRDefault="004F054B" w:rsidP="004F054B">
            <w:pPr>
              <w:jc w:val="center"/>
            </w:pPr>
            <w:r>
              <w:t>270°0'0"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2228217,74</w:t>
            </w:r>
          </w:p>
        </w:tc>
        <w:tc>
          <w:tcPr>
            <w:tcW w:w="0" w:type="auto"/>
            <w:vAlign w:val="center"/>
          </w:tcPr>
          <w:p w:rsidR="004F054B" w:rsidRDefault="004F054B" w:rsidP="004F054B">
            <w:pPr>
              <w:jc w:val="center"/>
            </w:pPr>
            <w:r>
              <w:t>470257,32</w:t>
            </w:r>
          </w:p>
        </w:tc>
      </w:tr>
      <w:tr w:rsidR="004F054B" w:rsidTr="004F054B">
        <w:trPr>
          <w:trHeight w:val="20"/>
        </w:trPr>
        <w:tc>
          <w:tcPr>
            <w:tcW w:w="0" w:type="auto"/>
            <w:vAlign w:val="center"/>
          </w:tcPr>
          <w:p w:rsidR="004F054B" w:rsidRDefault="004F054B" w:rsidP="004F054B">
            <w:pPr>
              <w:jc w:val="center"/>
            </w:pPr>
            <w:r>
              <w:t>141</w:t>
            </w:r>
          </w:p>
        </w:tc>
        <w:tc>
          <w:tcPr>
            <w:tcW w:w="0" w:type="auto"/>
            <w:vAlign w:val="center"/>
          </w:tcPr>
          <w:p w:rsidR="004F054B" w:rsidRDefault="004F054B" w:rsidP="004F054B">
            <w:pPr>
              <w:jc w:val="center"/>
            </w:pPr>
            <w:r>
              <w:t>180°0'0"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2228217,74</w:t>
            </w:r>
          </w:p>
        </w:tc>
        <w:tc>
          <w:tcPr>
            <w:tcW w:w="0" w:type="auto"/>
            <w:vAlign w:val="center"/>
          </w:tcPr>
          <w:p w:rsidR="004F054B" w:rsidRDefault="004F054B" w:rsidP="004F054B">
            <w:pPr>
              <w:jc w:val="center"/>
            </w:pPr>
            <w:r>
              <w:t>470255,32</w:t>
            </w:r>
          </w:p>
        </w:tc>
      </w:tr>
      <w:tr w:rsidR="004F054B" w:rsidTr="004F054B">
        <w:trPr>
          <w:trHeight w:val="20"/>
        </w:trPr>
        <w:tc>
          <w:tcPr>
            <w:tcW w:w="0" w:type="auto"/>
            <w:vAlign w:val="center"/>
          </w:tcPr>
          <w:p w:rsidR="004F054B" w:rsidRDefault="004F054B" w:rsidP="004F054B">
            <w:pPr>
              <w:jc w:val="center"/>
            </w:pPr>
            <w:r>
              <w:t>142</w:t>
            </w:r>
          </w:p>
        </w:tc>
        <w:tc>
          <w:tcPr>
            <w:tcW w:w="0" w:type="auto"/>
            <w:vAlign w:val="center"/>
          </w:tcPr>
          <w:p w:rsidR="004F054B" w:rsidRDefault="004F054B" w:rsidP="004F054B">
            <w:pPr>
              <w:jc w:val="center"/>
            </w:pPr>
            <w:r>
              <w:t>90°0'0"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2228215,74</w:t>
            </w:r>
          </w:p>
        </w:tc>
        <w:tc>
          <w:tcPr>
            <w:tcW w:w="0" w:type="auto"/>
            <w:vAlign w:val="center"/>
          </w:tcPr>
          <w:p w:rsidR="004F054B" w:rsidRDefault="004F054B" w:rsidP="004F054B">
            <w:pPr>
              <w:jc w:val="center"/>
            </w:pPr>
            <w:r>
              <w:t>470255,32</w:t>
            </w:r>
          </w:p>
        </w:tc>
      </w:tr>
      <w:tr w:rsidR="004F054B" w:rsidTr="004F054B">
        <w:trPr>
          <w:trHeight w:val="20"/>
        </w:trPr>
        <w:tc>
          <w:tcPr>
            <w:tcW w:w="0" w:type="auto"/>
            <w:vAlign w:val="center"/>
          </w:tcPr>
          <w:p w:rsidR="004F054B" w:rsidRDefault="004F054B" w:rsidP="004F054B">
            <w:pPr>
              <w:jc w:val="center"/>
            </w:pPr>
            <w:r>
              <w:t>143</w:t>
            </w:r>
          </w:p>
        </w:tc>
        <w:tc>
          <w:tcPr>
            <w:tcW w:w="0" w:type="auto"/>
            <w:vAlign w:val="center"/>
          </w:tcPr>
          <w:p w:rsidR="004F054B" w:rsidRDefault="004F054B" w:rsidP="004F054B">
            <w:pPr>
              <w:jc w:val="center"/>
            </w:pPr>
            <w:r>
              <w:t>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2228215,74</w:t>
            </w:r>
          </w:p>
        </w:tc>
        <w:tc>
          <w:tcPr>
            <w:tcW w:w="0" w:type="auto"/>
            <w:vAlign w:val="center"/>
          </w:tcPr>
          <w:p w:rsidR="004F054B" w:rsidRDefault="004F054B" w:rsidP="004F054B">
            <w:pPr>
              <w:jc w:val="center"/>
            </w:pPr>
            <w:r>
              <w:t>470257,32</w:t>
            </w:r>
          </w:p>
        </w:tc>
      </w:tr>
      <w:tr w:rsidR="004F054B" w:rsidTr="004F054B">
        <w:trPr>
          <w:trHeight w:val="20"/>
        </w:trPr>
        <w:tc>
          <w:tcPr>
            <w:tcW w:w="0" w:type="auto"/>
            <w:vAlign w:val="center"/>
          </w:tcPr>
          <w:p w:rsidR="004F054B" w:rsidRDefault="004F054B" w:rsidP="004F054B">
            <w:pPr>
              <w:jc w:val="center"/>
            </w:pPr>
            <w:r>
              <w:t>144</w:t>
            </w:r>
          </w:p>
        </w:tc>
        <w:tc>
          <w:tcPr>
            <w:tcW w:w="0" w:type="auto"/>
            <w:vAlign w:val="center"/>
          </w:tcPr>
          <w:p w:rsidR="004F054B" w:rsidRDefault="004F054B" w:rsidP="004F054B">
            <w:pPr>
              <w:jc w:val="center"/>
            </w:pPr>
            <w:r>
              <w:t>270°0'0"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2228209,06</w:t>
            </w:r>
          </w:p>
        </w:tc>
        <w:tc>
          <w:tcPr>
            <w:tcW w:w="0" w:type="auto"/>
            <w:vAlign w:val="center"/>
          </w:tcPr>
          <w:p w:rsidR="004F054B" w:rsidRDefault="004F054B" w:rsidP="004F054B">
            <w:pPr>
              <w:jc w:val="center"/>
            </w:pPr>
            <w:r>
              <w:t>470290,32</w:t>
            </w:r>
          </w:p>
        </w:tc>
      </w:tr>
      <w:tr w:rsidR="004F054B" w:rsidTr="004F054B">
        <w:trPr>
          <w:trHeight w:val="20"/>
        </w:trPr>
        <w:tc>
          <w:tcPr>
            <w:tcW w:w="0" w:type="auto"/>
            <w:vAlign w:val="center"/>
          </w:tcPr>
          <w:p w:rsidR="004F054B" w:rsidRDefault="004F054B" w:rsidP="004F054B">
            <w:pPr>
              <w:jc w:val="center"/>
            </w:pPr>
            <w:r>
              <w:t>145</w:t>
            </w:r>
          </w:p>
        </w:tc>
        <w:tc>
          <w:tcPr>
            <w:tcW w:w="0" w:type="auto"/>
            <w:vAlign w:val="center"/>
          </w:tcPr>
          <w:p w:rsidR="004F054B" w:rsidRDefault="004F054B" w:rsidP="004F054B">
            <w:pPr>
              <w:jc w:val="center"/>
            </w:pPr>
            <w:r>
              <w:t>180°0'0"</w:t>
            </w:r>
          </w:p>
        </w:tc>
        <w:tc>
          <w:tcPr>
            <w:tcW w:w="0" w:type="auto"/>
            <w:vAlign w:val="center"/>
          </w:tcPr>
          <w:p w:rsidR="004F054B" w:rsidRDefault="004F054B" w:rsidP="004F054B">
            <w:pPr>
              <w:jc w:val="center"/>
            </w:pPr>
            <w:r>
              <w:t>1,99</w:t>
            </w:r>
          </w:p>
        </w:tc>
        <w:tc>
          <w:tcPr>
            <w:tcW w:w="0" w:type="auto"/>
            <w:vAlign w:val="center"/>
          </w:tcPr>
          <w:p w:rsidR="004F054B" w:rsidRDefault="004F054B" w:rsidP="004F054B">
            <w:pPr>
              <w:jc w:val="center"/>
            </w:pPr>
            <w:r>
              <w:t>2228209,06</w:t>
            </w:r>
          </w:p>
        </w:tc>
        <w:tc>
          <w:tcPr>
            <w:tcW w:w="0" w:type="auto"/>
            <w:vAlign w:val="center"/>
          </w:tcPr>
          <w:p w:rsidR="004F054B" w:rsidRDefault="004F054B" w:rsidP="004F054B">
            <w:pPr>
              <w:jc w:val="center"/>
            </w:pPr>
            <w:r>
              <w:t>470288,32</w:t>
            </w:r>
          </w:p>
        </w:tc>
      </w:tr>
      <w:tr w:rsidR="004F054B" w:rsidTr="004F054B">
        <w:trPr>
          <w:trHeight w:val="20"/>
        </w:trPr>
        <w:tc>
          <w:tcPr>
            <w:tcW w:w="0" w:type="auto"/>
            <w:vAlign w:val="center"/>
          </w:tcPr>
          <w:p w:rsidR="004F054B" w:rsidRDefault="004F054B" w:rsidP="004F054B">
            <w:pPr>
              <w:jc w:val="center"/>
            </w:pPr>
            <w:r>
              <w:t>146</w:t>
            </w:r>
          </w:p>
        </w:tc>
        <w:tc>
          <w:tcPr>
            <w:tcW w:w="0" w:type="auto"/>
            <w:vAlign w:val="center"/>
          </w:tcPr>
          <w:p w:rsidR="004F054B" w:rsidRDefault="004F054B" w:rsidP="004F054B">
            <w:pPr>
              <w:jc w:val="center"/>
            </w:pPr>
            <w:r>
              <w:t>90°0'0"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2228207,07</w:t>
            </w:r>
          </w:p>
        </w:tc>
        <w:tc>
          <w:tcPr>
            <w:tcW w:w="0" w:type="auto"/>
            <w:vAlign w:val="center"/>
          </w:tcPr>
          <w:p w:rsidR="004F054B" w:rsidRDefault="004F054B" w:rsidP="004F054B">
            <w:pPr>
              <w:jc w:val="center"/>
            </w:pPr>
            <w:r>
              <w:t>470288,32</w:t>
            </w:r>
          </w:p>
        </w:tc>
      </w:tr>
      <w:tr w:rsidR="004F054B" w:rsidTr="004F054B">
        <w:trPr>
          <w:trHeight w:val="20"/>
        </w:trPr>
        <w:tc>
          <w:tcPr>
            <w:tcW w:w="0" w:type="auto"/>
            <w:vAlign w:val="center"/>
          </w:tcPr>
          <w:p w:rsidR="004F054B" w:rsidRDefault="004F054B" w:rsidP="004F054B">
            <w:pPr>
              <w:jc w:val="center"/>
            </w:pPr>
            <w:r>
              <w:t>147</w:t>
            </w:r>
          </w:p>
        </w:tc>
        <w:tc>
          <w:tcPr>
            <w:tcW w:w="0" w:type="auto"/>
            <w:vAlign w:val="center"/>
          </w:tcPr>
          <w:p w:rsidR="004F054B" w:rsidRDefault="004F054B" w:rsidP="004F054B">
            <w:pPr>
              <w:jc w:val="center"/>
            </w:pPr>
            <w:r>
              <w:t>0°0'0"</w:t>
            </w:r>
          </w:p>
        </w:tc>
        <w:tc>
          <w:tcPr>
            <w:tcW w:w="0" w:type="auto"/>
            <w:vAlign w:val="center"/>
          </w:tcPr>
          <w:p w:rsidR="004F054B" w:rsidRDefault="004F054B" w:rsidP="004F054B">
            <w:pPr>
              <w:jc w:val="center"/>
            </w:pPr>
            <w:r>
              <w:t>1,99</w:t>
            </w:r>
          </w:p>
        </w:tc>
        <w:tc>
          <w:tcPr>
            <w:tcW w:w="0" w:type="auto"/>
            <w:vAlign w:val="center"/>
          </w:tcPr>
          <w:p w:rsidR="004F054B" w:rsidRDefault="004F054B" w:rsidP="004F054B">
            <w:pPr>
              <w:jc w:val="center"/>
            </w:pPr>
            <w:r>
              <w:t>2228207,07</w:t>
            </w:r>
          </w:p>
        </w:tc>
        <w:tc>
          <w:tcPr>
            <w:tcW w:w="0" w:type="auto"/>
            <w:vAlign w:val="center"/>
          </w:tcPr>
          <w:p w:rsidR="004F054B" w:rsidRDefault="004F054B" w:rsidP="004F054B">
            <w:pPr>
              <w:jc w:val="center"/>
            </w:pPr>
            <w:r>
              <w:t>470290,32</w:t>
            </w:r>
          </w:p>
        </w:tc>
      </w:tr>
      <w:tr w:rsidR="004F054B" w:rsidTr="004F054B">
        <w:trPr>
          <w:trHeight w:val="20"/>
        </w:trPr>
        <w:tc>
          <w:tcPr>
            <w:tcW w:w="0" w:type="auto"/>
            <w:vAlign w:val="center"/>
          </w:tcPr>
          <w:p w:rsidR="004F054B" w:rsidRDefault="004F054B" w:rsidP="004F054B">
            <w:pPr>
              <w:jc w:val="center"/>
            </w:pPr>
            <w:r>
              <w:t>148</w:t>
            </w:r>
          </w:p>
        </w:tc>
        <w:tc>
          <w:tcPr>
            <w:tcW w:w="0" w:type="auto"/>
            <w:vAlign w:val="center"/>
          </w:tcPr>
          <w:p w:rsidR="004F054B" w:rsidRDefault="004F054B" w:rsidP="004F054B">
            <w:pPr>
              <w:jc w:val="center"/>
            </w:pPr>
            <w:r>
              <w:t>180°0'0"</w:t>
            </w:r>
          </w:p>
        </w:tc>
        <w:tc>
          <w:tcPr>
            <w:tcW w:w="0" w:type="auto"/>
            <w:vAlign w:val="center"/>
          </w:tcPr>
          <w:p w:rsidR="004F054B" w:rsidRDefault="004F054B" w:rsidP="004F054B">
            <w:pPr>
              <w:jc w:val="center"/>
            </w:pPr>
            <w:r>
              <w:t>7,08</w:t>
            </w:r>
          </w:p>
        </w:tc>
        <w:tc>
          <w:tcPr>
            <w:tcW w:w="0" w:type="auto"/>
            <w:vAlign w:val="center"/>
          </w:tcPr>
          <w:p w:rsidR="004F054B" w:rsidRDefault="004F054B" w:rsidP="004F054B">
            <w:pPr>
              <w:jc w:val="center"/>
            </w:pPr>
            <w:r>
              <w:t>2228222,53</w:t>
            </w:r>
          </w:p>
        </w:tc>
        <w:tc>
          <w:tcPr>
            <w:tcW w:w="0" w:type="auto"/>
            <w:vAlign w:val="center"/>
          </w:tcPr>
          <w:p w:rsidR="004F054B" w:rsidRDefault="004F054B" w:rsidP="004F054B">
            <w:pPr>
              <w:jc w:val="center"/>
            </w:pPr>
            <w:r>
              <w:t>470247,13</w:t>
            </w:r>
          </w:p>
        </w:tc>
      </w:tr>
      <w:tr w:rsidR="004F054B" w:rsidTr="004F054B">
        <w:trPr>
          <w:trHeight w:val="20"/>
        </w:trPr>
        <w:tc>
          <w:tcPr>
            <w:tcW w:w="0" w:type="auto"/>
            <w:vAlign w:val="center"/>
          </w:tcPr>
          <w:p w:rsidR="004F054B" w:rsidRDefault="004F054B" w:rsidP="004F054B">
            <w:pPr>
              <w:jc w:val="center"/>
            </w:pPr>
            <w:r>
              <w:t>149</w:t>
            </w:r>
          </w:p>
        </w:tc>
        <w:tc>
          <w:tcPr>
            <w:tcW w:w="0" w:type="auto"/>
            <w:vAlign w:val="center"/>
          </w:tcPr>
          <w:p w:rsidR="004F054B" w:rsidRDefault="004F054B" w:rsidP="004F054B">
            <w:pPr>
              <w:jc w:val="center"/>
            </w:pPr>
            <w:r>
              <w:t>90°0'0"</w:t>
            </w:r>
          </w:p>
        </w:tc>
        <w:tc>
          <w:tcPr>
            <w:tcW w:w="0" w:type="auto"/>
            <w:vAlign w:val="center"/>
          </w:tcPr>
          <w:p w:rsidR="004F054B" w:rsidRDefault="004F054B" w:rsidP="004F054B">
            <w:pPr>
              <w:jc w:val="center"/>
            </w:pPr>
            <w:r>
              <w:t>7,07</w:t>
            </w:r>
          </w:p>
        </w:tc>
        <w:tc>
          <w:tcPr>
            <w:tcW w:w="0" w:type="auto"/>
            <w:vAlign w:val="center"/>
          </w:tcPr>
          <w:p w:rsidR="004F054B" w:rsidRDefault="004F054B" w:rsidP="004F054B">
            <w:pPr>
              <w:jc w:val="center"/>
            </w:pPr>
            <w:r>
              <w:t>2228215,45</w:t>
            </w:r>
          </w:p>
        </w:tc>
        <w:tc>
          <w:tcPr>
            <w:tcW w:w="0" w:type="auto"/>
            <w:vAlign w:val="center"/>
          </w:tcPr>
          <w:p w:rsidR="004F054B" w:rsidRDefault="004F054B" w:rsidP="004F054B">
            <w:pPr>
              <w:jc w:val="center"/>
            </w:pPr>
            <w:r>
              <w:t>470247,13</w:t>
            </w:r>
          </w:p>
        </w:tc>
      </w:tr>
      <w:tr w:rsidR="004F054B" w:rsidTr="004F054B">
        <w:trPr>
          <w:trHeight w:val="20"/>
        </w:trPr>
        <w:tc>
          <w:tcPr>
            <w:tcW w:w="0" w:type="auto"/>
            <w:vAlign w:val="center"/>
          </w:tcPr>
          <w:p w:rsidR="004F054B" w:rsidRDefault="004F054B" w:rsidP="004F054B">
            <w:pPr>
              <w:jc w:val="center"/>
            </w:pPr>
            <w:r>
              <w:t>150</w:t>
            </w:r>
          </w:p>
        </w:tc>
        <w:tc>
          <w:tcPr>
            <w:tcW w:w="0" w:type="auto"/>
            <w:vAlign w:val="center"/>
          </w:tcPr>
          <w:p w:rsidR="004F054B" w:rsidRDefault="004F054B" w:rsidP="004F054B">
            <w:pPr>
              <w:jc w:val="center"/>
            </w:pPr>
            <w:r>
              <w:t>0°4'51"</w:t>
            </w:r>
          </w:p>
        </w:tc>
        <w:tc>
          <w:tcPr>
            <w:tcW w:w="0" w:type="auto"/>
            <w:vAlign w:val="center"/>
          </w:tcPr>
          <w:p w:rsidR="004F054B" w:rsidRDefault="004F054B" w:rsidP="004F054B">
            <w:pPr>
              <w:jc w:val="center"/>
            </w:pPr>
            <w:r>
              <w:t>7,08</w:t>
            </w:r>
          </w:p>
        </w:tc>
        <w:tc>
          <w:tcPr>
            <w:tcW w:w="0" w:type="auto"/>
            <w:vAlign w:val="center"/>
          </w:tcPr>
          <w:p w:rsidR="004F054B" w:rsidRDefault="004F054B" w:rsidP="004F054B">
            <w:pPr>
              <w:jc w:val="center"/>
            </w:pPr>
            <w:r>
              <w:t>2228215,45</w:t>
            </w:r>
          </w:p>
        </w:tc>
        <w:tc>
          <w:tcPr>
            <w:tcW w:w="0" w:type="auto"/>
            <w:vAlign w:val="center"/>
          </w:tcPr>
          <w:p w:rsidR="004F054B" w:rsidRDefault="004F054B" w:rsidP="004F054B">
            <w:pPr>
              <w:jc w:val="center"/>
            </w:pPr>
            <w:r>
              <w:t>470254,20</w:t>
            </w:r>
          </w:p>
        </w:tc>
      </w:tr>
      <w:tr w:rsidR="004F054B" w:rsidTr="004F054B">
        <w:trPr>
          <w:trHeight w:val="20"/>
        </w:trPr>
        <w:tc>
          <w:tcPr>
            <w:tcW w:w="0" w:type="auto"/>
            <w:vAlign w:val="center"/>
          </w:tcPr>
          <w:p w:rsidR="004F054B" w:rsidRDefault="004F054B" w:rsidP="004F054B">
            <w:pPr>
              <w:jc w:val="center"/>
            </w:pPr>
            <w:r>
              <w:t>151</w:t>
            </w:r>
          </w:p>
        </w:tc>
        <w:tc>
          <w:tcPr>
            <w:tcW w:w="0" w:type="auto"/>
            <w:vAlign w:val="center"/>
          </w:tcPr>
          <w:p w:rsidR="004F054B" w:rsidRDefault="004F054B" w:rsidP="004F054B">
            <w:pPr>
              <w:jc w:val="center"/>
            </w:pPr>
            <w:r>
              <w:t>270°0'0"</w:t>
            </w:r>
          </w:p>
        </w:tc>
        <w:tc>
          <w:tcPr>
            <w:tcW w:w="0" w:type="auto"/>
            <w:vAlign w:val="center"/>
          </w:tcPr>
          <w:p w:rsidR="004F054B" w:rsidRDefault="004F054B" w:rsidP="004F054B">
            <w:pPr>
              <w:jc w:val="center"/>
            </w:pPr>
            <w:r>
              <w:t>0,01</w:t>
            </w:r>
          </w:p>
        </w:tc>
        <w:tc>
          <w:tcPr>
            <w:tcW w:w="0" w:type="auto"/>
            <w:vAlign w:val="center"/>
          </w:tcPr>
          <w:p w:rsidR="004F054B" w:rsidRDefault="004F054B" w:rsidP="004F054B">
            <w:pPr>
              <w:jc w:val="center"/>
            </w:pPr>
            <w:r>
              <w:t>2228222,53</w:t>
            </w:r>
          </w:p>
        </w:tc>
        <w:tc>
          <w:tcPr>
            <w:tcW w:w="0" w:type="auto"/>
            <w:vAlign w:val="center"/>
          </w:tcPr>
          <w:p w:rsidR="004F054B" w:rsidRDefault="004F054B" w:rsidP="004F054B">
            <w:pPr>
              <w:jc w:val="center"/>
            </w:pPr>
            <w:r>
              <w:t>470254,21</w:t>
            </w:r>
          </w:p>
        </w:tc>
      </w:tr>
      <w:tr w:rsidR="004F054B" w:rsidTr="004F054B">
        <w:trPr>
          <w:trHeight w:val="20"/>
        </w:trPr>
        <w:tc>
          <w:tcPr>
            <w:tcW w:w="0" w:type="auto"/>
            <w:vAlign w:val="center"/>
          </w:tcPr>
          <w:p w:rsidR="004F054B" w:rsidRDefault="004F054B" w:rsidP="004F054B">
            <w:pPr>
              <w:jc w:val="center"/>
            </w:pPr>
            <w:r>
              <w:t>151</w:t>
            </w:r>
          </w:p>
        </w:tc>
        <w:tc>
          <w:tcPr>
            <w:tcW w:w="0" w:type="auto"/>
            <w:vAlign w:val="center"/>
          </w:tcPr>
          <w:p w:rsidR="004F054B" w:rsidRDefault="004F054B" w:rsidP="004F054B">
            <w:pPr>
              <w:jc w:val="center"/>
            </w:pPr>
            <w:r>
              <w:t>270°0'0"</w:t>
            </w:r>
          </w:p>
        </w:tc>
        <w:tc>
          <w:tcPr>
            <w:tcW w:w="0" w:type="auto"/>
            <w:vAlign w:val="center"/>
          </w:tcPr>
          <w:p w:rsidR="004F054B" w:rsidRDefault="004F054B" w:rsidP="004F054B">
            <w:pPr>
              <w:jc w:val="center"/>
            </w:pPr>
            <w:r>
              <w:t>7,07</w:t>
            </w:r>
          </w:p>
        </w:tc>
        <w:tc>
          <w:tcPr>
            <w:tcW w:w="0" w:type="auto"/>
            <w:vAlign w:val="center"/>
          </w:tcPr>
          <w:p w:rsidR="004F054B" w:rsidRDefault="004F054B" w:rsidP="004F054B">
            <w:pPr>
              <w:jc w:val="center"/>
            </w:pPr>
            <w:r>
              <w:t>2228222,53</w:t>
            </w:r>
          </w:p>
        </w:tc>
        <w:tc>
          <w:tcPr>
            <w:tcW w:w="0" w:type="auto"/>
            <w:vAlign w:val="center"/>
          </w:tcPr>
          <w:p w:rsidR="004F054B" w:rsidRDefault="004F054B" w:rsidP="004F054B">
            <w:pPr>
              <w:jc w:val="center"/>
            </w:pPr>
            <w:r>
              <w:t>470254,20</w:t>
            </w:r>
          </w:p>
        </w:tc>
      </w:tr>
      <w:tr w:rsidR="004F054B" w:rsidTr="004F054B">
        <w:trPr>
          <w:trHeight w:val="20"/>
        </w:trPr>
        <w:tc>
          <w:tcPr>
            <w:tcW w:w="0" w:type="auto"/>
            <w:vAlign w:val="center"/>
          </w:tcPr>
          <w:p w:rsidR="004F054B" w:rsidRDefault="004F054B" w:rsidP="004F054B">
            <w:pPr>
              <w:jc w:val="center"/>
            </w:pPr>
            <w:r>
              <w:t>153</w:t>
            </w:r>
          </w:p>
        </w:tc>
        <w:tc>
          <w:tcPr>
            <w:tcW w:w="0" w:type="auto"/>
            <w:vAlign w:val="center"/>
          </w:tcPr>
          <w:p w:rsidR="004F054B" w:rsidRDefault="004F054B" w:rsidP="004F054B">
            <w:pPr>
              <w:jc w:val="center"/>
            </w:pPr>
            <w:r>
              <w:t>270°0'0"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2228211,10</w:t>
            </w:r>
          </w:p>
        </w:tc>
        <w:tc>
          <w:tcPr>
            <w:tcW w:w="0" w:type="auto"/>
            <w:vAlign w:val="center"/>
          </w:tcPr>
          <w:p w:rsidR="004F054B" w:rsidRDefault="004F054B" w:rsidP="004F054B">
            <w:pPr>
              <w:jc w:val="center"/>
            </w:pPr>
            <w:r>
              <w:t>470276,99</w:t>
            </w:r>
          </w:p>
        </w:tc>
      </w:tr>
      <w:tr w:rsidR="004F054B" w:rsidTr="004F054B">
        <w:trPr>
          <w:trHeight w:val="20"/>
        </w:trPr>
        <w:tc>
          <w:tcPr>
            <w:tcW w:w="0" w:type="auto"/>
            <w:vAlign w:val="center"/>
          </w:tcPr>
          <w:p w:rsidR="004F054B" w:rsidRDefault="004F054B" w:rsidP="004F054B">
            <w:pPr>
              <w:jc w:val="center"/>
            </w:pPr>
            <w:r>
              <w:t>154</w:t>
            </w:r>
          </w:p>
        </w:tc>
        <w:tc>
          <w:tcPr>
            <w:tcW w:w="0" w:type="auto"/>
            <w:vAlign w:val="center"/>
          </w:tcPr>
          <w:p w:rsidR="004F054B" w:rsidRDefault="004F054B" w:rsidP="004F054B">
            <w:pPr>
              <w:jc w:val="center"/>
            </w:pPr>
            <w:r>
              <w:t>180°0'0"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2228211,10</w:t>
            </w:r>
          </w:p>
        </w:tc>
        <w:tc>
          <w:tcPr>
            <w:tcW w:w="0" w:type="auto"/>
            <w:vAlign w:val="center"/>
          </w:tcPr>
          <w:p w:rsidR="004F054B" w:rsidRDefault="004F054B" w:rsidP="004F054B">
            <w:pPr>
              <w:jc w:val="center"/>
            </w:pPr>
            <w:r>
              <w:t>470274,99</w:t>
            </w:r>
          </w:p>
        </w:tc>
      </w:tr>
      <w:tr w:rsidR="004F054B" w:rsidTr="004F054B">
        <w:trPr>
          <w:trHeight w:val="20"/>
        </w:trPr>
        <w:tc>
          <w:tcPr>
            <w:tcW w:w="0" w:type="auto"/>
            <w:vAlign w:val="center"/>
          </w:tcPr>
          <w:p w:rsidR="004F054B" w:rsidRDefault="004F054B" w:rsidP="004F054B">
            <w:pPr>
              <w:jc w:val="center"/>
            </w:pPr>
            <w:r>
              <w:t>155</w:t>
            </w:r>
          </w:p>
        </w:tc>
        <w:tc>
          <w:tcPr>
            <w:tcW w:w="0" w:type="auto"/>
            <w:vAlign w:val="center"/>
          </w:tcPr>
          <w:p w:rsidR="004F054B" w:rsidRDefault="004F054B" w:rsidP="004F054B">
            <w:pPr>
              <w:jc w:val="center"/>
            </w:pPr>
            <w:r>
              <w:t>90°0'0"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2228209,10</w:t>
            </w:r>
          </w:p>
        </w:tc>
        <w:tc>
          <w:tcPr>
            <w:tcW w:w="0" w:type="auto"/>
            <w:vAlign w:val="center"/>
          </w:tcPr>
          <w:p w:rsidR="004F054B" w:rsidRDefault="004F054B" w:rsidP="004F054B">
            <w:pPr>
              <w:jc w:val="center"/>
            </w:pPr>
            <w:r>
              <w:t>470274,99</w:t>
            </w:r>
          </w:p>
        </w:tc>
      </w:tr>
      <w:tr w:rsidR="004F054B" w:rsidTr="004F054B">
        <w:trPr>
          <w:trHeight w:val="20"/>
        </w:trPr>
        <w:tc>
          <w:tcPr>
            <w:tcW w:w="0" w:type="auto"/>
            <w:vAlign w:val="center"/>
          </w:tcPr>
          <w:p w:rsidR="004F054B" w:rsidRDefault="004F054B" w:rsidP="004F054B">
            <w:pPr>
              <w:jc w:val="center"/>
            </w:pPr>
            <w:r>
              <w:t>156</w:t>
            </w:r>
          </w:p>
        </w:tc>
        <w:tc>
          <w:tcPr>
            <w:tcW w:w="0" w:type="auto"/>
            <w:vAlign w:val="center"/>
          </w:tcPr>
          <w:p w:rsidR="004F054B" w:rsidRDefault="004F054B" w:rsidP="004F054B">
            <w:pPr>
              <w:jc w:val="center"/>
            </w:pPr>
            <w:r>
              <w:t>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2228209,10</w:t>
            </w:r>
          </w:p>
        </w:tc>
        <w:tc>
          <w:tcPr>
            <w:tcW w:w="0" w:type="auto"/>
            <w:vAlign w:val="center"/>
          </w:tcPr>
          <w:p w:rsidR="004F054B" w:rsidRDefault="004F054B" w:rsidP="004F054B">
            <w:pPr>
              <w:jc w:val="center"/>
            </w:pPr>
            <w:r>
              <w:t>470276,99</w:t>
            </w:r>
          </w:p>
        </w:tc>
      </w:tr>
      <w:tr w:rsidR="004F054B" w:rsidTr="004F054B">
        <w:trPr>
          <w:trHeight w:val="20"/>
        </w:trPr>
        <w:tc>
          <w:tcPr>
            <w:tcW w:w="0" w:type="auto"/>
            <w:vAlign w:val="center"/>
          </w:tcPr>
          <w:p w:rsidR="004F054B" w:rsidRDefault="004F054B" w:rsidP="004F054B">
            <w:pPr>
              <w:jc w:val="center"/>
            </w:pPr>
            <w:r>
              <w:lastRenderedPageBreak/>
              <w:t>75</w:t>
            </w:r>
          </w:p>
        </w:tc>
        <w:tc>
          <w:tcPr>
            <w:tcW w:w="0" w:type="auto"/>
            <w:vAlign w:val="center"/>
          </w:tcPr>
          <w:p w:rsidR="004F054B" w:rsidRDefault="004F054B" w:rsidP="004F054B">
            <w:pPr>
              <w:jc w:val="center"/>
            </w:pPr>
            <w:r>
              <w:t>35°10'34"</w:t>
            </w:r>
          </w:p>
        </w:tc>
        <w:tc>
          <w:tcPr>
            <w:tcW w:w="0" w:type="auto"/>
            <w:vAlign w:val="center"/>
          </w:tcPr>
          <w:p w:rsidR="004F054B" w:rsidRDefault="004F054B" w:rsidP="004F054B">
            <w:pPr>
              <w:jc w:val="center"/>
            </w:pPr>
            <w:r>
              <w:t>40,53</w:t>
            </w:r>
          </w:p>
        </w:tc>
        <w:tc>
          <w:tcPr>
            <w:tcW w:w="0" w:type="auto"/>
            <w:vAlign w:val="center"/>
          </w:tcPr>
          <w:p w:rsidR="004F054B" w:rsidRDefault="004F054B" w:rsidP="004F054B">
            <w:pPr>
              <w:jc w:val="center"/>
            </w:pPr>
            <w:r>
              <w:t>2227805,80</w:t>
            </w:r>
          </w:p>
        </w:tc>
        <w:tc>
          <w:tcPr>
            <w:tcW w:w="0" w:type="auto"/>
            <w:vAlign w:val="center"/>
          </w:tcPr>
          <w:p w:rsidR="004F054B" w:rsidRDefault="004F054B" w:rsidP="004F054B">
            <w:pPr>
              <w:jc w:val="center"/>
            </w:pPr>
            <w:r>
              <w:t>470010,98</w:t>
            </w:r>
          </w:p>
        </w:tc>
      </w:tr>
      <w:tr w:rsidR="004F054B" w:rsidTr="004F054B">
        <w:trPr>
          <w:trHeight w:val="20"/>
        </w:trPr>
        <w:tc>
          <w:tcPr>
            <w:tcW w:w="0" w:type="auto"/>
            <w:vAlign w:val="center"/>
          </w:tcPr>
          <w:p w:rsidR="004F054B" w:rsidRDefault="004F054B" w:rsidP="004F054B">
            <w:pPr>
              <w:jc w:val="center"/>
            </w:pPr>
            <w:r>
              <w:t>74</w:t>
            </w:r>
          </w:p>
        </w:tc>
        <w:tc>
          <w:tcPr>
            <w:tcW w:w="0" w:type="auto"/>
            <w:vAlign w:val="center"/>
          </w:tcPr>
          <w:p w:rsidR="004F054B" w:rsidRDefault="004F054B" w:rsidP="004F054B">
            <w:pPr>
              <w:jc w:val="center"/>
            </w:pPr>
            <w:r>
              <w:t>34°15'32"</w:t>
            </w:r>
          </w:p>
        </w:tc>
        <w:tc>
          <w:tcPr>
            <w:tcW w:w="0" w:type="auto"/>
            <w:vAlign w:val="center"/>
          </w:tcPr>
          <w:p w:rsidR="004F054B" w:rsidRDefault="004F054B" w:rsidP="004F054B">
            <w:pPr>
              <w:jc w:val="center"/>
            </w:pPr>
            <w:r>
              <w:t>347,77</w:t>
            </w:r>
          </w:p>
        </w:tc>
        <w:tc>
          <w:tcPr>
            <w:tcW w:w="0" w:type="auto"/>
            <w:vAlign w:val="center"/>
          </w:tcPr>
          <w:p w:rsidR="004F054B" w:rsidRDefault="004F054B" w:rsidP="004F054B">
            <w:pPr>
              <w:jc w:val="center"/>
            </w:pPr>
            <w:r>
              <w:t>2227838,93</w:t>
            </w:r>
          </w:p>
        </w:tc>
        <w:tc>
          <w:tcPr>
            <w:tcW w:w="0" w:type="auto"/>
            <w:vAlign w:val="center"/>
          </w:tcPr>
          <w:p w:rsidR="004F054B" w:rsidRDefault="004F054B" w:rsidP="004F054B">
            <w:pPr>
              <w:jc w:val="center"/>
            </w:pPr>
            <w:r>
              <w:t>470034,33</w:t>
            </w:r>
          </w:p>
        </w:tc>
      </w:tr>
      <w:tr w:rsidR="004F054B" w:rsidTr="004F054B">
        <w:trPr>
          <w:trHeight w:val="20"/>
        </w:trPr>
        <w:tc>
          <w:tcPr>
            <w:tcW w:w="0" w:type="auto"/>
            <w:vAlign w:val="center"/>
          </w:tcPr>
          <w:p w:rsidR="004F054B" w:rsidRDefault="004F054B" w:rsidP="004F054B">
            <w:pPr>
              <w:jc w:val="center"/>
            </w:pPr>
            <w:r>
              <w:t>157</w:t>
            </w:r>
          </w:p>
        </w:tc>
        <w:tc>
          <w:tcPr>
            <w:tcW w:w="0" w:type="auto"/>
            <w:vAlign w:val="center"/>
          </w:tcPr>
          <w:p w:rsidR="004F054B" w:rsidRDefault="004F054B" w:rsidP="004F054B">
            <w:pPr>
              <w:jc w:val="center"/>
            </w:pPr>
            <w:r>
              <w:t>25°2'23"</w:t>
            </w:r>
          </w:p>
        </w:tc>
        <w:tc>
          <w:tcPr>
            <w:tcW w:w="0" w:type="auto"/>
            <w:vAlign w:val="center"/>
          </w:tcPr>
          <w:p w:rsidR="004F054B" w:rsidRDefault="004F054B" w:rsidP="004F054B">
            <w:pPr>
              <w:jc w:val="center"/>
            </w:pPr>
            <w:r>
              <w:t>12,1</w:t>
            </w:r>
          </w:p>
        </w:tc>
        <w:tc>
          <w:tcPr>
            <w:tcW w:w="0" w:type="auto"/>
            <w:vAlign w:val="center"/>
          </w:tcPr>
          <w:p w:rsidR="004F054B" w:rsidRDefault="004F054B" w:rsidP="004F054B">
            <w:pPr>
              <w:jc w:val="center"/>
            </w:pPr>
            <w:r>
              <w:t>2228126,36</w:t>
            </w:r>
          </w:p>
        </w:tc>
        <w:tc>
          <w:tcPr>
            <w:tcW w:w="0" w:type="auto"/>
            <w:vAlign w:val="center"/>
          </w:tcPr>
          <w:p w:rsidR="004F054B" w:rsidRDefault="004F054B" w:rsidP="004F054B">
            <w:pPr>
              <w:jc w:val="center"/>
            </w:pPr>
            <w:r>
              <w:t>470230,10</w:t>
            </w:r>
          </w:p>
        </w:tc>
      </w:tr>
      <w:tr w:rsidR="004F054B" w:rsidTr="004F054B">
        <w:trPr>
          <w:trHeight w:val="20"/>
        </w:trPr>
        <w:tc>
          <w:tcPr>
            <w:tcW w:w="0" w:type="auto"/>
            <w:vAlign w:val="center"/>
          </w:tcPr>
          <w:p w:rsidR="004F054B" w:rsidRDefault="004F054B" w:rsidP="004F054B">
            <w:pPr>
              <w:jc w:val="center"/>
            </w:pPr>
            <w:r>
              <w:t>158</w:t>
            </w:r>
          </w:p>
        </w:tc>
        <w:tc>
          <w:tcPr>
            <w:tcW w:w="0" w:type="auto"/>
            <w:vAlign w:val="center"/>
          </w:tcPr>
          <w:p w:rsidR="004F054B" w:rsidRDefault="004F054B" w:rsidP="004F054B">
            <w:pPr>
              <w:jc w:val="center"/>
            </w:pPr>
            <w:r>
              <w:t>272°57'37"</w:t>
            </w:r>
          </w:p>
        </w:tc>
        <w:tc>
          <w:tcPr>
            <w:tcW w:w="0" w:type="auto"/>
            <w:vAlign w:val="center"/>
          </w:tcPr>
          <w:p w:rsidR="004F054B" w:rsidRDefault="004F054B" w:rsidP="004F054B">
            <w:pPr>
              <w:jc w:val="center"/>
            </w:pPr>
            <w:r>
              <w:t>17,23</w:t>
            </w:r>
          </w:p>
        </w:tc>
        <w:tc>
          <w:tcPr>
            <w:tcW w:w="0" w:type="auto"/>
            <w:vAlign w:val="center"/>
          </w:tcPr>
          <w:p w:rsidR="004F054B" w:rsidRDefault="004F054B" w:rsidP="004F054B">
            <w:pPr>
              <w:jc w:val="center"/>
            </w:pPr>
            <w:r>
              <w:t>2228137,32</w:t>
            </w:r>
          </w:p>
        </w:tc>
        <w:tc>
          <w:tcPr>
            <w:tcW w:w="0" w:type="auto"/>
            <w:vAlign w:val="center"/>
          </w:tcPr>
          <w:p w:rsidR="004F054B" w:rsidRDefault="004F054B" w:rsidP="004F054B">
            <w:pPr>
              <w:jc w:val="center"/>
            </w:pPr>
            <w:r>
              <w:t>470235,22</w:t>
            </w:r>
          </w:p>
        </w:tc>
      </w:tr>
      <w:tr w:rsidR="004F054B" w:rsidTr="004F054B">
        <w:trPr>
          <w:trHeight w:val="20"/>
        </w:trPr>
        <w:tc>
          <w:tcPr>
            <w:tcW w:w="0" w:type="auto"/>
            <w:vAlign w:val="center"/>
          </w:tcPr>
          <w:p w:rsidR="004F054B" w:rsidRDefault="004F054B" w:rsidP="004F054B">
            <w:pPr>
              <w:jc w:val="center"/>
            </w:pPr>
            <w:r>
              <w:t>159</w:t>
            </w:r>
          </w:p>
        </w:tc>
        <w:tc>
          <w:tcPr>
            <w:tcW w:w="0" w:type="auto"/>
            <w:vAlign w:val="center"/>
          </w:tcPr>
          <w:p w:rsidR="004F054B" w:rsidRDefault="004F054B" w:rsidP="004F054B">
            <w:pPr>
              <w:jc w:val="center"/>
            </w:pPr>
            <w:r>
              <w:t>270°29'23"</w:t>
            </w:r>
          </w:p>
        </w:tc>
        <w:tc>
          <w:tcPr>
            <w:tcW w:w="0" w:type="auto"/>
            <w:vAlign w:val="center"/>
          </w:tcPr>
          <w:p w:rsidR="004F054B" w:rsidRDefault="004F054B" w:rsidP="004F054B">
            <w:pPr>
              <w:jc w:val="center"/>
            </w:pPr>
            <w:r>
              <w:t>1,17</w:t>
            </w:r>
          </w:p>
        </w:tc>
        <w:tc>
          <w:tcPr>
            <w:tcW w:w="0" w:type="auto"/>
            <w:vAlign w:val="center"/>
          </w:tcPr>
          <w:p w:rsidR="004F054B" w:rsidRDefault="004F054B" w:rsidP="004F054B">
            <w:pPr>
              <w:jc w:val="center"/>
            </w:pPr>
            <w:r>
              <w:t>2228138,21</w:t>
            </w:r>
          </w:p>
        </w:tc>
        <w:tc>
          <w:tcPr>
            <w:tcW w:w="0" w:type="auto"/>
            <w:vAlign w:val="center"/>
          </w:tcPr>
          <w:p w:rsidR="004F054B" w:rsidRDefault="004F054B" w:rsidP="004F054B">
            <w:pPr>
              <w:jc w:val="center"/>
            </w:pPr>
            <w:r>
              <w:t>470218,01</w:t>
            </w:r>
          </w:p>
        </w:tc>
      </w:tr>
      <w:tr w:rsidR="004F054B" w:rsidTr="004F054B">
        <w:trPr>
          <w:trHeight w:val="20"/>
        </w:trPr>
        <w:tc>
          <w:tcPr>
            <w:tcW w:w="0" w:type="auto"/>
            <w:vAlign w:val="center"/>
          </w:tcPr>
          <w:p w:rsidR="004F054B" w:rsidRDefault="004F054B" w:rsidP="004F054B">
            <w:pPr>
              <w:jc w:val="center"/>
            </w:pPr>
            <w:r>
              <w:t>160</w:t>
            </w:r>
          </w:p>
        </w:tc>
        <w:tc>
          <w:tcPr>
            <w:tcW w:w="0" w:type="auto"/>
            <w:vAlign w:val="center"/>
          </w:tcPr>
          <w:p w:rsidR="004F054B" w:rsidRDefault="004F054B" w:rsidP="004F054B">
            <w:pPr>
              <w:jc w:val="center"/>
            </w:pPr>
            <w:r>
              <w:t>270°29'32"</w:t>
            </w:r>
          </w:p>
        </w:tc>
        <w:tc>
          <w:tcPr>
            <w:tcW w:w="0" w:type="auto"/>
            <w:vAlign w:val="center"/>
          </w:tcPr>
          <w:p w:rsidR="004F054B" w:rsidRDefault="004F054B" w:rsidP="004F054B">
            <w:pPr>
              <w:jc w:val="center"/>
            </w:pPr>
            <w:r>
              <w:t>22,12</w:t>
            </w:r>
          </w:p>
        </w:tc>
        <w:tc>
          <w:tcPr>
            <w:tcW w:w="0" w:type="auto"/>
            <w:vAlign w:val="center"/>
          </w:tcPr>
          <w:p w:rsidR="004F054B" w:rsidRDefault="004F054B" w:rsidP="004F054B">
            <w:pPr>
              <w:jc w:val="center"/>
            </w:pPr>
            <w:r>
              <w:t>2228138,22</w:t>
            </w:r>
          </w:p>
        </w:tc>
        <w:tc>
          <w:tcPr>
            <w:tcW w:w="0" w:type="auto"/>
            <w:vAlign w:val="center"/>
          </w:tcPr>
          <w:p w:rsidR="004F054B" w:rsidRDefault="004F054B" w:rsidP="004F054B">
            <w:pPr>
              <w:jc w:val="center"/>
            </w:pPr>
            <w:r>
              <w:t>470216,84</w:t>
            </w:r>
          </w:p>
        </w:tc>
      </w:tr>
      <w:tr w:rsidR="004F054B" w:rsidTr="004F054B">
        <w:trPr>
          <w:trHeight w:val="20"/>
        </w:trPr>
        <w:tc>
          <w:tcPr>
            <w:tcW w:w="0" w:type="auto"/>
            <w:vAlign w:val="center"/>
          </w:tcPr>
          <w:p w:rsidR="004F054B" w:rsidRDefault="004F054B" w:rsidP="004F054B">
            <w:pPr>
              <w:jc w:val="center"/>
            </w:pPr>
            <w:r>
              <w:t>161</w:t>
            </w:r>
          </w:p>
        </w:tc>
        <w:tc>
          <w:tcPr>
            <w:tcW w:w="0" w:type="auto"/>
            <w:vAlign w:val="center"/>
          </w:tcPr>
          <w:p w:rsidR="004F054B" w:rsidRDefault="004F054B" w:rsidP="004F054B">
            <w:pPr>
              <w:jc w:val="center"/>
            </w:pPr>
            <w:r>
              <w:t>214°16'48"</w:t>
            </w:r>
          </w:p>
        </w:tc>
        <w:tc>
          <w:tcPr>
            <w:tcW w:w="0" w:type="auto"/>
            <w:vAlign w:val="center"/>
          </w:tcPr>
          <w:p w:rsidR="004F054B" w:rsidRDefault="004F054B" w:rsidP="004F054B">
            <w:pPr>
              <w:jc w:val="center"/>
            </w:pPr>
            <w:r>
              <w:t>12,66</w:t>
            </w:r>
          </w:p>
        </w:tc>
        <w:tc>
          <w:tcPr>
            <w:tcW w:w="0" w:type="auto"/>
            <w:vAlign w:val="center"/>
          </w:tcPr>
          <w:p w:rsidR="004F054B" w:rsidRDefault="004F054B" w:rsidP="004F054B">
            <w:pPr>
              <w:jc w:val="center"/>
            </w:pPr>
            <w:r>
              <w:t>2228138,41</w:t>
            </w:r>
          </w:p>
        </w:tc>
        <w:tc>
          <w:tcPr>
            <w:tcW w:w="0" w:type="auto"/>
            <w:vAlign w:val="center"/>
          </w:tcPr>
          <w:p w:rsidR="004F054B" w:rsidRDefault="004F054B" w:rsidP="004F054B">
            <w:pPr>
              <w:jc w:val="center"/>
            </w:pPr>
            <w:r>
              <w:t>470194,72</w:t>
            </w:r>
          </w:p>
        </w:tc>
      </w:tr>
      <w:tr w:rsidR="004F054B" w:rsidTr="004F054B">
        <w:trPr>
          <w:trHeight w:val="20"/>
        </w:trPr>
        <w:tc>
          <w:tcPr>
            <w:tcW w:w="0" w:type="auto"/>
            <w:vAlign w:val="center"/>
          </w:tcPr>
          <w:p w:rsidR="004F054B" w:rsidRDefault="004F054B" w:rsidP="004F054B">
            <w:pPr>
              <w:jc w:val="center"/>
            </w:pPr>
            <w:r>
              <w:t>162</w:t>
            </w:r>
          </w:p>
        </w:tc>
        <w:tc>
          <w:tcPr>
            <w:tcW w:w="0" w:type="auto"/>
            <w:vAlign w:val="center"/>
          </w:tcPr>
          <w:p w:rsidR="004F054B" w:rsidRDefault="004F054B" w:rsidP="004F054B">
            <w:pPr>
              <w:jc w:val="center"/>
            </w:pPr>
            <w:r>
              <w:t>107°51'19"</w:t>
            </w:r>
          </w:p>
        </w:tc>
        <w:tc>
          <w:tcPr>
            <w:tcW w:w="0" w:type="auto"/>
            <w:vAlign w:val="center"/>
          </w:tcPr>
          <w:p w:rsidR="004F054B" w:rsidRDefault="004F054B" w:rsidP="004F054B">
            <w:pPr>
              <w:jc w:val="center"/>
            </w:pPr>
            <w:r>
              <w:t>11,25</w:t>
            </w:r>
          </w:p>
        </w:tc>
        <w:tc>
          <w:tcPr>
            <w:tcW w:w="0" w:type="auto"/>
            <w:vAlign w:val="center"/>
          </w:tcPr>
          <w:p w:rsidR="004F054B" w:rsidRDefault="004F054B" w:rsidP="004F054B">
            <w:pPr>
              <w:jc w:val="center"/>
            </w:pPr>
            <w:r>
              <w:t>2228127,95</w:t>
            </w:r>
          </w:p>
        </w:tc>
        <w:tc>
          <w:tcPr>
            <w:tcW w:w="0" w:type="auto"/>
            <w:vAlign w:val="center"/>
          </w:tcPr>
          <w:p w:rsidR="004F054B" w:rsidRDefault="004F054B" w:rsidP="004F054B">
            <w:pPr>
              <w:jc w:val="center"/>
            </w:pPr>
            <w:r>
              <w:t>470187,59</w:t>
            </w:r>
          </w:p>
        </w:tc>
      </w:tr>
      <w:tr w:rsidR="004F054B" w:rsidTr="004F054B">
        <w:trPr>
          <w:trHeight w:val="20"/>
        </w:trPr>
        <w:tc>
          <w:tcPr>
            <w:tcW w:w="0" w:type="auto"/>
            <w:vAlign w:val="center"/>
          </w:tcPr>
          <w:p w:rsidR="004F054B" w:rsidRDefault="004F054B" w:rsidP="004F054B">
            <w:pPr>
              <w:jc w:val="center"/>
            </w:pPr>
            <w:r>
              <w:t>163</w:t>
            </w:r>
          </w:p>
        </w:tc>
        <w:tc>
          <w:tcPr>
            <w:tcW w:w="0" w:type="auto"/>
            <w:vAlign w:val="center"/>
          </w:tcPr>
          <w:p w:rsidR="004F054B" w:rsidRDefault="004F054B" w:rsidP="004F054B">
            <w:pPr>
              <w:jc w:val="center"/>
            </w:pPr>
            <w:r>
              <w:t>129°45'41"</w:t>
            </w:r>
          </w:p>
        </w:tc>
        <w:tc>
          <w:tcPr>
            <w:tcW w:w="0" w:type="auto"/>
            <w:vAlign w:val="center"/>
          </w:tcPr>
          <w:p w:rsidR="004F054B" w:rsidRDefault="004F054B" w:rsidP="004F054B">
            <w:pPr>
              <w:jc w:val="center"/>
            </w:pPr>
            <w:r>
              <w:t>8,29</w:t>
            </w:r>
          </w:p>
        </w:tc>
        <w:tc>
          <w:tcPr>
            <w:tcW w:w="0" w:type="auto"/>
            <w:vAlign w:val="center"/>
          </w:tcPr>
          <w:p w:rsidR="004F054B" w:rsidRDefault="004F054B" w:rsidP="004F054B">
            <w:pPr>
              <w:jc w:val="center"/>
            </w:pPr>
            <w:r>
              <w:t>2228124,50</w:t>
            </w:r>
          </w:p>
        </w:tc>
        <w:tc>
          <w:tcPr>
            <w:tcW w:w="0" w:type="auto"/>
            <w:vAlign w:val="center"/>
          </w:tcPr>
          <w:p w:rsidR="004F054B" w:rsidRDefault="004F054B" w:rsidP="004F054B">
            <w:pPr>
              <w:jc w:val="center"/>
            </w:pPr>
            <w:r>
              <w:t>470198,30</w:t>
            </w:r>
          </w:p>
        </w:tc>
      </w:tr>
      <w:tr w:rsidR="004F054B" w:rsidTr="004F054B">
        <w:trPr>
          <w:trHeight w:val="20"/>
        </w:trPr>
        <w:tc>
          <w:tcPr>
            <w:tcW w:w="0" w:type="auto"/>
            <w:vAlign w:val="center"/>
          </w:tcPr>
          <w:p w:rsidR="004F054B" w:rsidRDefault="004F054B" w:rsidP="004F054B">
            <w:pPr>
              <w:jc w:val="center"/>
            </w:pPr>
            <w:r>
              <w:t>164</w:t>
            </w:r>
          </w:p>
        </w:tc>
        <w:tc>
          <w:tcPr>
            <w:tcW w:w="0" w:type="auto"/>
            <w:vAlign w:val="center"/>
          </w:tcPr>
          <w:p w:rsidR="004F054B" w:rsidRDefault="004F054B" w:rsidP="004F054B">
            <w:pPr>
              <w:jc w:val="center"/>
            </w:pPr>
            <w:r>
              <w:t>165°13'2"</w:t>
            </w:r>
          </w:p>
        </w:tc>
        <w:tc>
          <w:tcPr>
            <w:tcW w:w="0" w:type="auto"/>
            <w:vAlign w:val="center"/>
          </w:tcPr>
          <w:p w:rsidR="004F054B" w:rsidRDefault="004F054B" w:rsidP="004F054B">
            <w:pPr>
              <w:jc w:val="center"/>
            </w:pPr>
            <w:r>
              <w:t>8,19</w:t>
            </w:r>
          </w:p>
        </w:tc>
        <w:tc>
          <w:tcPr>
            <w:tcW w:w="0" w:type="auto"/>
            <w:vAlign w:val="center"/>
          </w:tcPr>
          <w:p w:rsidR="004F054B" w:rsidRDefault="004F054B" w:rsidP="004F054B">
            <w:pPr>
              <w:jc w:val="center"/>
            </w:pPr>
            <w:r>
              <w:t>2228119,20</w:t>
            </w:r>
          </w:p>
        </w:tc>
        <w:tc>
          <w:tcPr>
            <w:tcW w:w="0" w:type="auto"/>
            <w:vAlign w:val="center"/>
          </w:tcPr>
          <w:p w:rsidR="004F054B" w:rsidRDefault="004F054B" w:rsidP="004F054B">
            <w:pPr>
              <w:jc w:val="center"/>
            </w:pPr>
            <w:r>
              <w:t>470204,67</w:t>
            </w:r>
          </w:p>
        </w:tc>
      </w:tr>
      <w:tr w:rsidR="004F054B" w:rsidTr="004F054B">
        <w:trPr>
          <w:trHeight w:val="20"/>
        </w:trPr>
        <w:tc>
          <w:tcPr>
            <w:tcW w:w="0" w:type="auto"/>
            <w:vAlign w:val="center"/>
          </w:tcPr>
          <w:p w:rsidR="004F054B" w:rsidRDefault="004F054B" w:rsidP="004F054B">
            <w:pPr>
              <w:jc w:val="center"/>
            </w:pPr>
            <w:r>
              <w:t>165</w:t>
            </w:r>
          </w:p>
        </w:tc>
        <w:tc>
          <w:tcPr>
            <w:tcW w:w="0" w:type="auto"/>
            <w:vAlign w:val="center"/>
          </w:tcPr>
          <w:p w:rsidR="004F054B" w:rsidRDefault="004F054B" w:rsidP="004F054B">
            <w:pPr>
              <w:jc w:val="center"/>
            </w:pPr>
            <w:r>
              <w:t>212°21'12"</w:t>
            </w:r>
          </w:p>
        </w:tc>
        <w:tc>
          <w:tcPr>
            <w:tcW w:w="0" w:type="auto"/>
            <w:vAlign w:val="center"/>
          </w:tcPr>
          <w:p w:rsidR="004F054B" w:rsidRDefault="004F054B" w:rsidP="004F054B">
            <w:pPr>
              <w:jc w:val="center"/>
            </w:pPr>
            <w:r>
              <w:t>13,79</w:t>
            </w:r>
          </w:p>
        </w:tc>
        <w:tc>
          <w:tcPr>
            <w:tcW w:w="0" w:type="auto"/>
            <w:vAlign w:val="center"/>
          </w:tcPr>
          <w:p w:rsidR="004F054B" w:rsidRDefault="004F054B" w:rsidP="004F054B">
            <w:pPr>
              <w:jc w:val="center"/>
            </w:pPr>
            <w:r>
              <w:t>2228111,28</w:t>
            </w:r>
          </w:p>
        </w:tc>
        <w:tc>
          <w:tcPr>
            <w:tcW w:w="0" w:type="auto"/>
            <w:vAlign w:val="center"/>
          </w:tcPr>
          <w:p w:rsidR="004F054B" w:rsidRDefault="004F054B" w:rsidP="004F054B">
            <w:pPr>
              <w:jc w:val="center"/>
            </w:pPr>
            <w:r>
              <w:t>470206,76</w:t>
            </w:r>
          </w:p>
        </w:tc>
      </w:tr>
      <w:tr w:rsidR="004F054B" w:rsidTr="004F054B">
        <w:trPr>
          <w:trHeight w:val="20"/>
        </w:trPr>
        <w:tc>
          <w:tcPr>
            <w:tcW w:w="0" w:type="auto"/>
            <w:vAlign w:val="center"/>
          </w:tcPr>
          <w:p w:rsidR="004F054B" w:rsidRDefault="004F054B" w:rsidP="004F054B">
            <w:pPr>
              <w:jc w:val="center"/>
            </w:pPr>
            <w:r>
              <w:t>166</w:t>
            </w:r>
          </w:p>
        </w:tc>
        <w:tc>
          <w:tcPr>
            <w:tcW w:w="0" w:type="auto"/>
            <w:vAlign w:val="center"/>
          </w:tcPr>
          <w:p w:rsidR="004F054B" w:rsidRDefault="004F054B" w:rsidP="004F054B">
            <w:pPr>
              <w:jc w:val="center"/>
            </w:pPr>
            <w:r>
              <w:t>217°14'2"</w:t>
            </w:r>
          </w:p>
        </w:tc>
        <w:tc>
          <w:tcPr>
            <w:tcW w:w="0" w:type="auto"/>
            <w:vAlign w:val="center"/>
          </w:tcPr>
          <w:p w:rsidR="004F054B" w:rsidRDefault="004F054B" w:rsidP="004F054B">
            <w:pPr>
              <w:jc w:val="center"/>
            </w:pPr>
            <w:r>
              <w:t>35,9</w:t>
            </w:r>
          </w:p>
        </w:tc>
        <w:tc>
          <w:tcPr>
            <w:tcW w:w="0" w:type="auto"/>
            <w:vAlign w:val="center"/>
          </w:tcPr>
          <w:p w:rsidR="004F054B" w:rsidRDefault="004F054B" w:rsidP="004F054B">
            <w:pPr>
              <w:jc w:val="center"/>
            </w:pPr>
            <w:r>
              <w:t>2228099,63</w:t>
            </w:r>
          </w:p>
        </w:tc>
        <w:tc>
          <w:tcPr>
            <w:tcW w:w="0" w:type="auto"/>
            <w:vAlign w:val="center"/>
          </w:tcPr>
          <w:p w:rsidR="004F054B" w:rsidRDefault="004F054B" w:rsidP="004F054B">
            <w:pPr>
              <w:jc w:val="center"/>
            </w:pPr>
            <w:r>
              <w:t>470199,38</w:t>
            </w:r>
          </w:p>
        </w:tc>
      </w:tr>
      <w:tr w:rsidR="004F054B" w:rsidTr="004F054B">
        <w:trPr>
          <w:trHeight w:val="20"/>
        </w:trPr>
        <w:tc>
          <w:tcPr>
            <w:tcW w:w="0" w:type="auto"/>
            <w:vAlign w:val="center"/>
          </w:tcPr>
          <w:p w:rsidR="004F054B" w:rsidRDefault="004F054B" w:rsidP="004F054B">
            <w:pPr>
              <w:jc w:val="center"/>
            </w:pPr>
            <w:r>
              <w:t>167</w:t>
            </w:r>
          </w:p>
        </w:tc>
        <w:tc>
          <w:tcPr>
            <w:tcW w:w="0" w:type="auto"/>
            <w:vAlign w:val="center"/>
          </w:tcPr>
          <w:p w:rsidR="004F054B" w:rsidRDefault="004F054B" w:rsidP="004F054B">
            <w:pPr>
              <w:jc w:val="center"/>
            </w:pPr>
            <w:r>
              <w:t>214°33'51"</w:t>
            </w:r>
          </w:p>
        </w:tc>
        <w:tc>
          <w:tcPr>
            <w:tcW w:w="0" w:type="auto"/>
            <w:vAlign w:val="center"/>
          </w:tcPr>
          <w:p w:rsidR="004F054B" w:rsidRDefault="004F054B" w:rsidP="004F054B">
            <w:pPr>
              <w:jc w:val="center"/>
            </w:pPr>
            <w:r>
              <w:t>20,73</w:t>
            </w:r>
          </w:p>
        </w:tc>
        <w:tc>
          <w:tcPr>
            <w:tcW w:w="0" w:type="auto"/>
            <w:vAlign w:val="center"/>
          </w:tcPr>
          <w:p w:rsidR="004F054B" w:rsidRDefault="004F054B" w:rsidP="004F054B">
            <w:pPr>
              <w:jc w:val="center"/>
            </w:pPr>
            <w:r>
              <w:t>2228071,05</w:t>
            </w:r>
          </w:p>
        </w:tc>
        <w:tc>
          <w:tcPr>
            <w:tcW w:w="0" w:type="auto"/>
            <w:vAlign w:val="center"/>
          </w:tcPr>
          <w:p w:rsidR="004F054B" w:rsidRDefault="004F054B" w:rsidP="004F054B">
            <w:pPr>
              <w:jc w:val="center"/>
            </w:pPr>
            <w:r>
              <w:t>470177,66</w:t>
            </w:r>
          </w:p>
        </w:tc>
      </w:tr>
      <w:tr w:rsidR="004F054B" w:rsidTr="004F054B">
        <w:trPr>
          <w:trHeight w:val="20"/>
        </w:trPr>
        <w:tc>
          <w:tcPr>
            <w:tcW w:w="0" w:type="auto"/>
            <w:vAlign w:val="center"/>
          </w:tcPr>
          <w:p w:rsidR="004F054B" w:rsidRDefault="004F054B" w:rsidP="004F054B">
            <w:pPr>
              <w:jc w:val="center"/>
            </w:pPr>
            <w:r>
              <w:t>168</w:t>
            </w:r>
          </w:p>
        </w:tc>
        <w:tc>
          <w:tcPr>
            <w:tcW w:w="0" w:type="auto"/>
            <w:vAlign w:val="center"/>
          </w:tcPr>
          <w:p w:rsidR="004F054B" w:rsidRDefault="004F054B" w:rsidP="004F054B">
            <w:pPr>
              <w:jc w:val="center"/>
            </w:pPr>
            <w:r>
              <w:t>90°0'0"</w:t>
            </w:r>
          </w:p>
        </w:tc>
        <w:tc>
          <w:tcPr>
            <w:tcW w:w="0" w:type="auto"/>
            <w:vAlign w:val="center"/>
          </w:tcPr>
          <w:p w:rsidR="004F054B" w:rsidRDefault="004F054B" w:rsidP="004F054B">
            <w:pPr>
              <w:jc w:val="center"/>
            </w:pPr>
            <w:r>
              <w:t>1,01</w:t>
            </w:r>
          </w:p>
        </w:tc>
        <w:tc>
          <w:tcPr>
            <w:tcW w:w="0" w:type="auto"/>
            <w:vAlign w:val="center"/>
          </w:tcPr>
          <w:p w:rsidR="004F054B" w:rsidRDefault="004F054B" w:rsidP="004F054B">
            <w:pPr>
              <w:jc w:val="center"/>
            </w:pPr>
            <w:r>
              <w:t>2228053,98</w:t>
            </w:r>
          </w:p>
        </w:tc>
        <w:tc>
          <w:tcPr>
            <w:tcW w:w="0" w:type="auto"/>
            <w:vAlign w:val="center"/>
          </w:tcPr>
          <w:p w:rsidR="004F054B" w:rsidRDefault="004F054B" w:rsidP="004F054B">
            <w:pPr>
              <w:jc w:val="center"/>
            </w:pPr>
            <w:r>
              <w:t>470165,90</w:t>
            </w:r>
          </w:p>
        </w:tc>
      </w:tr>
      <w:tr w:rsidR="004F054B" w:rsidTr="004F054B">
        <w:trPr>
          <w:trHeight w:val="20"/>
        </w:trPr>
        <w:tc>
          <w:tcPr>
            <w:tcW w:w="0" w:type="auto"/>
            <w:vAlign w:val="center"/>
          </w:tcPr>
          <w:p w:rsidR="004F054B" w:rsidRDefault="004F054B" w:rsidP="004F054B">
            <w:pPr>
              <w:jc w:val="center"/>
            </w:pPr>
            <w:r>
              <w:t>169</w:t>
            </w:r>
          </w:p>
        </w:tc>
        <w:tc>
          <w:tcPr>
            <w:tcW w:w="0" w:type="auto"/>
            <w:vAlign w:val="center"/>
          </w:tcPr>
          <w:p w:rsidR="004F054B" w:rsidRDefault="004F054B" w:rsidP="004F054B">
            <w:pPr>
              <w:jc w:val="center"/>
            </w:pPr>
            <w:r>
              <w:t>180°0'0"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2228053,98</w:t>
            </w:r>
          </w:p>
        </w:tc>
        <w:tc>
          <w:tcPr>
            <w:tcW w:w="0" w:type="auto"/>
            <w:vAlign w:val="center"/>
          </w:tcPr>
          <w:p w:rsidR="004F054B" w:rsidRDefault="004F054B" w:rsidP="004F054B">
            <w:pPr>
              <w:jc w:val="center"/>
            </w:pPr>
            <w:r>
              <w:t>470166,91</w:t>
            </w:r>
          </w:p>
        </w:tc>
      </w:tr>
      <w:tr w:rsidR="004F054B" w:rsidTr="004F054B">
        <w:trPr>
          <w:trHeight w:val="20"/>
        </w:trPr>
        <w:tc>
          <w:tcPr>
            <w:tcW w:w="0" w:type="auto"/>
            <w:vAlign w:val="center"/>
          </w:tcPr>
          <w:p w:rsidR="004F054B" w:rsidRDefault="004F054B" w:rsidP="004F054B">
            <w:pPr>
              <w:jc w:val="center"/>
            </w:pPr>
            <w:r>
              <w:t>170</w:t>
            </w:r>
          </w:p>
        </w:tc>
        <w:tc>
          <w:tcPr>
            <w:tcW w:w="0" w:type="auto"/>
            <w:vAlign w:val="center"/>
          </w:tcPr>
          <w:p w:rsidR="004F054B" w:rsidRDefault="004F054B" w:rsidP="004F054B">
            <w:pPr>
              <w:jc w:val="center"/>
            </w:pPr>
            <w:r>
              <w:t>270°0'0"</w:t>
            </w:r>
          </w:p>
        </w:tc>
        <w:tc>
          <w:tcPr>
            <w:tcW w:w="0" w:type="auto"/>
            <w:vAlign w:val="center"/>
          </w:tcPr>
          <w:p w:rsidR="004F054B" w:rsidRDefault="004F054B" w:rsidP="004F054B">
            <w:pPr>
              <w:jc w:val="center"/>
            </w:pPr>
            <w:r>
              <w:t>1,99</w:t>
            </w:r>
          </w:p>
        </w:tc>
        <w:tc>
          <w:tcPr>
            <w:tcW w:w="0" w:type="auto"/>
            <w:vAlign w:val="center"/>
          </w:tcPr>
          <w:p w:rsidR="004F054B" w:rsidRDefault="004F054B" w:rsidP="004F054B">
            <w:pPr>
              <w:jc w:val="center"/>
            </w:pPr>
            <w:r>
              <w:t>2228051,98</w:t>
            </w:r>
          </w:p>
        </w:tc>
        <w:tc>
          <w:tcPr>
            <w:tcW w:w="0" w:type="auto"/>
            <w:vAlign w:val="center"/>
          </w:tcPr>
          <w:p w:rsidR="004F054B" w:rsidRDefault="004F054B" w:rsidP="004F054B">
            <w:pPr>
              <w:jc w:val="center"/>
            </w:pPr>
            <w:r>
              <w:t>470166,91</w:t>
            </w:r>
          </w:p>
        </w:tc>
      </w:tr>
      <w:tr w:rsidR="004F054B" w:rsidTr="004F054B">
        <w:trPr>
          <w:trHeight w:val="20"/>
        </w:trPr>
        <w:tc>
          <w:tcPr>
            <w:tcW w:w="0" w:type="auto"/>
            <w:vAlign w:val="center"/>
          </w:tcPr>
          <w:p w:rsidR="004F054B" w:rsidRDefault="004F054B" w:rsidP="004F054B">
            <w:pPr>
              <w:jc w:val="center"/>
            </w:pPr>
            <w:r>
              <w:t>171</w:t>
            </w:r>
          </w:p>
        </w:tc>
        <w:tc>
          <w:tcPr>
            <w:tcW w:w="0" w:type="auto"/>
            <w:vAlign w:val="center"/>
          </w:tcPr>
          <w:p w:rsidR="004F054B" w:rsidRDefault="004F054B" w:rsidP="004F054B">
            <w:pPr>
              <w:jc w:val="center"/>
            </w:pPr>
            <w:r>
              <w:t>0°0'0"</w:t>
            </w:r>
          </w:p>
        </w:tc>
        <w:tc>
          <w:tcPr>
            <w:tcW w:w="0" w:type="auto"/>
            <w:vAlign w:val="center"/>
          </w:tcPr>
          <w:p w:rsidR="004F054B" w:rsidRDefault="004F054B" w:rsidP="004F054B">
            <w:pPr>
              <w:jc w:val="center"/>
            </w:pPr>
            <w:r>
              <w:t>0,58</w:t>
            </w:r>
          </w:p>
        </w:tc>
        <w:tc>
          <w:tcPr>
            <w:tcW w:w="0" w:type="auto"/>
            <w:vAlign w:val="center"/>
          </w:tcPr>
          <w:p w:rsidR="004F054B" w:rsidRDefault="004F054B" w:rsidP="004F054B">
            <w:pPr>
              <w:jc w:val="center"/>
            </w:pPr>
            <w:r>
              <w:t>2228051,98</w:t>
            </w:r>
          </w:p>
        </w:tc>
        <w:tc>
          <w:tcPr>
            <w:tcW w:w="0" w:type="auto"/>
            <w:vAlign w:val="center"/>
          </w:tcPr>
          <w:p w:rsidR="004F054B" w:rsidRDefault="004F054B" w:rsidP="004F054B">
            <w:pPr>
              <w:jc w:val="center"/>
            </w:pPr>
            <w:r>
              <w:t>470164,92</w:t>
            </w:r>
          </w:p>
        </w:tc>
      </w:tr>
      <w:tr w:rsidR="004F054B" w:rsidTr="004F054B">
        <w:trPr>
          <w:trHeight w:val="20"/>
        </w:trPr>
        <w:tc>
          <w:tcPr>
            <w:tcW w:w="0" w:type="auto"/>
            <w:vAlign w:val="center"/>
          </w:tcPr>
          <w:p w:rsidR="004F054B" w:rsidRDefault="004F054B" w:rsidP="004F054B">
            <w:pPr>
              <w:jc w:val="center"/>
            </w:pPr>
            <w:r>
              <w:t>172</w:t>
            </w:r>
          </w:p>
        </w:tc>
        <w:tc>
          <w:tcPr>
            <w:tcW w:w="0" w:type="auto"/>
            <w:vAlign w:val="center"/>
          </w:tcPr>
          <w:p w:rsidR="004F054B" w:rsidRDefault="004F054B" w:rsidP="004F054B">
            <w:pPr>
              <w:jc w:val="center"/>
            </w:pPr>
            <w:r>
              <w:t>214°49'28"</w:t>
            </w:r>
          </w:p>
        </w:tc>
        <w:tc>
          <w:tcPr>
            <w:tcW w:w="0" w:type="auto"/>
            <w:vAlign w:val="center"/>
          </w:tcPr>
          <w:p w:rsidR="004F054B" w:rsidRDefault="004F054B" w:rsidP="004F054B">
            <w:pPr>
              <w:jc w:val="center"/>
            </w:pPr>
            <w:r>
              <w:t>0,84</w:t>
            </w:r>
          </w:p>
        </w:tc>
        <w:tc>
          <w:tcPr>
            <w:tcW w:w="0" w:type="auto"/>
            <w:vAlign w:val="center"/>
          </w:tcPr>
          <w:p w:rsidR="004F054B" w:rsidRDefault="004F054B" w:rsidP="004F054B">
            <w:pPr>
              <w:jc w:val="center"/>
            </w:pPr>
            <w:r>
              <w:t>2228052,56</w:t>
            </w:r>
          </w:p>
        </w:tc>
        <w:tc>
          <w:tcPr>
            <w:tcW w:w="0" w:type="auto"/>
            <w:vAlign w:val="center"/>
          </w:tcPr>
          <w:p w:rsidR="004F054B" w:rsidRDefault="004F054B" w:rsidP="004F054B">
            <w:pPr>
              <w:jc w:val="center"/>
            </w:pPr>
            <w:r>
              <w:t>470164,92</w:t>
            </w:r>
          </w:p>
        </w:tc>
      </w:tr>
      <w:tr w:rsidR="004F054B" w:rsidTr="004F054B">
        <w:trPr>
          <w:trHeight w:val="20"/>
        </w:trPr>
        <w:tc>
          <w:tcPr>
            <w:tcW w:w="0" w:type="auto"/>
            <w:vAlign w:val="center"/>
          </w:tcPr>
          <w:p w:rsidR="004F054B" w:rsidRDefault="004F054B" w:rsidP="004F054B">
            <w:pPr>
              <w:jc w:val="center"/>
            </w:pPr>
            <w:r>
              <w:t>173</w:t>
            </w:r>
          </w:p>
        </w:tc>
        <w:tc>
          <w:tcPr>
            <w:tcW w:w="0" w:type="auto"/>
            <w:vAlign w:val="center"/>
          </w:tcPr>
          <w:p w:rsidR="004F054B" w:rsidRDefault="004F054B" w:rsidP="004F054B">
            <w:pPr>
              <w:jc w:val="center"/>
            </w:pPr>
            <w:r>
              <w:t>270°14'9"</w:t>
            </w:r>
          </w:p>
        </w:tc>
        <w:tc>
          <w:tcPr>
            <w:tcW w:w="0" w:type="auto"/>
            <w:vAlign w:val="center"/>
          </w:tcPr>
          <w:p w:rsidR="004F054B" w:rsidRDefault="004F054B" w:rsidP="004F054B">
            <w:pPr>
              <w:jc w:val="center"/>
            </w:pPr>
            <w:r>
              <w:t>2,43</w:t>
            </w:r>
          </w:p>
        </w:tc>
        <w:tc>
          <w:tcPr>
            <w:tcW w:w="0" w:type="auto"/>
            <w:vAlign w:val="center"/>
          </w:tcPr>
          <w:p w:rsidR="004F054B" w:rsidRDefault="004F054B" w:rsidP="004F054B">
            <w:pPr>
              <w:jc w:val="center"/>
            </w:pPr>
            <w:r>
              <w:t>2228051,87</w:t>
            </w:r>
          </w:p>
        </w:tc>
        <w:tc>
          <w:tcPr>
            <w:tcW w:w="0" w:type="auto"/>
            <w:vAlign w:val="center"/>
          </w:tcPr>
          <w:p w:rsidR="004F054B" w:rsidRDefault="004F054B" w:rsidP="004F054B">
            <w:pPr>
              <w:jc w:val="center"/>
            </w:pPr>
            <w:r>
              <w:t>470164,44</w:t>
            </w:r>
          </w:p>
        </w:tc>
      </w:tr>
      <w:tr w:rsidR="004F054B" w:rsidTr="004F054B">
        <w:trPr>
          <w:trHeight w:val="20"/>
        </w:trPr>
        <w:tc>
          <w:tcPr>
            <w:tcW w:w="0" w:type="auto"/>
            <w:vAlign w:val="center"/>
          </w:tcPr>
          <w:p w:rsidR="004F054B" w:rsidRDefault="004F054B" w:rsidP="004F054B">
            <w:pPr>
              <w:jc w:val="center"/>
            </w:pPr>
            <w:r>
              <w:t>174</w:t>
            </w:r>
          </w:p>
        </w:tc>
        <w:tc>
          <w:tcPr>
            <w:tcW w:w="0" w:type="auto"/>
            <w:vAlign w:val="center"/>
          </w:tcPr>
          <w:p w:rsidR="004F054B" w:rsidRDefault="004F054B" w:rsidP="004F054B">
            <w:pPr>
              <w:jc w:val="center"/>
            </w:pPr>
            <w:r>
              <w:t>180°0'0"</w:t>
            </w:r>
          </w:p>
        </w:tc>
        <w:tc>
          <w:tcPr>
            <w:tcW w:w="0" w:type="auto"/>
            <w:vAlign w:val="center"/>
          </w:tcPr>
          <w:p w:rsidR="004F054B" w:rsidRDefault="004F054B" w:rsidP="004F054B">
            <w:pPr>
              <w:jc w:val="center"/>
            </w:pPr>
            <w:r>
              <w:t>2,01</w:t>
            </w:r>
          </w:p>
        </w:tc>
        <w:tc>
          <w:tcPr>
            <w:tcW w:w="0" w:type="auto"/>
            <w:vAlign w:val="center"/>
          </w:tcPr>
          <w:p w:rsidR="004F054B" w:rsidRDefault="004F054B" w:rsidP="004F054B">
            <w:pPr>
              <w:jc w:val="center"/>
            </w:pPr>
            <w:r>
              <w:t>2228051,88</w:t>
            </w:r>
          </w:p>
        </w:tc>
        <w:tc>
          <w:tcPr>
            <w:tcW w:w="0" w:type="auto"/>
            <w:vAlign w:val="center"/>
          </w:tcPr>
          <w:p w:rsidR="004F054B" w:rsidRDefault="004F054B" w:rsidP="004F054B">
            <w:pPr>
              <w:jc w:val="center"/>
            </w:pPr>
            <w:r>
              <w:t>470162,01</w:t>
            </w:r>
          </w:p>
        </w:tc>
      </w:tr>
      <w:tr w:rsidR="004F054B" w:rsidTr="004F054B">
        <w:trPr>
          <w:trHeight w:val="20"/>
        </w:trPr>
        <w:tc>
          <w:tcPr>
            <w:tcW w:w="0" w:type="auto"/>
            <w:vAlign w:val="center"/>
          </w:tcPr>
          <w:p w:rsidR="004F054B" w:rsidRDefault="004F054B" w:rsidP="004F054B">
            <w:pPr>
              <w:jc w:val="center"/>
            </w:pPr>
            <w:r>
              <w:t>175</w:t>
            </w:r>
          </w:p>
        </w:tc>
        <w:tc>
          <w:tcPr>
            <w:tcW w:w="0" w:type="auto"/>
            <w:vAlign w:val="center"/>
          </w:tcPr>
          <w:p w:rsidR="004F054B" w:rsidRDefault="004F054B" w:rsidP="004F054B">
            <w:pPr>
              <w:jc w:val="center"/>
            </w:pPr>
            <w:r>
              <w:t>90°33'42"</w:t>
            </w:r>
          </w:p>
        </w:tc>
        <w:tc>
          <w:tcPr>
            <w:tcW w:w="0" w:type="auto"/>
            <w:vAlign w:val="center"/>
          </w:tcPr>
          <w:p w:rsidR="004F054B" w:rsidRDefault="004F054B" w:rsidP="004F054B">
            <w:pPr>
              <w:jc w:val="center"/>
            </w:pPr>
            <w:r>
              <w:t>1,02</w:t>
            </w:r>
          </w:p>
        </w:tc>
        <w:tc>
          <w:tcPr>
            <w:tcW w:w="0" w:type="auto"/>
            <w:vAlign w:val="center"/>
          </w:tcPr>
          <w:p w:rsidR="004F054B" w:rsidRDefault="004F054B" w:rsidP="004F054B">
            <w:pPr>
              <w:jc w:val="center"/>
            </w:pPr>
            <w:r>
              <w:t>2228049,87</w:t>
            </w:r>
          </w:p>
        </w:tc>
        <w:tc>
          <w:tcPr>
            <w:tcW w:w="0" w:type="auto"/>
            <w:vAlign w:val="center"/>
          </w:tcPr>
          <w:p w:rsidR="004F054B" w:rsidRDefault="004F054B" w:rsidP="004F054B">
            <w:pPr>
              <w:jc w:val="center"/>
            </w:pPr>
            <w:r>
              <w:t>470162,01</w:t>
            </w:r>
          </w:p>
        </w:tc>
      </w:tr>
      <w:tr w:rsidR="004F054B" w:rsidTr="004F054B">
        <w:trPr>
          <w:trHeight w:val="20"/>
        </w:trPr>
        <w:tc>
          <w:tcPr>
            <w:tcW w:w="0" w:type="auto"/>
            <w:vAlign w:val="center"/>
          </w:tcPr>
          <w:p w:rsidR="004F054B" w:rsidRDefault="004F054B" w:rsidP="004F054B">
            <w:pPr>
              <w:jc w:val="center"/>
            </w:pPr>
            <w:r>
              <w:t>176</w:t>
            </w:r>
          </w:p>
        </w:tc>
        <w:tc>
          <w:tcPr>
            <w:tcW w:w="0" w:type="auto"/>
            <w:vAlign w:val="center"/>
          </w:tcPr>
          <w:p w:rsidR="004F054B" w:rsidRDefault="004F054B" w:rsidP="004F054B">
            <w:pPr>
              <w:jc w:val="center"/>
            </w:pPr>
            <w:r>
              <w:t>214°3'58"</w:t>
            </w:r>
          </w:p>
        </w:tc>
        <w:tc>
          <w:tcPr>
            <w:tcW w:w="0" w:type="auto"/>
            <w:vAlign w:val="center"/>
          </w:tcPr>
          <w:p w:rsidR="004F054B" w:rsidRDefault="004F054B" w:rsidP="004F054B">
            <w:pPr>
              <w:jc w:val="center"/>
            </w:pPr>
            <w:r>
              <w:t>1,27</w:t>
            </w:r>
          </w:p>
        </w:tc>
        <w:tc>
          <w:tcPr>
            <w:tcW w:w="0" w:type="auto"/>
            <w:vAlign w:val="center"/>
          </w:tcPr>
          <w:p w:rsidR="004F054B" w:rsidRDefault="004F054B" w:rsidP="004F054B">
            <w:pPr>
              <w:jc w:val="center"/>
            </w:pPr>
            <w:r>
              <w:t>2228049,86</w:t>
            </w:r>
          </w:p>
        </w:tc>
        <w:tc>
          <w:tcPr>
            <w:tcW w:w="0" w:type="auto"/>
            <w:vAlign w:val="center"/>
          </w:tcPr>
          <w:p w:rsidR="004F054B" w:rsidRDefault="004F054B" w:rsidP="004F054B">
            <w:pPr>
              <w:jc w:val="center"/>
            </w:pPr>
            <w:r>
              <w:t>470163,03</w:t>
            </w:r>
          </w:p>
        </w:tc>
      </w:tr>
      <w:tr w:rsidR="004F054B" w:rsidTr="004F054B">
        <w:trPr>
          <w:trHeight w:val="20"/>
        </w:trPr>
        <w:tc>
          <w:tcPr>
            <w:tcW w:w="0" w:type="auto"/>
            <w:vAlign w:val="center"/>
          </w:tcPr>
          <w:p w:rsidR="004F054B" w:rsidRDefault="004F054B" w:rsidP="004F054B">
            <w:pPr>
              <w:jc w:val="center"/>
            </w:pPr>
            <w:r>
              <w:t>177</w:t>
            </w:r>
          </w:p>
        </w:tc>
        <w:tc>
          <w:tcPr>
            <w:tcW w:w="0" w:type="auto"/>
            <w:vAlign w:val="center"/>
          </w:tcPr>
          <w:p w:rsidR="004F054B" w:rsidRDefault="004F054B" w:rsidP="004F054B">
            <w:pPr>
              <w:jc w:val="center"/>
            </w:pPr>
            <w:r>
              <w:t>207°2'26"</w:t>
            </w:r>
          </w:p>
        </w:tc>
        <w:tc>
          <w:tcPr>
            <w:tcW w:w="0" w:type="auto"/>
            <w:vAlign w:val="center"/>
          </w:tcPr>
          <w:p w:rsidR="004F054B" w:rsidRDefault="004F054B" w:rsidP="004F054B">
            <w:pPr>
              <w:jc w:val="center"/>
            </w:pPr>
            <w:r>
              <w:t>29,1</w:t>
            </w:r>
          </w:p>
        </w:tc>
        <w:tc>
          <w:tcPr>
            <w:tcW w:w="0" w:type="auto"/>
            <w:vAlign w:val="center"/>
          </w:tcPr>
          <w:p w:rsidR="004F054B" w:rsidRDefault="004F054B" w:rsidP="004F054B">
            <w:pPr>
              <w:jc w:val="center"/>
            </w:pPr>
            <w:r>
              <w:t>2228048,81</w:t>
            </w:r>
          </w:p>
        </w:tc>
        <w:tc>
          <w:tcPr>
            <w:tcW w:w="0" w:type="auto"/>
            <w:vAlign w:val="center"/>
          </w:tcPr>
          <w:p w:rsidR="004F054B" w:rsidRDefault="004F054B" w:rsidP="004F054B">
            <w:pPr>
              <w:jc w:val="center"/>
            </w:pPr>
            <w:r>
              <w:t>470162,32</w:t>
            </w:r>
          </w:p>
        </w:tc>
      </w:tr>
      <w:tr w:rsidR="004F054B" w:rsidTr="004F054B">
        <w:trPr>
          <w:trHeight w:val="20"/>
        </w:trPr>
        <w:tc>
          <w:tcPr>
            <w:tcW w:w="0" w:type="auto"/>
            <w:vAlign w:val="center"/>
          </w:tcPr>
          <w:p w:rsidR="004F054B" w:rsidRDefault="004F054B" w:rsidP="004F054B">
            <w:pPr>
              <w:jc w:val="center"/>
            </w:pPr>
            <w:r>
              <w:t>178</w:t>
            </w:r>
          </w:p>
        </w:tc>
        <w:tc>
          <w:tcPr>
            <w:tcW w:w="0" w:type="auto"/>
            <w:vAlign w:val="center"/>
          </w:tcPr>
          <w:p w:rsidR="004F054B" w:rsidRDefault="004F054B" w:rsidP="004F054B">
            <w:pPr>
              <w:jc w:val="center"/>
            </w:pPr>
            <w:r>
              <w:t>215°29'21"</w:t>
            </w:r>
          </w:p>
        </w:tc>
        <w:tc>
          <w:tcPr>
            <w:tcW w:w="0" w:type="auto"/>
            <w:vAlign w:val="center"/>
          </w:tcPr>
          <w:p w:rsidR="004F054B" w:rsidRDefault="004F054B" w:rsidP="004F054B">
            <w:pPr>
              <w:jc w:val="center"/>
            </w:pPr>
            <w:r>
              <w:t>140,37</w:t>
            </w:r>
          </w:p>
        </w:tc>
        <w:tc>
          <w:tcPr>
            <w:tcW w:w="0" w:type="auto"/>
            <w:vAlign w:val="center"/>
          </w:tcPr>
          <w:p w:rsidR="004F054B" w:rsidRDefault="004F054B" w:rsidP="004F054B">
            <w:pPr>
              <w:jc w:val="center"/>
            </w:pPr>
            <w:r>
              <w:t>2228022,89</w:t>
            </w:r>
          </w:p>
        </w:tc>
        <w:tc>
          <w:tcPr>
            <w:tcW w:w="0" w:type="auto"/>
            <w:vAlign w:val="center"/>
          </w:tcPr>
          <w:p w:rsidR="004F054B" w:rsidRDefault="004F054B" w:rsidP="004F054B">
            <w:pPr>
              <w:jc w:val="center"/>
            </w:pPr>
            <w:r>
              <w:t>470149,09</w:t>
            </w:r>
          </w:p>
        </w:tc>
      </w:tr>
      <w:tr w:rsidR="004F054B" w:rsidTr="004F054B">
        <w:trPr>
          <w:trHeight w:val="20"/>
        </w:trPr>
        <w:tc>
          <w:tcPr>
            <w:tcW w:w="0" w:type="auto"/>
            <w:vAlign w:val="center"/>
          </w:tcPr>
          <w:p w:rsidR="004F054B" w:rsidRDefault="004F054B" w:rsidP="004F054B">
            <w:pPr>
              <w:jc w:val="center"/>
            </w:pPr>
            <w:r>
              <w:t>179</w:t>
            </w:r>
          </w:p>
        </w:tc>
        <w:tc>
          <w:tcPr>
            <w:tcW w:w="0" w:type="auto"/>
            <w:vAlign w:val="center"/>
          </w:tcPr>
          <w:p w:rsidR="004F054B" w:rsidRDefault="004F054B" w:rsidP="004F054B">
            <w:pPr>
              <w:jc w:val="center"/>
            </w:pPr>
            <w:r>
              <w:t>214°38'1"</w:t>
            </w:r>
          </w:p>
        </w:tc>
        <w:tc>
          <w:tcPr>
            <w:tcW w:w="0" w:type="auto"/>
            <w:vAlign w:val="center"/>
          </w:tcPr>
          <w:p w:rsidR="004F054B" w:rsidRDefault="004F054B" w:rsidP="004F054B">
            <w:pPr>
              <w:jc w:val="center"/>
            </w:pPr>
            <w:r>
              <w:t>203,12</w:t>
            </w:r>
          </w:p>
        </w:tc>
        <w:tc>
          <w:tcPr>
            <w:tcW w:w="0" w:type="auto"/>
            <w:vAlign w:val="center"/>
          </w:tcPr>
          <w:p w:rsidR="004F054B" w:rsidRDefault="004F054B" w:rsidP="004F054B">
            <w:pPr>
              <w:jc w:val="center"/>
            </w:pPr>
            <w:r>
              <w:t>2227908,60</w:t>
            </w:r>
          </w:p>
        </w:tc>
        <w:tc>
          <w:tcPr>
            <w:tcW w:w="0" w:type="auto"/>
            <w:vAlign w:val="center"/>
          </w:tcPr>
          <w:p w:rsidR="004F054B" w:rsidRDefault="004F054B" w:rsidP="004F054B">
            <w:pPr>
              <w:jc w:val="center"/>
            </w:pPr>
            <w:r>
              <w:t>470067,60</w:t>
            </w:r>
          </w:p>
        </w:tc>
      </w:tr>
      <w:tr w:rsidR="004F054B" w:rsidTr="004F054B">
        <w:trPr>
          <w:trHeight w:val="20"/>
        </w:trPr>
        <w:tc>
          <w:tcPr>
            <w:tcW w:w="0" w:type="auto"/>
            <w:vAlign w:val="center"/>
          </w:tcPr>
          <w:p w:rsidR="004F054B" w:rsidRDefault="004F054B" w:rsidP="004F054B">
            <w:pPr>
              <w:jc w:val="center"/>
            </w:pPr>
            <w:r>
              <w:t>180</w:t>
            </w:r>
          </w:p>
        </w:tc>
        <w:tc>
          <w:tcPr>
            <w:tcW w:w="0" w:type="auto"/>
            <w:vAlign w:val="center"/>
          </w:tcPr>
          <w:p w:rsidR="004F054B" w:rsidRDefault="004F054B" w:rsidP="004F054B">
            <w:pPr>
              <w:jc w:val="center"/>
            </w:pPr>
            <w:r>
              <w:t>68°12'41"</w:t>
            </w:r>
          </w:p>
        </w:tc>
        <w:tc>
          <w:tcPr>
            <w:tcW w:w="0" w:type="auto"/>
            <w:vAlign w:val="center"/>
          </w:tcPr>
          <w:p w:rsidR="004F054B" w:rsidRDefault="004F054B" w:rsidP="004F054B">
            <w:pPr>
              <w:jc w:val="center"/>
            </w:pPr>
            <w:r>
              <w:t>16,54</w:t>
            </w:r>
          </w:p>
        </w:tc>
        <w:tc>
          <w:tcPr>
            <w:tcW w:w="0" w:type="auto"/>
            <w:vAlign w:val="center"/>
          </w:tcPr>
          <w:p w:rsidR="004F054B" w:rsidRDefault="004F054B" w:rsidP="004F054B">
            <w:pPr>
              <w:jc w:val="center"/>
            </w:pPr>
            <w:r>
              <w:t>2227741,47</w:t>
            </w:r>
          </w:p>
        </w:tc>
        <w:tc>
          <w:tcPr>
            <w:tcW w:w="0" w:type="auto"/>
            <w:vAlign w:val="center"/>
          </w:tcPr>
          <w:p w:rsidR="004F054B" w:rsidRDefault="004F054B" w:rsidP="004F054B">
            <w:pPr>
              <w:jc w:val="center"/>
            </w:pPr>
            <w:r>
              <w:t>469952,16</w:t>
            </w:r>
          </w:p>
        </w:tc>
      </w:tr>
      <w:tr w:rsidR="004F054B" w:rsidTr="004F054B">
        <w:trPr>
          <w:trHeight w:val="20"/>
        </w:trPr>
        <w:tc>
          <w:tcPr>
            <w:tcW w:w="0" w:type="auto"/>
            <w:vAlign w:val="center"/>
          </w:tcPr>
          <w:p w:rsidR="004F054B" w:rsidRDefault="004F054B" w:rsidP="004F054B">
            <w:pPr>
              <w:jc w:val="center"/>
            </w:pPr>
            <w:r>
              <w:t>181</w:t>
            </w:r>
          </w:p>
        </w:tc>
        <w:tc>
          <w:tcPr>
            <w:tcW w:w="0" w:type="auto"/>
            <w:vAlign w:val="center"/>
          </w:tcPr>
          <w:p w:rsidR="004F054B" w:rsidRDefault="004F054B" w:rsidP="004F054B">
            <w:pPr>
              <w:jc w:val="center"/>
            </w:pPr>
            <w:r>
              <w:t>38°15'58"</w:t>
            </w:r>
          </w:p>
        </w:tc>
        <w:tc>
          <w:tcPr>
            <w:tcW w:w="0" w:type="auto"/>
            <w:vAlign w:val="center"/>
          </w:tcPr>
          <w:p w:rsidR="004F054B" w:rsidRDefault="004F054B" w:rsidP="004F054B">
            <w:pPr>
              <w:jc w:val="center"/>
            </w:pPr>
            <w:r>
              <w:t>47,28</w:t>
            </w:r>
          </w:p>
        </w:tc>
        <w:tc>
          <w:tcPr>
            <w:tcW w:w="0" w:type="auto"/>
            <w:vAlign w:val="center"/>
          </w:tcPr>
          <w:p w:rsidR="004F054B" w:rsidRDefault="004F054B" w:rsidP="004F054B">
            <w:pPr>
              <w:jc w:val="center"/>
            </w:pPr>
            <w:r>
              <w:t>2227747,61</w:t>
            </w:r>
          </w:p>
        </w:tc>
        <w:tc>
          <w:tcPr>
            <w:tcW w:w="0" w:type="auto"/>
            <w:vAlign w:val="center"/>
          </w:tcPr>
          <w:p w:rsidR="004F054B" w:rsidRDefault="004F054B" w:rsidP="004F054B">
            <w:pPr>
              <w:jc w:val="center"/>
            </w:pPr>
            <w:r>
              <w:t>469967,52</w:t>
            </w:r>
          </w:p>
        </w:tc>
      </w:tr>
      <w:tr w:rsidR="004F054B" w:rsidTr="004F054B">
        <w:trPr>
          <w:trHeight w:val="20"/>
        </w:trPr>
        <w:tc>
          <w:tcPr>
            <w:tcW w:w="0" w:type="auto"/>
            <w:vAlign w:val="center"/>
          </w:tcPr>
          <w:p w:rsidR="004F054B" w:rsidRDefault="004F054B" w:rsidP="004F054B">
            <w:pPr>
              <w:jc w:val="center"/>
            </w:pPr>
            <w:r>
              <w:t>72</w:t>
            </w:r>
          </w:p>
        </w:tc>
        <w:tc>
          <w:tcPr>
            <w:tcW w:w="0" w:type="auto"/>
            <w:vAlign w:val="center"/>
          </w:tcPr>
          <w:p w:rsidR="004F054B" w:rsidRDefault="004F054B" w:rsidP="004F054B">
            <w:pPr>
              <w:jc w:val="center"/>
            </w:pPr>
            <w:r>
              <w:t>33°56'25"</w:t>
            </w:r>
          </w:p>
        </w:tc>
        <w:tc>
          <w:tcPr>
            <w:tcW w:w="0" w:type="auto"/>
            <w:vAlign w:val="center"/>
          </w:tcPr>
          <w:p w:rsidR="004F054B" w:rsidRDefault="004F054B" w:rsidP="004F054B">
            <w:pPr>
              <w:jc w:val="center"/>
            </w:pPr>
            <w:r>
              <w:t>25,4</w:t>
            </w:r>
          </w:p>
        </w:tc>
        <w:tc>
          <w:tcPr>
            <w:tcW w:w="0" w:type="auto"/>
            <w:vAlign w:val="center"/>
          </w:tcPr>
          <w:p w:rsidR="004F054B" w:rsidRDefault="004F054B" w:rsidP="004F054B">
            <w:pPr>
              <w:jc w:val="center"/>
            </w:pPr>
            <w:r>
              <w:t>2227784,73</w:t>
            </w:r>
          </w:p>
        </w:tc>
        <w:tc>
          <w:tcPr>
            <w:tcW w:w="0" w:type="auto"/>
            <w:vAlign w:val="center"/>
          </w:tcPr>
          <w:p w:rsidR="004F054B" w:rsidRDefault="004F054B" w:rsidP="004F054B">
            <w:pPr>
              <w:jc w:val="center"/>
            </w:pPr>
            <w:r>
              <w:t>469996,80</w:t>
            </w:r>
          </w:p>
        </w:tc>
      </w:tr>
      <w:tr w:rsidR="004F054B" w:rsidTr="004F054B">
        <w:trPr>
          <w:trHeight w:val="20"/>
        </w:trPr>
        <w:tc>
          <w:tcPr>
            <w:tcW w:w="0" w:type="auto"/>
            <w:vAlign w:val="center"/>
          </w:tcPr>
          <w:p w:rsidR="004F054B" w:rsidRDefault="004F054B" w:rsidP="004F054B">
            <w:pPr>
              <w:jc w:val="center"/>
            </w:pPr>
            <w:r>
              <w:t>182</w:t>
            </w:r>
          </w:p>
        </w:tc>
        <w:tc>
          <w:tcPr>
            <w:tcW w:w="0" w:type="auto"/>
            <w:vAlign w:val="center"/>
          </w:tcPr>
          <w:p w:rsidR="004F054B" w:rsidRDefault="004F054B" w:rsidP="004F054B">
            <w:pPr>
              <w:jc w:val="center"/>
            </w:pPr>
            <w:r>
              <w:t>270°0'0"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2228052,25</w:t>
            </w:r>
          </w:p>
        </w:tc>
        <w:tc>
          <w:tcPr>
            <w:tcW w:w="0" w:type="auto"/>
            <w:vAlign w:val="center"/>
          </w:tcPr>
          <w:p w:rsidR="004F054B" w:rsidRDefault="004F054B" w:rsidP="004F054B">
            <w:pPr>
              <w:jc w:val="center"/>
            </w:pPr>
            <w:r>
              <w:t>470172,79</w:t>
            </w:r>
          </w:p>
        </w:tc>
      </w:tr>
      <w:tr w:rsidR="004F054B" w:rsidTr="004F054B">
        <w:trPr>
          <w:trHeight w:val="20"/>
        </w:trPr>
        <w:tc>
          <w:tcPr>
            <w:tcW w:w="0" w:type="auto"/>
            <w:vAlign w:val="center"/>
          </w:tcPr>
          <w:p w:rsidR="004F054B" w:rsidRDefault="004F054B" w:rsidP="004F054B">
            <w:pPr>
              <w:jc w:val="center"/>
            </w:pPr>
            <w:r>
              <w:t>183</w:t>
            </w:r>
          </w:p>
        </w:tc>
        <w:tc>
          <w:tcPr>
            <w:tcW w:w="0" w:type="auto"/>
            <w:vAlign w:val="center"/>
          </w:tcPr>
          <w:p w:rsidR="004F054B" w:rsidRDefault="004F054B" w:rsidP="004F054B">
            <w:pPr>
              <w:jc w:val="center"/>
            </w:pPr>
            <w:r>
              <w:t>180°34'23"</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2228052,25</w:t>
            </w:r>
          </w:p>
        </w:tc>
        <w:tc>
          <w:tcPr>
            <w:tcW w:w="0" w:type="auto"/>
            <w:vAlign w:val="center"/>
          </w:tcPr>
          <w:p w:rsidR="004F054B" w:rsidRDefault="004F054B" w:rsidP="004F054B">
            <w:pPr>
              <w:jc w:val="center"/>
            </w:pPr>
            <w:r>
              <w:t>470170,79</w:t>
            </w:r>
          </w:p>
        </w:tc>
      </w:tr>
      <w:tr w:rsidR="004F054B" w:rsidTr="004F054B">
        <w:trPr>
          <w:trHeight w:val="20"/>
        </w:trPr>
        <w:tc>
          <w:tcPr>
            <w:tcW w:w="0" w:type="auto"/>
            <w:vAlign w:val="center"/>
          </w:tcPr>
          <w:p w:rsidR="004F054B" w:rsidRDefault="004F054B" w:rsidP="004F054B">
            <w:pPr>
              <w:jc w:val="center"/>
            </w:pPr>
            <w:r>
              <w:t>184</w:t>
            </w:r>
          </w:p>
        </w:tc>
        <w:tc>
          <w:tcPr>
            <w:tcW w:w="0" w:type="auto"/>
            <w:vAlign w:val="center"/>
          </w:tcPr>
          <w:p w:rsidR="004F054B" w:rsidRDefault="004F054B" w:rsidP="004F054B">
            <w:pPr>
              <w:jc w:val="center"/>
            </w:pPr>
            <w:r>
              <w:t>90°0'0"</w:t>
            </w:r>
          </w:p>
        </w:tc>
        <w:tc>
          <w:tcPr>
            <w:tcW w:w="0" w:type="auto"/>
            <w:vAlign w:val="center"/>
          </w:tcPr>
          <w:p w:rsidR="004F054B" w:rsidRDefault="004F054B" w:rsidP="004F054B">
            <w:pPr>
              <w:jc w:val="center"/>
            </w:pPr>
            <w:r>
              <w:t>2,02</w:t>
            </w:r>
          </w:p>
        </w:tc>
        <w:tc>
          <w:tcPr>
            <w:tcW w:w="0" w:type="auto"/>
            <w:vAlign w:val="center"/>
          </w:tcPr>
          <w:p w:rsidR="004F054B" w:rsidRDefault="004F054B" w:rsidP="004F054B">
            <w:pPr>
              <w:jc w:val="center"/>
            </w:pPr>
            <w:r>
              <w:t>2228050,25</w:t>
            </w:r>
          </w:p>
        </w:tc>
        <w:tc>
          <w:tcPr>
            <w:tcW w:w="0" w:type="auto"/>
            <w:vAlign w:val="center"/>
          </w:tcPr>
          <w:p w:rsidR="004F054B" w:rsidRDefault="004F054B" w:rsidP="004F054B">
            <w:pPr>
              <w:jc w:val="center"/>
            </w:pPr>
            <w:r>
              <w:t>470170,77</w:t>
            </w:r>
          </w:p>
        </w:tc>
      </w:tr>
      <w:tr w:rsidR="004F054B" w:rsidTr="004F054B">
        <w:trPr>
          <w:trHeight w:val="20"/>
        </w:trPr>
        <w:tc>
          <w:tcPr>
            <w:tcW w:w="0" w:type="auto"/>
            <w:vAlign w:val="center"/>
          </w:tcPr>
          <w:p w:rsidR="004F054B" w:rsidRDefault="004F054B" w:rsidP="004F054B">
            <w:pPr>
              <w:jc w:val="center"/>
            </w:pPr>
            <w:r>
              <w:t>185</w:t>
            </w:r>
          </w:p>
        </w:tc>
        <w:tc>
          <w:tcPr>
            <w:tcW w:w="0" w:type="auto"/>
            <w:vAlign w:val="center"/>
          </w:tcPr>
          <w:p w:rsidR="004F054B" w:rsidRDefault="004F054B" w:rsidP="004F054B">
            <w:pPr>
              <w:jc w:val="center"/>
            </w:pPr>
            <w:r>
              <w:t>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2228050,25</w:t>
            </w:r>
          </w:p>
        </w:tc>
        <w:tc>
          <w:tcPr>
            <w:tcW w:w="0" w:type="auto"/>
            <w:vAlign w:val="center"/>
          </w:tcPr>
          <w:p w:rsidR="004F054B" w:rsidRDefault="004F054B" w:rsidP="004F054B">
            <w:pPr>
              <w:jc w:val="center"/>
            </w:pPr>
            <w:r>
              <w:t>470172,79</w:t>
            </w:r>
          </w:p>
        </w:tc>
      </w:tr>
      <w:tr w:rsidR="004F054B" w:rsidTr="004F054B">
        <w:trPr>
          <w:trHeight w:val="20"/>
        </w:trPr>
        <w:tc>
          <w:tcPr>
            <w:tcW w:w="0" w:type="auto"/>
            <w:vAlign w:val="center"/>
          </w:tcPr>
          <w:p w:rsidR="004F054B" w:rsidRDefault="004F054B" w:rsidP="004F054B">
            <w:pPr>
              <w:jc w:val="center"/>
            </w:pPr>
            <w:r>
              <w:t>186</w:t>
            </w:r>
          </w:p>
        </w:tc>
        <w:tc>
          <w:tcPr>
            <w:tcW w:w="0" w:type="auto"/>
            <w:vAlign w:val="center"/>
          </w:tcPr>
          <w:p w:rsidR="004F054B" w:rsidRDefault="004F054B" w:rsidP="004F054B">
            <w:pPr>
              <w:jc w:val="center"/>
            </w:pPr>
            <w:r>
              <w:t>270°0'0"</w:t>
            </w:r>
          </w:p>
        </w:tc>
        <w:tc>
          <w:tcPr>
            <w:tcW w:w="0" w:type="auto"/>
            <w:vAlign w:val="center"/>
          </w:tcPr>
          <w:p w:rsidR="004F054B" w:rsidRDefault="004F054B" w:rsidP="004F054B">
            <w:pPr>
              <w:jc w:val="center"/>
            </w:pPr>
            <w:r>
              <w:t>2,02</w:t>
            </w:r>
          </w:p>
        </w:tc>
        <w:tc>
          <w:tcPr>
            <w:tcW w:w="0" w:type="auto"/>
            <w:vAlign w:val="center"/>
          </w:tcPr>
          <w:p w:rsidR="004F054B" w:rsidRDefault="004F054B" w:rsidP="004F054B">
            <w:pPr>
              <w:jc w:val="center"/>
            </w:pPr>
            <w:r>
              <w:t>2227772,27</w:t>
            </w:r>
          </w:p>
        </w:tc>
        <w:tc>
          <w:tcPr>
            <w:tcW w:w="0" w:type="auto"/>
            <w:vAlign w:val="center"/>
          </w:tcPr>
          <w:p w:rsidR="004F054B" w:rsidRDefault="004F054B" w:rsidP="004F054B">
            <w:pPr>
              <w:jc w:val="center"/>
            </w:pPr>
            <w:r>
              <w:t>469981,55</w:t>
            </w:r>
          </w:p>
        </w:tc>
      </w:tr>
      <w:tr w:rsidR="004F054B" w:rsidTr="004F054B">
        <w:trPr>
          <w:trHeight w:val="20"/>
        </w:trPr>
        <w:tc>
          <w:tcPr>
            <w:tcW w:w="0" w:type="auto"/>
            <w:vAlign w:val="center"/>
          </w:tcPr>
          <w:p w:rsidR="004F054B" w:rsidRDefault="004F054B" w:rsidP="004F054B">
            <w:pPr>
              <w:jc w:val="center"/>
            </w:pPr>
            <w:r>
              <w:t>187</w:t>
            </w:r>
          </w:p>
        </w:tc>
        <w:tc>
          <w:tcPr>
            <w:tcW w:w="0" w:type="auto"/>
            <w:vAlign w:val="center"/>
          </w:tcPr>
          <w:p w:rsidR="004F054B" w:rsidRDefault="004F054B" w:rsidP="004F054B">
            <w:pPr>
              <w:jc w:val="center"/>
            </w:pPr>
            <w:r>
              <w:t>180°0'0"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2227772,27</w:t>
            </w:r>
          </w:p>
        </w:tc>
        <w:tc>
          <w:tcPr>
            <w:tcW w:w="0" w:type="auto"/>
            <w:vAlign w:val="center"/>
          </w:tcPr>
          <w:p w:rsidR="004F054B" w:rsidRDefault="004F054B" w:rsidP="004F054B">
            <w:pPr>
              <w:jc w:val="center"/>
            </w:pPr>
            <w:r>
              <w:t>469979,53</w:t>
            </w:r>
          </w:p>
        </w:tc>
      </w:tr>
      <w:tr w:rsidR="004F054B" w:rsidTr="004F054B">
        <w:trPr>
          <w:trHeight w:val="20"/>
        </w:trPr>
        <w:tc>
          <w:tcPr>
            <w:tcW w:w="0" w:type="auto"/>
            <w:vAlign w:val="center"/>
          </w:tcPr>
          <w:p w:rsidR="004F054B" w:rsidRDefault="004F054B" w:rsidP="004F054B">
            <w:pPr>
              <w:jc w:val="center"/>
            </w:pPr>
            <w:r>
              <w:t>188</w:t>
            </w:r>
          </w:p>
        </w:tc>
        <w:tc>
          <w:tcPr>
            <w:tcW w:w="0" w:type="auto"/>
            <w:vAlign w:val="center"/>
          </w:tcPr>
          <w:p w:rsidR="004F054B" w:rsidRDefault="004F054B" w:rsidP="004F054B">
            <w:pPr>
              <w:jc w:val="center"/>
            </w:pPr>
            <w:r>
              <w:t>90°0'0"</w:t>
            </w:r>
          </w:p>
        </w:tc>
        <w:tc>
          <w:tcPr>
            <w:tcW w:w="0" w:type="auto"/>
            <w:vAlign w:val="center"/>
          </w:tcPr>
          <w:p w:rsidR="004F054B" w:rsidRDefault="004F054B" w:rsidP="004F054B">
            <w:pPr>
              <w:jc w:val="center"/>
            </w:pPr>
            <w:r>
              <w:t>2,02</w:t>
            </w:r>
          </w:p>
        </w:tc>
        <w:tc>
          <w:tcPr>
            <w:tcW w:w="0" w:type="auto"/>
            <w:vAlign w:val="center"/>
          </w:tcPr>
          <w:p w:rsidR="004F054B" w:rsidRDefault="004F054B" w:rsidP="004F054B">
            <w:pPr>
              <w:jc w:val="center"/>
            </w:pPr>
            <w:r>
              <w:t>2227770,27</w:t>
            </w:r>
          </w:p>
        </w:tc>
        <w:tc>
          <w:tcPr>
            <w:tcW w:w="0" w:type="auto"/>
            <w:vAlign w:val="center"/>
          </w:tcPr>
          <w:p w:rsidR="004F054B" w:rsidRDefault="004F054B" w:rsidP="004F054B">
            <w:pPr>
              <w:jc w:val="center"/>
            </w:pPr>
            <w:r>
              <w:t>469979,53</w:t>
            </w:r>
          </w:p>
        </w:tc>
      </w:tr>
      <w:tr w:rsidR="004F054B" w:rsidTr="004F054B">
        <w:trPr>
          <w:trHeight w:val="20"/>
        </w:trPr>
        <w:tc>
          <w:tcPr>
            <w:tcW w:w="0" w:type="auto"/>
            <w:vAlign w:val="center"/>
          </w:tcPr>
          <w:p w:rsidR="004F054B" w:rsidRDefault="004F054B" w:rsidP="004F054B">
            <w:pPr>
              <w:jc w:val="center"/>
            </w:pPr>
            <w:r>
              <w:t>189</w:t>
            </w:r>
          </w:p>
        </w:tc>
        <w:tc>
          <w:tcPr>
            <w:tcW w:w="0" w:type="auto"/>
            <w:vAlign w:val="center"/>
          </w:tcPr>
          <w:p w:rsidR="004F054B" w:rsidRDefault="004F054B" w:rsidP="004F054B">
            <w:pPr>
              <w:jc w:val="center"/>
            </w:pPr>
            <w:r>
              <w:t>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2227770,27</w:t>
            </w:r>
          </w:p>
        </w:tc>
        <w:tc>
          <w:tcPr>
            <w:tcW w:w="0" w:type="auto"/>
            <w:vAlign w:val="center"/>
          </w:tcPr>
          <w:p w:rsidR="004F054B" w:rsidRDefault="004F054B" w:rsidP="004F054B">
            <w:pPr>
              <w:jc w:val="center"/>
            </w:pPr>
            <w:r>
              <w:t>469981,55</w:t>
            </w:r>
          </w:p>
        </w:tc>
      </w:tr>
      <w:tr w:rsidR="004F054B" w:rsidTr="004F054B">
        <w:trPr>
          <w:trHeight w:val="20"/>
        </w:trPr>
        <w:tc>
          <w:tcPr>
            <w:tcW w:w="0" w:type="auto"/>
            <w:vAlign w:val="center"/>
          </w:tcPr>
          <w:p w:rsidR="004F054B" w:rsidRDefault="004F054B" w:rsidP="004F054B">
            <w:pPr>
              <w:jc w:val="center"/>
            </w:pPr>
            <w:r>
              <w:t>190</w:t>
            </w:r>
          </w:p>
        </w:tc>
        <w:tc>
          <w:tcPr>
            <w:tcW w:w="0" w:type="auto"/>
            <w:vAlign w:val="center"/>
          </w:tcPr>
          <w:p w:rsidR="004F054B" w:rsidRDefault="004F054B" w:rsidP="004F054B">
            <w:pPr>
              <w:jc w:val="center"/>
            </w:pPr>
            <w:r>
              <w:t>270°0'0"</w:t>
            </w:r>
          </w:p>
        </w:tc>
        <w:tc>
          <w:tcPr>
            <w:tcW w:w="0" w:type="auto"/>
            <w:vAlign w:val="center"/>
          </w:tcPr>
          <w:p w:rsidR="004F054B" w:rsidRDefault="004F054B" w:rsidP="004F054B">
            <w:pPr>
              <w:jc w:val="center"/>
            </w:pPr>
            <w:r>
              <w:t>2,02</w:t>
            </w:r>
          </w:p>
        </w:tc>
        <w:tc>
          <w:tcPr>
            <w:tcW w:w="0" w:type="auto"/>
            <w:vAlign w:val="center"/>
          </w:tcPr>
          <w:p w:rsidR="004F054B" w:rsidRDefault="004F054B" w:rsidP="004F054B">
            <w:pPr>
              <w:jc w:val="center"/>
            </w:pPr>
            <w:r>
              <w:t>2228019,25</w:t>
            </w:r>
          </w:p>
        </w:tc>
        <w:tc>
          <w:tcPr>
            <w:tcW w:w="0" w:type="auto"/>
            <w:vAlign w:val="center"/>
          </w:tcPr>
          <w:p w:rsidR="004F054B" w:rsidRDefault="004F054B" w:rsidP="004F054B">
            <w:pPr>
              <w:jc w:val="center"/>
            </w:pPr>
            <w:r>
              <w:t>470152,31</w:t>
            </w:r>
          </w:p>
        </w:tc>
      </w:tr>
      <w:tr w:rsidR="004F054B" w:rsidTr="004F054B">
        <w:trPr>
          <w:trHeight w:val="20"/>
        </w:trPr>
        <w:tc>
          <w:tcPr>
            <w:tcW w:w="0" w:type="auto"/>
            <w:vAlign w:val="center"/>
          </w:tcPr>
          <w:p w:rsidR="004F054B" w:rsidRDefault="004F054B" w:rsidP="004F054B">
            <w:pPr>
              <w:jc w:val="center"/>
            </w:pPr>
            <w:r>
              <w:t>191</w:t>
            </w:r>
          </w:p>
        </w:tc>
        <w:tc>
          <w:tcPr>
            <w:tcW w:w="0" w:type="auto"/>
            <w:vAlign w:val="center"/>
          </w:tcPr>
          <w:p w:rsidR="004F054B" w:rsidRDefault="004F054B" w:rsidP="004F054B">
            <w:pPr>
              <w:jc w:val="center"/>
            </w:pPr>
            <w:r>
              <w:t>180°0'0"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2228019,25</w:t>
            </w:r>
          </w:p>
        </w:tc>
        <w:tc>
          <w:tcPr>
            <w:tcW w:w="0" w:type="auto"/>
            <w:vAlign w:val="center"/>
          </w:tcPr>
          <w:p w:rsidR="004F054B" w:rsidRDefault="004F054B" w:rsidP="004F054B">
            <w:pPr>
              <w:jc w:val="center"/>
            </w:pPr>
            <w:r>
              <w:t>470150,29</w:t>
            </w:r>
          </w:p>
        </w:tc>
      </w:tr>
      <w:tr w:rsidR="004F054B" w:rsidTr="004F054B">
        <w:trPr>
          <w:trHeight w:val="20"/>
        </w:trPr>
        <w:tc>
          <w:tcPr>
            <w:tcW w:w="0" w:type="auto"/>
            <w:vAlign w:val="center"/>
          </w:tcPr>
          <w:p w:rsidR="004F054B" w:rsidRDefault="004F054B" w:rsidP="004F054B">
            <w:pPr>
              <w:jc w:val="center"/>
            </w:pPr>
            <w:r>
              <w:t>192</w:t>
            </w:r>
          </w:p>
        </w:tc>
        <w:tc>
          <w:tcPr>
            <w:tcW w:w="0" w:type="auto"/>
            <w:vAlign w:val="center"/>
          </w:tcPr>
          <w:p w:rsidR="004F054B" w:rsidRDefault="004F054B" w:rsidP="004F054B">
            <w:pPr>
              <w:jc w:val="center"/>
            </w:pPr>
            <w:r>
              <w:t>90°0'0"</w:t>
            </w:r>
          </w:p>
        </w:tc>
        <w:tc>
          <w:tcPr>
            <w:tcW w:w="0" w:type="auto"/>
            <w:vAlign w:val="center"/>
          </w:tcPr>
          <w:p w:rsidR="004F054B" w:rsidRDefault="004F054B" w:rsidP="004F054B">
            <w:pPr>
              <w:jc w:val="center"/>
            </w:pPr>
            <w:r>
              <w:t>2,02</w:t>
            </w:r>
          </w:p>
        </w:tc>
        <w:tc>
          <w:tcPr>
            <w:tcW w:w="0" w:type="auto"/>
            <w:vAlign w:val="center"/>
          </w:tcPr>
          <w:p w:rsidR="004F054B" w:rsidRDefault="004F054B" w:rsidP="004F054B">
            <w:pPr>
              <w:jc w:val="center"/>
            </w:pPr>
            <w:r>
              <w:t>2228017,25</w:t>
            </w:r>
          </w:p>
        </w:tc>
        <w:tc>
          <w:tcPr>
            <w:tcW w:w="0" w:type="auto"/>
            <w:vAlign w:val="center"/>
          </w:tcPr>
          <w:p w:rsidR="004F054B" w:rsidRDefault="004F054B" w:rsidP="004F054B">
            <w:pPr>
              <w:jc w:val="center"/>
            </w:pPr>
            <w:r>
              <w:t>470150,29</w:t>
            </w:r>
          </w:p>
        </w:tc>
      </w:tr>
      <w:tr w:rsidR="004F054B" w:rsidTr="004F054B">
        <w:trPr>
          <w:trHeight w:val="20"/>
        </w:trPr>
        <w:tc>
          <w:tcPr>
            <w:tcW w:w="0" w:type="auto"/>
            <w:vAlign w:val="center"/>
          </w:tcPr>
          <w:p w:rsidR="004F054B" w:rsidRDefault="004F054B" w:rsidP="004F054B">
            <w:pPr>
              <w:jc w:val="center"/>
            </w:pPr>
            <w:r>
              <w:t>193</w:t>
            </w:r>
          </w:p>
        </w:tc>
        <w:tc>
          <w:tcPr>
            <w:tcW w:w="0" w:type="auto"/>
            <w:vAlign w:val="center"/>
          </w:tcPr>
          <w:p w:rsidR="004F054B" w:rsidRDefault="004F054B" w:rsidP="004F054B">
            <w:pPr>
              <w:jc w:val="center"/>
            </w:pPr>
            <w:r>
              <w:t>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2228017,25</w:t>
            </w:r>
          </w:p>
        </w:tc>
        <w:tc>
          <w:tcPr>
            <w:tcW w:w="0" w:type="auto"/>
            <w:vAlign w:val="center"/>
          </w:tcPr>
          <w:p w:rsidR="004F054B" w:rsidRDefault="004F054B" w:rsidP="004F054B">
            <w:pPr>
              <w:jc w:val="center"/>
            </w:pPr>
            <w:r>
              <w:t>470152,31</w:t>
            </w:r>
          </w:p>
        </w:tc>
      </w:tr>
      <w:tr w:rsidR="004F054B" w:rsidTr="004F054B">
        <w:trPr>
          <w:trHeight w:val="20"/>
        </w:trPr>
        <w:tc>
          <w:tcPr>
            <w:tcW w:w="0" w:type="auto"/>
            <w:vAlign w:val="center"/>
          </w:tcPr>
          <w:p w:rsidR="004F054B" w:rsidRDefault="004F054B" w:rsidP="004F054B">
            <w:pPr>
              <w:jc w:val="center"/>
            </w:pPr>
            <w:r>
              <w:t>194</w:t>
            </w:r>
          </w:p>
        </w:tc>
        <w:tc>
          <w:tcPr>
            <w:tcW w:w="0" w:type="auto"/>
            <w:vAlign w:val="center"/>
          </w:tcPr>
          <w:p w:rsidR="004F054B" w:rsidRDefault="004F054B" w:rsidP="004F054B">
            <w:pPr>
              <w:jc w:val="center"/>
            </w:pPr>
            <w:r>
              <w:t>270°0'0"</w:t>
            </w:r>
          </w:p>
        </w:tc>
        <w:tc>
          <w:tcPr>
            <w:tcW w:w="0" w:type="auto"/>
            <w:vAlign w:val="center"/>
          </w:tcPr>
          <w:p w:rsidR="004F054B" w:rsidRDefault="004F054B" w:rsidP="004F054B">
            <w:pPr>
              <w:jc w:val="center"/>
            </w:pPr>
            <w:r>
              <w:t>2,02</w:t>
            </w:r>
          </w:p>
        </w:tc>
        <w:tc>
          <w:tcPr>
            <w:tcW w:w="0" w:type="auto"/>
            <w:vAlign w:val="center"/>
          </w:tcPr>
          <w:p w:rsidR="004F054B" w:rsidRDefault="004F054B" w:rsidP="004F054B">
            <w:pPr>
              <w:jc w:val="center"/>
            </w:pPr>
            <w:r>
              <w:t>2227810,36</w:t>
            </w:r>
          </w:p>
        </w:tc>
        <w:tc>
          <w:tcPr>
            <w:tcW w:w="0" w:type="auto"/>
            <w:vAlign w:val="center"/>
          </w:tcPr>
          <w:p w:rsidR="004F054B" w:rsidRDefault="004F054B" w:rsidP="004F054B">
            <w:pPr>
              <w:jc w:val="center"/>
            </w:pPr>
            <w:r>
              <w:t>470007,51</w:t>
            </w:r>
          </w:p>
        </w:tc>
      </w:tr>
      <w:tr w:rsidR="004F054B" w:rsidTr="004F054B">
        <w:trPr>
          <w:trHeight w:val="20"/>
        </w:trPr>
        <w:tc>
          <w:tcPr>
            <w:tcW w:w="0" w:type="auto"/>
            <w:vAlign w:val="center"/>
          </w:tcPr>
          <w:p w:rsidR="004F054B" w:rsidRDefault="004F054B" w:rsidP="004F054B">
            <w:pPr>
              <w:jc w:val="center"/>
            </w:pPr>
            <w:r>
              <w:t>195</w:t>
            </w:r>
          </w:p>
        </w:tc>
        <w:tc>
          <w:tcPr>
            <w:tcW w:w="0" w:type="auto"/>
            <w:vAlign w:val="center"/>
          </w:tcPr>
          <w:p w:rsidR="004F054B" w:rsidRDefault="004F054B" w:rsidP="004F054B">
            <w:pPr>
              <w:jc w:val="center"/>
            </w:pPr>
            <w:r>
              <w:t>180°0'0"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2227810,36</w:t>
            </w:r>
          </w:p>
        </w:tc>
        <w:tc>
          <w:tcPr>
            <w:tcW w:w="0" w:type="auto"/>
            <w:vAlign w:val="center"/>
          </w:tcPr>
          <w:p w:rsidR="004F054B" w:rsidRDefault="004F054B" w:rsidP="004F054B">
            <w:pPr>
              <w:jc w:val="center"/>
            </w:pPr>
            <w:r>
              <w:t>470005,49</w:t>
            </w:r>
          </w:p>
        </w:tc>
      </w:tr>
      <w:tr w:rsidR="004F054B" w:rsidTr="004F054B">
        <w:trPr>
          <w:trHeight w:val="20"/>
        </w:trPr>
        <w:tc>
          <w:tcPr>
            <w:tcW w:w="0" w:type="auto"/>
            <w:vAlign w:val="center"/>
          </w:tcPr>
          <w:p w:rsidR="004F054B" w:rsidRDefault="004F054B" w:rsidP="004F054B">
            <w:pPr>
              <w:jc w:val="center"/>
            </w:pPr>
            <w:r>
              <w:t>196</w:t>
            </w:r>
          </w:p>
        </w:tc>
        <w:tc>
          <w:tcPr>
            <w:tcW w:w="0" w:type="auto"/>
            <w:vAlign w:val="center"/>
          </w:tcPr>
          <w:p w:rsidR="004F054B" w:rsidRDefault="004F054B" w:rsidP="004F054B">
            <w:pPr>
              <w:jc w:val="center"/>
            </w:pPr>
            <w:r>
              <w:t>90°0'0"</w:t>
            </w:r>
          </w:p>
        </w:tc>
        <w:tc>
          <w:tcPr>
            <w:tcW w:w="0" w:type="auto"/>
            <w:vAlign w:val="center"/>
          </w:tcPr>
          <w:p w:rsidR="004F054B" w:rsidRDefault="004F054B" w:rsidP="004F054B">
            <w:pPr>
              <w:jc w:val="center"/>
            </w:pPr>
            <w:r>
              <w:t>2,02</w:t>
            </w:r>
          </w:p>
        </w:tc>
        <w:tc>
          <w:tcPr>
            <w:tcW w:w="0" w:type="auto"/>
            <w:vAlign w:val="center"/>
          </w:tcPr>
          <w:p w:rsidR="004F054B" w:rsidRDefault="004F054B" w:rsidP="004F054B">
            <w:pPr>
              <w:jc w:val="center"/>
            </w:pPr>
            <w:r>
              <w:t>2227808,36</w:t>
            </w:r>
          </w:p>
        </w:tc>
        <w:tc>
          <w:tcPr>
            <w:tcW w:w="0" w:type="auto"/>
            <w:vAlign w:val="center"/>
          </w:tcPr>
          <w:p w:rsidR="004F054B" w:rsidRDefault="004F054B" w:rsidP="004F054B">
            <w:pPr>
              <w:jc w:val="center"/>
            </w:pPr>
            <w:r>
              <w:t>470005,49</w:t>
            </w:r>
          </w:p>
        </w:tc>
      </w:tr>
      <w:tr w:rsidR="004F054B" w:rsidTr="004F054B">
        <w:trPr>
          <w:trHeight w:val="20"/>
        </w:trPr>
        <w:tc>
          <w:tcPr>
            <w:tcW w:w="0" w:type="auto"/>
            <w:vAlign w:val="center"/>
          </w:tcPr>
          <w:p w:rsidR="004F054B" w:rsidRDefault="004F054B" w:rsidP="004F054B">
            <w:pPr>
              <w:jc w:val="center"/>
            </w:pPr>
            <w:r>
              <w:t>197</w:t>
            </w:r>
          </w:p>
        </w:tc>
        <w:tc>
          <w:tcPr>
            <w:tcW w:w="0" w:type="auto"/>
            <w:vAlign w:val="center"/>
          </w:tcPr>
          <w:p w:rsidR="004F054B" w:rsidRDefault="004F054B" w:rsidP="004F054B">
            <w:pPr>
              <w:jc w:val="center"/>
            </w:pPr>
            <w:r>
              <w:t>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2227808,36</w:t>
            </w:r>
          </w:p>
        </w:tc>
        <w:tc>
          <w:tcPr>
            <w:tcW w:w="0" w:type="auto"/>
            <w:vAlign w:val="center"/>
          </w:tcPr>
          <w:p w:rsidR="004F054B" w:rsidRDefault="004F054B" w:rsidP="004F054B">
            <w:pPr>
              <w:jc w:val="center"/>
            </w:pPr>
            <w:r>
              <w:t>470007,51</w:t>
            </w:r>
          </w:p>
        </w:tc>
      </w:tr>
      <w:tr w:rsidR="004F054B" w:rsidTr="004F054B">
        <w:trPr>
          <w:trHeight w:val="20"/>
        </w:trPr>
        <w:tc>
          <w:tcPr>
            <w:tcW w:w="0" w:type="auto"/>
            <w:vAlign w:val="center"/>
          </w:tcPr>
          <w:p w:rsidR="004F054B" w:rsidRDefault="004F054B" w:rsidP="004F054B">
            <w:pPr>
              <w:jc w:val="center"/>
            </w:pPr>
            <w:r>
              <w:t>198</w:t>
            </w:r>
          </w:p>
        </w:tc>
        <w:tc>
          <w:tcPr>
            <w:tcW w:w="0" w:type="auto"/>
            <w:vAlign w:val="center"/>
          </w:tcPr>
          <w:p w:rsidR="004F054B" w:rsidRDefault="004F054B" w:rsidP="004F054B">
            <w:pPr>
              <w:jc w:val="center"/>
            </w:pPr>
            <w:r>
              <w:t>270°0'0"</w:t>
            </w:r>
          </w:p>
        </w:tc>
        <w:tc>
          <w:tcPr>
            <w:tcW w:w="0" w:type="auto"/>
            <w:vAlign w:val="center"/>
          </w:tcPr>
          <w:p w:rsidR="004F054B" w:rsidRDefault="004F054B" w:rsidP="004F054B">
            <w:pPr>
              <w:jc w:val="center"/>
            </w:pPr>
            <w:r>
              <w:t>2,01</w:t>
            </w:r>
          </w:p>
        </w:tc>
        <w:tc>
          <w:tcPr>
            <w:tcW w:w="0" w:type="auto"/>
            <w:vAlign w:val="center"/>
          </w:tcPr>
          <w:p w:rsidR="004F054B" w:rsidRDefault="004F054B" w:rsidP="004F054B">
            <w:pPr>
              <w:jc w:val="center"/>
            </w:pPr>
            <w:r>
              <w:t>2227997,00</w:t>
            </w:r>
          </w:p>
        </w:tc>
        <w:tc>
          <w:tcPr>
            <w:tcW w:w="0" w:type="auto"/>
            <w:vAlign w:val="center"/>
          </w:tcPr>
          <w:p w:rsidR="004F054B" w:rsidRDefault="004F054B" w:rsidP="004F054B">
            <w:pPr>
              <w:jc w:val="center"/>
            </w:pPr>
            <w:r>
              <w:t>470135,67</w:t>
            </w:r>
          </w:p>
        </w:tc>
      </w:tr>
      <w:tr w:rsidR="004F054B" w:rsidTr="004F054B">
        <w:trPr>
          <w:trHeight w:val="20"/>
        </w:trPr>
        <w:tc>
          <w:tcPr>
            <w:tcW w:w="0" w:type="auto"/>
            <w:vAlign w:val="center"/>
          </w:tcPr>
          <w:p w:rsidR="004F054B" w:rsidRDefault="004F054B" w:rsidP="004F054B">
            <w:pPr>
              <w:jc w:val="center"/>
            </w:pPr>
            <w:r>
              <w:t>199</w:t>
            </w:r>
          </w:p>
        </w:tc>
        <w:tc>
          <w:tcPr>
            <w:tcW w:w="0" w:type="auto"/>
            <w:vAlign w:val="center"/>
          </w:tcPr>
          <w:p w:rsidR="004F054B" w:rsidRDefault="004F054B" w:rsidP="004F054B">
            <w:pPr>
              <w:jc w:val="center"/>
            </w:pPr>
            <w:r>
              <w:t>180°0'0"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2227997,00</w:t>
            </w:r>
          </w:p>
        </w:tc>
        <w:tc>
          <w:tcPr>
            <w:tcW w:w="0" w:type="auto"/>
            <w:vAlign w:val="center"/>
          </w:tcPr>
          <w:p w:rsidR="004F054B" w:rsidRDefault="004F054B" w:rsidP="004F054B">
            <w:pPr>
              <w:jc w:val="center"/>
            </w:pPr>
            <w:r>
              <w:t>470133,66</w:t>
            </w:r>
          </w:p>
        </w:tc>
      </w:tr>
      <w:tr w:rsidR="004F054B" w:rsidTr="004F054B">
        <w:trPr>
          <w:trHeight w:val="20"/>
        </w:trPr>
        <w:tc>
          <w:tcPr>
            <w:tcW w:w="0" w:type="auto"/>
            <w:vAlign w:val="center"/>
          </w:tcPr>
          <w:p w:rsidR="004F054B" w:rsidRDefault="004F054B" w:rsidP="004F054B">
            <w:pPr>
              <w:jc w:val="center"/>
            </w:pPr>
            <w:r>
              <w:t>200</w:t>
            </w:r>
          </w:p>
        </w:tc>
        <w:tc>
          <w:tcPr>
            <w:tcW w:w="0" w:type="auto"/>
            <w:vAlign w:val="center"/>
          </w:tcPr>
          <w:p w:rsidR="004F054B" w:rsidRDefault="004F054B" w:rsidP="004F054B">
            <w:pPr>
              <w:jc w:val="center"/>
            </w:pPr>
            <w:r>
              <w:t>90°0'0"</w:t>
            </w:r>
          </w:p>
        </w:tc>
        <w:tc>
          <w:tcPr>
            <w:tcW w:w="0" w:type="auto"/>
            <w:vAlign w:val="center"/>
          </w:tcPr>
          <w:p w:rsidR="004F054B" w:rsidRDefault="004F054B" w:rsidP="004F054B">
            <w:pPr>
              <w:jc w:val="center"/>
            </w:pPr>
            <w:r>
              <w:t>2,01</w:t>
            </w:r>
          </w:p>
        </w:tc>
        <w:tc>
          <w:tcPr>
            <w:tcW w:w="0" w:type="auto"/>
            <w:vAlign w:val="center"/>
          </w:tcPr>
          <w:p w:rsidR="004F054B" w:rsidRDefault="004F054B" w:rsidP="004F054B">
            <w:pPr>
              <w:jc w:val="center"/>
            </w:pPr>
            <w:r>
              <w:t>2227995,00</w:t>
            </w:r>
          </w:p>
        </w:tc>
        <w:tc>
          <w:tcPr>
            <w:tcW w:w="0" w:type="auto"/>
            <w:vAlign w:val="center"/>
          </w:tcPr>
          <w:p w:rsidR="004F054B" w:rsidRDefault="004F054B" w:rsidP="004F054B">
            <w:pPr>
              <w:jc w:val="center"/>
            </w:pPr>
            <w:r>
              <w:t>470133,66</w:t>
            </w:r>
          </w:p>
        </w:tc>
      </w:tr>
      <w:tr w:rsidR="004F054B" w:rsidTr="004F054B">
        <w:trPr>
          <w:trHeight w:val="20"/>
        </w:trPr>
        <w:tc>
          <w:tcPr>
            <w:tcW w:w="0" w:type="auto"/>
            <w:vAlign w:val="center"/>
          </w:tcPr>
          <w:p w:rsidR="004F054B" w:rsidRDefault="004F054B" w:rsidP="004F054B">
            <w:pPr>
              <w:jc w:val="center"/>
            </w:pPr>
            <w:r>
              <w:t>201</w:t>
            </w:r>
          </w:p>
        </w:tc>
        <w:tc>
          <w:tcPr>
            <w:tcW w:w="0" w:type="auto"/>
            <w:vAlign w:val="center"/>
          </w:tcPr>
          <w:p w:rsidR="004F054B" w:rsidRDefault="004F054B" w:rsidP="004F054B">
            <w:pPr>
              <w:jc w:val="center"/>
            </w:pPr>
            <w:r>
              <w:t>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2227995,00</w:t>
            </w:r>
          </w:p>
        </w:tc>
        <w:tc>
          <w:tcPr>
            <w:tcW w:w="0" w:type="auto"/>
            <w:vAlign w:val="center"/>
          </w:tcPr>
          <w:p w:rsidR="004F054B" w:rsidRDefault="004F054B" w:rsidP="004F054B">
            <w:pPr>
              <w:jc w:val="center"/>
            </w:pPr>
            <w:r>
              <w:t>470135,67</w:t>
            </w:r>
          </w:p>
        </w:tc>
      </w:tr>
      <w:tr w:rsidR="004F054B" w:rsidTr="004F054B">
        <w:trPr>
          <w:trHeight w:val="20"/>
        </w:trPr>
        <w:tc>
          <w:tcPr>
            <w:tcW w:w="0" w:type="auto"/>
            <w:vAlign w:val="center"/>
          </w:tcPr>
          <w:p w:rsidR="004F054B" w:rsidRDefault="004F054B" w:rsidP="004F054B">
            <w:pPr>
              <w:jc w:val="center"/>
            </w:pPr>
            <w:r>
              <w:t>202</w:t>
            </w:r>
          </w:p>
        </w:tc>
        <w:tc>
          <w:tcPr>
            <w:tcW w:w="0" w:type="auto"/>
            <w:vAlign w:val="center"/>
          </w:tcPr>
          <w:p w:rsidR="004F054B" w:rsidRDefault="004F054B" w:rsidP="004F054B">
            <w:pPr>
              <w:jc w:val="center"/>
            </w:pPr>
            <w:r>
              <w:t>270°0'0"</w:t>
            </w:r>
          </w:p>
        </w:tc>
        <w:tc>
          <w:tcPr>
            <w:tcW w:w="0" w:type="auto"/>
            <w:vAlign w:val="center"/>
          </w:tcPr>
          <w:p w:rsidR="004F054B" w:rsidRDefault="004F054B" w:rsidP="004F054B">
            <w:pPr>
              <w:jc w:val="center"/>
            </w:pPr>
            <w:r>
              <w:t>2,01</w:t>
            </w:r>
          </w:p>
        </w:tc>
        <w:tc>
          <w:tcPr>
            <w:tcW w:w="0" w:type="auto"/>
            <w:vAlign w:val="center"/>
          </w:tcPr>
          <w:p w:rsidR="004F054B" w:rsidRDefault="004F054B" w:rsidP="004F054B">
            <w:pPr>
              <w:jc w:val="center"/>
            </w:pPr>
            <w:r>
              <w:t>2227839,63</w:t>
            </w:r>
          </w:p>
        </w:tc>
        <w:tc>
          <w:tcPr>
            <w:tcW w:w="0" w:type="auto"/>
            <w:vAlign w:val="center"/>
          </w:tcPr>
          <w:p w:rsidR="004F054B" w:rsidRDefault="004F054B" w:rsidP="004F054B">
            <w:pPr>
              <w:jc w:val="center"/>
            </w:pPr>
            <w:r>
              <w:t>470028,24</w:t>
            </w:r>
          </w:p>
        </w:tc>
      </w:tr>
      <w:tr w:rsidR="004F054B" w:rsidTr="004F054B">
        <w:trPr>
          <w:trHeight w:val="20"/>
        </w:trPr>
        <w:tc>
          <w:tcPr>
            <w:tcW w:w="0" w:type="auto"/>
            <w:vAlign w:val="center"/>
          </w:tcPr>
          <w:p w:rsidR="004F054B" w:rsidRDefault="004F054B" w:rsidP="004F054B">
            <w:pPr>
              <w:jc w:val="center"/>
            </w:pPr>
            <w:r>
              <w:t>203</w:t>
            </w:r>
          </w:p>
        </w:tc>
        <w:tc>
          <w:tcPr>
            <w:tcW w:w="0" w:type="auto"/>
            <w:vAlign w:val="center"/>
          </w:tcPr>
          <w:p w:rsidR="004F054B" w:rsidRDefault="004F054B" w:rsidP="004F054B">
            <w:pPr>
              <w:jc w:val="center"/>
            </w:pPr>
            <w:r>
              <w:t>180°0'0"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2227839,63</w:t>
            </w:r>
          </w:p>
        </w:tc>
        <w:tc>
          <w:tcPr>
            <w:tcW w:w="0" w:type="auto"/>
            <w:vAlign w:val="center"/>
          </w:tcPr>
          <w:p w:rsidR="004F054B" w:rsidRDefault="004F054B" w:rsidP="004F054B">
            <w:pPr>
              <w:jc w:val="center"/>
            </w:pPr>
            <w:r>
              <w:t>470026,23</w:t>
            </w:r>
          </w:p>
        </w:tc>
      </w:tr>
      <w:tr w:rsidR="004F054B" w:rsidTr="004F054B">
        <w:trPr>
          <w:trHeight w:val="20"/>
        </w:trPr>
        <w:tc>
          <w:tcPr>
            <w:tcW w:w="0" w:type="auto"/>
            <w:vAlign w:val="center"/>
          </w:tcPr>
          <w:p w:rsidR="004F054B" w:rsidRDefault="004F054B" w:rsidP="004F054B">
            <w:pPr>
              <w:jc w:val="center"/>
            </w:pPr>
            <w:r>
              <w:t>204</w:t>
            </w:r>
          </w:p>
        </w:tc>
        <w:tc>
          <w:tcPr>
            <w:tcW w:w="0" w:type="auto"/>
            <w:vAlign w:val="center"/>
          </w:tcPr>
          <w:p w:rsidR="004F054B" w:rsidRDefault="004F054B" w:rsidP="004F054B">
            <w:pPr>
              <w:jc w:val="center"/>
            </w:pPr>
            <w:r>
              <w:t>90°0'0"</w:t>
            </w:r>
          </w:p>
        </w:tc>
        <w:tc>
          <w:tcPr>
            <w:tcW w:w="0" w:type="auto"/>
            <w:vAlign w:val="center"/>
          </w:tcPr>
          <w:p w:rsidR="004F054B" w:rsidRDefault="004F054B" w:rsidP="004F054B">
            <w:pPr>
              <w:jc w:val="center"/>
            </w:pPr>
            <w:r>
              <w:t>2,01</w:t>
            </w:r>
          </w:p>
        </w:tc>
        <w:tc>
          <w:tcPr>
            <w:tcW w:w="0" w:type="auto"/>
            <w:vAlign w:val="center"/>
          </w:tcPr>
          <w:p w:rsidR="004F054B" w:rsidRDefault="004F054B" w:rsidP="004F054B">
            <w:pPr>
              <w:jc w:val="center"/>
            </w:pPr>
            <w:r>
              <w:t>2227837,63</w:t>
            </w:r>
          </w:p>
        </w:tc>
        <w:tc>
          <w:tcPr>
            <w:tcW w:w="0" w:type="auto"/>
            <w:vAlign w:val="center"/>
          </w:tcPr>
          <w:p w:rsidR="004F054B" w:rsidRDefault="004F054B" w:rsidP="004F054B">
            <w:pPr>
              <w:jc w:val="center"/>
            </w:pPr>
            <w:r>
              <w:t>470026,23</w:t>
            </w:r>
          </w:p>
        </w:tc>
      </w:tr>
      <w:tr w:rsidR="004F054B" w:rsidTr="004F054B">
        <w:trPr>
          <w:trHeight w:val="20"/>
        </w:trPr>
        <w:tc>
          <w:tcPr>
            <w:tcW w:w="0" w:type="auto"/>
            <w:vAlign w:val="center"/>
          </w:tcPr>
          <w:p w:rsidR="004F054B" w:rsidRDefault="004F054B" w:rsidP="004F054B">
            <w:pPr>
              <w:jc w:val="center"/>
            </w:pPr>
            <w:r>
              <w:t>205</w:t>
            </w:r>
          </w:p>
        </w:tc>
        <w:tc>
          <w:tcPr>
            <w:tcW w:w="0" w:type="auto"/>
            <w:vAlign w:val="center"/>
          </w:tcPr>
          <w:p w:rsidR="004F054B" w:rsidRDefault="004F054B" w:rsidP="004F054B">
            <w:pPr>
              <w:jc w:val="center"/>
            </w:pPr>
            <w:r>
              <w:t>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2227837,63</w:t>
            </w:r>
          </w:p>
        </w:tc>
        <w:tc>
          <w:tcPr>
            <w:tcW w:w="0" w:type="auto"/>
            <w:vAlign w:val="center"/>
          </w:tcPr>
          <w:p w:rsidR="004F054B" w:rsidRDefault="004F054B" w:rsidP="004F054B">
            <w:pPr>
              <w:jc w:val="center"/>
            </w:pPr>
            <w:r>
              <w:t>470028,24</w:t>
            </w:r>
          </w:p>
        </w:tc>
      </w:tr>
      <w:tr w:rsidR="004F054B" w:rsidTr="004F054B">
        <w:trPr>
          <w:trHeight w:val="20"/>
        </w:trPr>
        <w:tc>
          <w:tcPr>
            <w:tcW w:w="0" w:type="auto"/>
            <w:vAlign w:val="center"/>
          </w:tcPr>
          <w:p w:rsidR="004F054B" w:rsidRDefault="004F054B" w:rsidP="004F054B">
            <w:pPr>
              <w:jc w:val="center"/>
            </w:pPr>
            <w:r>
              <w:lastRenderedPageBreak/>
              <w:t>206</w:t>
            </w:r>
          </w:p>
        </w:tc>
        <w:tc>
          <w:tcPr>
            <w:tcW w:w="0" w:type="auto"/>
            <w:vAlign w:val="center"/>
          </w:tcPr>
          <w:p w:rsidR="004F054B" w:rsidRDefault="004F054B" w:rsidP="004F054B">
            <w:pPr>
              <w:jc w:val="center"/>
            </w:pPr>
            <w:r>
              <w:t>270°0'0"</w:t>
            </w:r>
          </w:p>
        </w:tc>
        <w:tc>
          <w:tcPr>
            <w:tcW w:w="0" w:type="auto"/>
            <w:vAlign w:val="center"/>
          </w:tcPr>
          <w:p w:rsidR="004F054B" w:rsidRDefault="004F054B" w:rsidP="004F054B">
            <w:pPr>
              <w:jc w:val="center"/>
            </w:pPr>
            <w:r>
              <w:t>1,96</w:t>
            </w:r>
          </w:p>
        </w:tc>
        <w:tc>
          <w:tcPr>
            <w:tcW w:w="0" w:type="auto"/>
            <w:vAlign w:val="center"/>
          </w:tcPr>
          <w:p w:rsidR="004F054B" w:rsidRDefault="004F054B" w:rsidP="004F054B">
            <w:pPr>
              <w:jc w:val="center"/>
            </w:pPr>
            <w:r>
              <w:t>2227967,19</w:t>
            </w:r>
          </w:p>
        </w:tc>
        <w:tc>
          <w:tcPr>
            <w:tcW w:w="0" w:type="auto"/>
            <w:vAlign w:val="center"/>
          </w:tcPr>
          <w:p w:rsidR="004F054B" w:rsidRDefault="004F054B" w:rsidP="004F054B">
            <w:pPr>
              <w:jc w:val="center"/>
            </w:pPr>
            <w:r>
              <w:t>470116,40</w:t>
            </w:r>
          </w:p>
        </w:tc>
      </w:tr>
      <w:tr w:rsidR="004F054B" w:rsidTr="004F054B">
        <w:trPr>
          <w:trHeight w:val="20"/>
        </w:trPr>
        <w:tc>
          <w:tcPr>
            <w:tcW w:w="0" w:type="auto"/>
            <w:vAlign w:val="center"/>
          </w:tcPr>
          <w:p w:rsidR="004F054B" w:rsidRDefault="004F054B" w:rsidP="004F054B">
            <w:pPr>
              <w:jc w:val="center"/>
            </w:pPr>
            <w:r>
              <w:t>207</w:t>
            </w:r>
          </w:p>
        </w:tc>
        <w:tc>
          <w:tcPr>
            <w:tcW w:w="0" w:type="auto"/>
            <w:vAlign w:val="center"/>
          </w:tcPr>
          <w:p w:rsidR="004F054B" w:rsidRDefault="004F054B" w:rsidP="004F054B">
            <w:pPr>
              <w:jc w:val="center"/>
            </w:pPr>
            <w:r>
              <w:t>180°0'0"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2227967,19</w:t>
            </w:r>
          </w:p>
        </w:tc>
        <w:tc>
          <w:tcPr>
            <w:tcW w:w="0" w:type="auto"/>
            <w:vAlign w:val="center"/>
          </w:tcPr>
          <w:p w:rsidR="004F054B" w:rsidRDefault="004F054B" w:rsidP="004F054B">
            <w:pPr>
              <w:jc w:val="center"/>
            </w:pPr>
            <w:r>
              <w:t>470114,44</w:t>
            </w:r>
          </w:p>
        </w:tc>
      </w:tr>
      <w:tr w:rsidR="004F054B" w:rsidTr="004F054B">
        <w:trPr>
          <w:trHeight w:val="20"/>
        </w:trPr>
        <w:tc>
          <w:tcPr>
            <w:tcW w:w="0" w:type="auto"/>
            <w:vAlign w:val="center"/>
          </w:tcPr>
          <w:p w:rsidR="004F054B" w:rsidRDefault="004F054B" w:rsidP="004F054B">
            <w:pPr>
              <w:jc w:val="center"/>
            </w:pPr>
            <w:r>
              <w:t>208</w:t>
            </w:r>
          </w:p>
        </w:tc>
        <w:tc>
          <w:tcPr>
            <w:tcW w:w="0" w:type="auto"/>
            <w:vAlign w:val="center"/>
          </w:tcPr>
          <w:p w:rsidR="004F054B" w:rsidRDefault="004F054B" w:rsidP="004F054B">
            <w:pPr>
              <w:jc w:val="center"/>
            </w:pPr>
            <w:r>
              <w:t>90°0'0"</w:t>
            </w:r>
          </w:p>
        </w:tc>
        <w:tc>
          <w:tcPr>
            <w:tcW w:w="0" w:type="auto"/>
            <w:vAlign w:val="center"/>
          </w:tcPr>
          <w:p w:rsidR="004F054B" w:rsidRDefault="004F054B" w:rsidP="004F054B">
            <w:pPr>
              <w:jc w:val="center"/>
            </w:pPr>
            <w:r>
              <w:t>1,96</w:t>
            </w:r>
          </w:p>
        </w:tc>
        <w:tc>
          <w:tcPr>
            <w:tcW w:w="0" w:type="auto"/>
            <w:vAlign w:val="center"/>
          </w:tcPr>
          <w:p w:rsidR="004F054B" w:rsidRDefault="004F054B" w:rsidP="004F054B">
            <w:pPr>
              <w:jc w:val="center"/>
            </w:pPr>
            <w:r>
              <w:t>2227965,19</w:t>
            </w:r>
          </w:p>
        </w:tc>
        <w:tc>
          <w:tcPr>
            <w:tcW w:w="0" w:type="auto"/>
            <w:vAlign w:val="center"/>
          </w:tcPr>
          <w:p w:rsidR="004F054B" w:rsidRDefault="004F054B" w:rsidP="004F054B">
            <w:pPr>
              <w:jc w:val="center"/>
            </w:pPr>
            <w:r>
              <w:t>470114,44</w:t>
            </w:r>
          </w:p>
        </w:tc>
      </w:tr>
      <w:tr w:rsidR="004F054B" w:rsidTr="004F054B">
        <w:trPr>
          <w:trHeight w:val="20"/>
        </w:trPr>
        <w:tc>
          <w:tcPr>
            <w:tcW w:w="0" w:type="auto"/>
            <w:vAlign w:val="center"/>
          </w:tcPr>
          <w:p w:rsidR="004F054B" w:rsidRDefault="004F054B" w:rsidP="004F054B">
            <w:pPr>
              <w:jc w:val="center"/>
            </w:pPr>
            <w:r>
              <w:t>209</w:t>
            </w:r>
          </w:p>
        </w:tc>
        <w:tc>
          <w:tcPr>
            <w:tcW w:w="0" w:type="auto"/>
            <w:vAlign w:val="center"/>
          </w:tcPr>
          <w:p w:rsidR="004F054B" w:rsidRDefault="004F054B" w:rsidP="004F054B">
            <w:pPr>
              <w:jc w:val="center"/>
            </w:pPr>
            <w:r>
              <w:t>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2227965,19</w:t>
            </w:r>
          </w:p>
        </w:tc>
        <w:tc>
          <w:tcPr>
            <w:tcW w:w="0" w:type="auto"/>
            <w:vAlign w:val="center"/>
          </w:tcPr>
          <w:p w:rsidR="004F054B" w:rsidRDefault="004F054B" w:rsidP="004F054B">
            <w:pPr>
              <w:jc w:val="center"/>
            </w:pPr>
            <w:r>
              <w:t>470116,40</w:t>
            </w:r>
          </w:p>
        </w:tc>
      </w:tr>
      <w:tr w:rsidR="004F054B" w:rsidTr="004F054B">
        <w:trPr>
          <w:trHeight w:val="20"/>
        </w:trPr>
        <w:tc>
          <w:tcPr>
            <w:tcW w:w="0" w:type="auto"/>
            <w:vAlign w:val="center"/>
          </w:tcPr>
          <w:p w:rsidR="004F054B" w:rsidRDefault="004F054B" w:rsidP="004F054B">
            <w:pPr>
              <w:jc w:val="center"/>
            </w:pPr>
            <w:r>
              <w:t>210</w:t>
            </w:r>
          </w:p>
        </w:tc>
        <w:tc>
          <w:tcPr>
            <w:tcW w:w="0" w:type="auto"/>
            <w:vAlign w:val="center"/>
          </w:tcPr>
          <w:p w:rsidR="004F054B" w:rsidRDefault="004F054B" w:rsidP="004F054B">
            <w:pPr>
              <w:jc w:val="center"/>
            </w:pPr>
            <w:r>
              <w:t>270°0'0"</w:t>
            </w:r>
          </w:p>
        </w:tc>
        <w:tc>
          <w:tcPr>
            <w:tcW w:w="0" w:type="auto"/>
            <w:vAlign w:val="center"/>
          </w:tcPr>
          <w:p w:rsidR="004F054B" w:rsidRDefault="004F054B" w:rsidP="004F054B">
            <w:pPr>
              <w:jc w:val="center"/>
            </w:pPr>
            <w:r>
              <w:t>2,02</w:t>
            </w:r>
          </w:p>
        </w:tc>
        <w:tc>
          <w:tcPr>
            <w:tcW w:w="0" w:type="auto"/>
            <w:vAlign w:val="center"/>
          </w:tcPr>
          <w:p w:rsidR="004F054B" w:rsidRDefault="004F054B" w:rsidP="004F054B">
            <w:pPr>
              <w:jc w:val="center"/>
            </w:pPr>
            <w:r>
              <w:t>2227871,42</w:t>
            </w:r>
          </w:p>
        </w:tc>
        <w:tc>
          <w:tcPr>
            <w:tcW w:w="0" w:type="auto"/>
            <w:vAlign w:val="center"/>
          </w:tcPr>
          <w:p w:rsidR="004F054B" w:rsidRDefault="004F054B" w:rsidP="004F054B">
            <w:pPr>
              <w:jc w:val="center"/>
            </w:pPr>
            <w:r>
              <w:t>470049,60</w:t>
            </w:r>
          </w:p>
        </w:tc>
      </w:tr>
      <w:tr w:rsidR="004F054B" w:rsidTr="004F054B">
        <w:trPr>
          <w:trHeight w:val="20"/>
        </w:trPr>
        <w:tc>
          <w:tcPr>
            <w:tcW w:w="0" w:type="auto"/>
            <w:vAlign w:val="center"/>
          </w:tcPr>
          <w:p w:rsidR="004F054B" w:rsidRDefault="004F054B" w:rsidP="004F054B">
            <w:pPr>
              <w:jc w:val="center"/>
            </w:pPr>
            <w:r>
              <w:t>211</w:t>
            </w:r>
          </w:p>
        </w:tc>
        <w:tc>
          <w:tcPr>
            <w:tcW w:w="0" w:type="auto"/>
            <w:vAlign w:val="center"/>
          </w:tcPr>
          <w:p w:rsidR="004F054B" w:rsidRDefault="004F054B" w:rsidP="004F054B">
            <w:pPr>
              <w:jc w:val="center"/>
            </w:pPr>
            <w:r>
              <w:t>180°0'0"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2227871,42</w:t>
            </w:r>
          </w:p>
        </w:tc>
        <w:tc>
          <w:tcPr>
            <w:tcW w:w="0" w:type="auto"/>
            <w:vAlign w:val="center"/>
          </w:tcPr>
          <w:p w:rsidR="004F054B" w:rsidRDefault="004F054B" w:rsidP="004F054B">
            <w:pPr>
              <w:jc w:val="center"/>
            </w:pPr>
            <w:r>
              <w:t>470047,58</w:t>
            </w:r>
          </w:p>
        </w:tc>
      </w:tr>
      <w:tr w:rsidR="004F054B" w:rsidTr="004F054B">
        <w:trPr>
          <w:trHeight w:val="20"/>
        </w:trPr>
        <w:tc>
          <w:tcPr>
            <w:tcW w:w="0" w:type="auto"/>
            <w:vAlign w:val="center"/>
          </w:tcPr>
          <w:p w:rsidR="004F054B" w:rsidRDefault="004F054B" w:rsidP="004F054B">
            <w:pPr>
              <w:jc w:val="center"/>
            </w:pPr>
            <w:r>
              <w:t>212</w:t>
            </w:r>
          </w:p>
        </w:tc>
        <w:tc>
          <w:tcPr>
            <w:tcW w:w="0" w:type="auto"/>
            <w:vAlign w:val="center"/>
          </w:tcPr>
          <w:p w:rsidR="004F054B" w:rsidRDefault="004F054B" w:rsidP="004F054B">
            <w:pPr>
              <w:jc w:val="center"/>
            </w:pPr>
            <w:r>
              <w:t>90°0'0"</w:t>
            </w:r>
          </w:p>
        </w:tc>
        <w:tc>
          <w:tcPr>
            <w:tcW w:w="0" w:type="auto"/>
            <w:vAlign w:val="center"/>
          </w:tcPr>
          <w:p w:rsidR="004F054B" w:rsidRDefault="004F054B" w:rsidP="004F054B">
            <w:pPr>
              <w:jc w:val="center"/>
            </w:pPr>
            <w:r>
              <w:t>2,02</w:t>
            </w:r>
          </w:p>
        </w:tc>
        <w:tc>
          <w:tcPr>
            <w:tcW w:w="0" w:type="auto"/>
            <w:vAlign w:val="center"/>
          </w:tcPr>
          <w:p w:rsidR="004F054B" w:rsidRDefault="004F054B" w:rsidP="004F054B">
            <w:pPr>
              <w:jc w:val="center"/>
            </w:pPr>
            <w:r>
              <w:t>2227869,42</w:t>
            </w:r>
          </w:p>
        </w:tc>
        <w:tc>
          <w:tcPr>
            <w:tcW w:w="0" w:type="auto"/>
            <w:vAlign w:val="center"/>
          </w:tcPr>
          <w:p w:rsidR="004F054B" w:rsidRDefault="004F054B" w:rsidP="004F054B">
            <w:pPr>
              <w:jc w:val="center"/>
            </w:pPr>
            <w:r>
              <w:t>470047,58</w:t>
            </w:r>
          </w:p>
        </w:tc>
      </w:tr>
      <w:tr w:rsidR="004F054B" w:rsidTr="004F054B">
        <w:trPr>
          <w:trHeight w:val="20"/>
        </w:trPr>
        <w:tc>
          <w:tcPr>
            <w:tcW w:w="0" w:type="auto"/>
            <w:vAlign w:val="center"/>
          </w:tcPr>
          <w:p w:rsidR="004F054B" w:rsidRDefault="004F054B" w:rsidP="004F054B">
            <w:pPr>
              <w:jc w:val="center"/>
            </w:pPr>
            <w:r>
              <w:t>213</w:t>
            </w:r>
          </w:p>
        </w:tc>
        <w:tc>
          <w:tcPr>
            <w:tcW w:w="0" w:type="auto"/>
            <w:vAlign w:val="center"/>
          </w:tcPr>
          <w:p w:rsidR="004F054B" w:rsidRDefault="004F054B" w:rsidP="004F054B">
            <w:pPr>
              <w:jc w:val="center"/>
            </w:pPr>
            <w:r>
              <w:t>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2227869,42</w:t>
            </w:r>
          </w:p>
        </w:tc>
        <w:tc>
          <w:tcPr>
            <w:tcW w:w="0" w:type="auto"/>
            <w:vAlign w:val="center"/>
          </w:tcPr>
          <w:p w:rsidR="004F054B" w:rsidRDefault="004F054B" w:rsidP="004F054B">
            <w:pPr>
              <w:jc w:val="center"/>
            </w:pPr>
            <w:r>
              <w:t>470049,60</w:t>
            </w:r>
          </w:p>
        </w:tc>
      </w:tr>
      <w:tr w:rsidR="004F054B" w:rsidTr="004F054B">
        <w:trPr>
          <w:trHeight w:val="20"/>
        </w:trPr>
        <w:tc>
          <w:tcPr>
            <w:tcW w:w="0" w:type="auto"/>
            <w:vAlign w:val="center"/>
          </w:tcPr>
          <w:p w:rsidR="004F054B" w:rsidRDefault="004F054B" w:rsidP="004F054B">
            <w:pPr>
              <w:jc w:val="center"/>
            </w:pPr>
            <w:r>
              <w:t>214</w:t>
            </w:r>
          </w:p>
        </w:tc>
        <w:tc>
          <w:tcPr>
            <w:tcW w:w="0" w:type="auto"/>
            <w:vAlign w:val="center"/>
          </w:tcPr>
          <w:p w:rsidR="004F054B" w:rsidRDefault="004F054B" w:rsidP="004F054B">
            <w:pPr>
              <w:jc w:val="center"/>
            </w:pPr>
            <w:r>
              <w:t>270°0'0"</w:t>
            </w:r>
          </w:p>
        </w:tc>
        <w:tc>
          <w:tcPr>
            <w:tcW w:w="0" w:type="auto"/>
            <w:vAlign w:val="center"/>
          </w:tcPr>
          <w:p w:rsidR="004F054B" w:rsidRDefault="004F054B" w:rsidP="004F054B">
            <w:pPr>
              <w:jc w:val="center"/>
            </w:pPr>
            <w:r>
              <w:t>2,02</w:t>
            </w:r>
          </w:p>
        </w:tc>
        <w:tc>
          <w:tcPr>
            <w:tcW w:w="0" w:type="auto"/>
            <w:vAlign w:val="center"/>
          </w:tcPr>
          <w:p w:rsidR="004F054B" w:rsidRDefault="004F054B" w:rsidP="004F054B">
            <w:pPr>
              <w:jc w:val="center"/>
            </w:pPr>
            <w:r>
              <w:t>2227935,06</w:t>
            </w:r>
          </w:p>
        </w:tc>
        <w:tc>
          <w:tcPr>
            <w:tcW w:w="0" w:type="auto"/>
            <w:vAlign w:val="center"/>
          </w:tcPr>
          <w:p w:rsidR="004F054B" w:rsidRDefault="004F054B" w:rsidP="004F054B">
            <w:pPr>
              <w:jc w:val="center"/>
            </w:pPr>
            <w:r>
              <w:t>470093,90</w:t>
            </w:r>
          </w:p>
        </w:tc>
      </w:tr>
      <w:tr w:rsidR="004F054B" w:rsidTr="004F054B">
        <w:trPr>
          <w:trHeight w:val="20"/>
        </w:trPr>
        <w:tc>
          <w:tcPr>
            <w:tcW w:w="0" w:type="auto"/>
            <w:vAlign w:val="center"/>
          </w:tcPr>
          <w:p w:rsidR="004F054B" w:rsidRDefault="004F054B" w:rsidP="004F054B">
            <w:pPr>
              <w:jc w:val="center"/>
            </w:pPr>
            <w:r>
              <w:t>215</w:t>
            </w:r>
          </w:p>
        </w:tc>
        <w:tc>
          <w:tcPr>
            <w:tcW w:w="0" w:type="auto"/>
            <w:vAlign w:val="center"/>
          </w:tcPr>
          <w:p w:rsidR="004F054B" w:rsidRDefault="004F054B" w:rsidP="004F054B">
            <w:pPr>
              <w:jc w:val="center"/>
            </w:pPr>
            <w:r>
              <w:t>180°0'0"</w:t>
            </w:r>
          </w:p>
        </w:tc>
        <w:tc>
          <w:tcPr>
            <w:tcW w:w="0" w:type="auto"/>
            <w:vAlign w:val="center"/>
          </w:tcPr>
          <w:p w:rsidR="004F054B" w:rsidRDefault="004F054B" w:rsidP="004F054B">
            <w:pPr>
              <w:jc w:val="center"/>
            </w:pPr>
            <w:r>
              <w:t>2,01</w:t>
            </w:r>
          </w:p>
        </w:tc>
        <w:tc>
          <w:tcPr>
            <w:tcW w:w="0" w:type="auto"/>
            <w:vAlign w:val="center"/>
          </w:tcPr>
          <w:p w:rsidR="004F054B" w:rsidRDefault="004F054B" w:rsidP="004F054B">
            <w:pPr>
              <w:jc w:val="center"/>
            </w:pPr>
            <w:r>
              <w:t>2227935,06</w:t>
            </w:r>
          </w:p>
        </w:tc>
        <w:tc>
          <w:tcPr>
            <w:tcW w:w="0" w:type="auto"/>
            <w:vAlign w:val="center"/>
          </w:tcPr>
          <w:p w:rsidR="004F054B" w:rsidRDefault="004F054B" w:rsidP="004F054B">
            <w:pPr>
              <w:jc w:val="center"/>
            </w:pPr>
            <w:r>
              <w:t>470091,88</w:t>
            </w:r>
          </w:p>
        </w:tc>
      </w:tr>
      <w:tr w:rsidR="004F054B" w:rsidTr="004F054B">
        <w:trPr>
          <w:trHeight w:val="20"/>
        </w:trPr>
        <w:tc>
          <w:tcPr>
            <w:tcW w:w="0" w:type="auto"/>
            <w:vAlign w:val="center"/>
          </w:tcPr>
          <w:p w:rsidR="004F054B" w:rsidRDefault="004F054B" w:rsidP="004F054B">
            <w:pPr>
              <w:jc w:val="center"/>
            </w:pPr>
            <w:r>
              <w:t>216</w:t>
            </w:r>
          </w:p>
        </w:tc>
        <w:tc>
          <w:tcPr>
            <w:tcW w:w="0" w:type="auto"/>
            <w:vAlign w:val="center"/>
          </w:tcPr>
          <w:p w:rsidR="004F054B" w:rsidRDefault="004F054B" w:rsidP="004F054B">
            <w:pPr>
              <w:jc w:val="center"/>
            </w:pPr>
            <w:r>
              <w:t>90°0'0"</w:t>
            </w:r>
          </w:p>
        </w:tc>
        <w:tc>
          <w:tcPr>
            <w:tcW w:w="0" w:type="auto"/>
            <w:vAlign w:val="center"/>
          </w:tcPr>
          <w:p w:rsidR="004F054B" w:rsidRDefault="004F054B" w:rsidP="004F054B">
            <w:pPr>
              <w:jc w:val="center"/>
            </w:pPr>
            <w:r>
              <w:t>2,02</w:t>
            </w:r>
          </w:p>
        </w:tc>
        <w:tc>
          <w:tcPr>
            <w:tcW w:w="0" w:type="auto"/>
            <w:vAlign w:val="center"/>
          </w:tcPr>
          <w:p w:rsidR="004F054B" w:rsidRDefault="004F054B" w:rsidP="004F054B">
            <w:pPr>
              <w:jc w:val="center"/>
            </w:pPr>
            <w:r>
              <w:t>2227933,05</w:t>
            </w:r>
          </w:p>
        </w:tc>
        <w:tc>
          <w:tcPr>
            <w:tcW w:w="0" w:type="auto"/>
            <w:vAlign w:val="center"/>
          </w:tcPr>
          <w:p w:rsidR="004F054B" w:rsidRDefault="004F054B" w:rsidP="004F054B">
            <w:pPr>
              <w:jc w:val="center"/>
            </w:pPr>
            <w:r>
              <w:t>470091,88</w:t>
            </w:r>
          </w:p>
        </w:tc>
      </w:tr>
      <w:tr w:rsidR="004F054B" w:rsidTr="004F054B">
        <w:trPr>
          <w:trHeight w:val="20"/>
        </w:trPr>
        <w:tc>
          <w:tcPr>
            <w:tcW w:w="0" w:type="auto"/>
            <w:vAlign w:val="center"/>
          </w:tcPr>
          <w:p w:rsidR="004F054B" w:rsidRDefault="004F054B" w:rsidP="004F054B">
            <w:pPr>
              <w:jc w:val="center"/>
            </w:pPr>
            <w:r>
              <w:t>217</w:t>
            </w:r>
          </w:p>
        </w:tc>
        <w:tc>
          <w:tcPr>
            <w:tcW w:w="0" w:type="auto"/>
            <w:vAlign w:val="center"/>
          </w:tcPr>
          <w:p w:rsidR="004F054B" w:rsidRDefault="004F054B" w:rsidP="004F054B">
            <w:pPr>
              <w:jc w:val="center"/>
            </w:pPr>
            <w:r>
              <w:t>0°0'0"</w:t>
            </w:r>
          </w:p>
        </w:tc>
        <w:tc>
          <w:tcPr>
            <w:tcW w:w="0" w:type="auto"/>
            <w:vAlign w:val="center"/>
          </w:tcPr>
          <w:p w:rsidR="004F054B" w:rsidRDefault="004F054B" w:rsidP="004F054B">
            <w:pPr>
              <w:jc w:val="center"/>
            </w:pPr>
            <w:r>
              <w:t>2,01</w:t>
            </w:r>
          </w:p>
        </w:tc>
        <w:tc>
          <w:tcPr>
            <w:tcW w:w="0" w:type="auto"/>
            <w:vAlign w:val="center"/>
          </w:tcPr>
          <w:p w:rsidR="004F054B" w:rsidRDefault="004F054B" w:rsidP="004F054B">
            <w:pPr>
              <w:jc w:val="center"/>
            </w:pPr>
            <w:r>
              <w:t>2227933,05</w:t>
            </w:r>
          </w:p>
        </w:tc>
        <w:tc>
          <w:tcPr>
            <w:tcW w:w="0" w:type="auto"/>
            <w:vAlign w:val="center"/>
          </w:tcPr>
          <w:p w:rsidR="004F054B" w:rsidRDefault="004F054B" w:rsidP="004F054B">
            <w:pPr>
              <w:jc w:val="center"/>
            </w:pPr>
            <w:r>
              <w:t>470093,90</w:t>
            </w:r>
          </w:p>
        </w:tc>
      </w:tr>
      <w:tr w:rsidR="004F054B" w:rsidTr="004F054B">
        <w:trPr>
          <w:trHeight w:val="20"/>
        </w:trPr>
        <w:tc>
          <w:tcPr>
            <w:tcW w:w="0" w:type="auto"/>
            <w:vAlign w:val="center"/>
          </w:tcPr>
          <w:p w:rsidR="004F054B" w:rsidRDefault="004F054B" w:rsidP="004F054B">
            <w:pPr>
              <w:jc w:val="center"/>
            </w:pPr>
            <w:r>
              <w:t>218</w:t>
            </w:r>
          </w:p>
        </w:tc>
        <w:tc>
          <w:tcPr>
            <w:tcW w:w="0" w:type="auto"/>
            <w:vAlign w:val="center"/>
          </w:tcPr>
          <w:p w:rsidR="004F054B" w:rsidRDefault="004F054B" w:rsidP="004F054B">
            <w:pPr>
              <w:jc w:val="center"/>
            </w:pPr>
            <w:r>
              <w:t>270°0'0"</w:t>
            </w:r>
          </w:p>
        </w:tc>
        <w:tc>
          <w:tcPr>
            <w:tcW w:w="0" w:type="auto"/>
            <w:vAlign w:val="center"/>
          </w:tcPr>
          <w:p w:rsidR="004F054B" w:rsidRDefault="004F054B" w:rsidP="004F054B">
            <w:pPr>
              <w:jc w:val="center"/>
            </w:pPr>
            <w:r>
              <w:t>2,02</w:t>
            </w:r>
          </w:p>
        </w:tc>
        <w:tc>
          <w:tcPr>
            <w:tcW w:w="0" w:type="auto"/>
            <w:vAlign w:val="center"/>
          </w:tcPr>
          <w:p w:rsidR="004F054B" w:rsidRDefault="004F054B" w:rsidP="004F054B">
            <w:pPr>
              <w:jc w:val="center"/>
            </w:pPr>
            <w:r>
              <w:t>2227902,52</w:t>
            </w:r>
          </w:p>
        </w:tc>
        <w:tc>
          <w:tcPr>
            <w:tcW w:w="0" w:type="auto"/>
            <w:vAlign w:val="center"/>
          </w:tcPr>
          <w:p w:rsidR="004F054B" w:rsidRDefault="004F054B" w:rsidP="004F054B">
            <w:pPr>
              <w:jc w:val="center"/>
            </w:pPr>
            <w:r>
              <w:t>470072,16</w:t>
            </w:r>
          </w:p>
        </w:tc>
      </w:tr>
      <w:tr w:rsidR="004F054B" w:rsidTr="004F054B">
        <w:trPr>
          <w:trHeight w:val="20"/>
        </w:trPr>
        <w:tc>
          <w:tcPr>
            <w:tcW w:w="0" w:type="auto"/>
            <w:vAlign w:val="center"/>
          </w:tcPr>
          <w:p w:rsidR="004F054B" w:rsidRDefault="004F054B" w:rsidP="004F054B">
            <w:pPr>
              <w:jc w:val="center"/>
            </w:pPr>
            <w:r>
              <w:t>219</w:t>
            </w:r>
          </w:p>
        </w:tc>
        <w:tc>
          <w:tcPr>
            <w:tcW w:w="0" w:type="auto"/>
            <w:vAlign w:val="center"/>
          </w:tcPr>
          <w:p w:rsidR="004F054B" w:rsidRDefault="004F054B" w:rsidP="004F054B">
            <w:pPr>
              <w:jc w:val="center"/>
            </w:pPr>
            <w:r>
              <w:t>180°0'0"</w:t>
            </w:r>
          </w:p>
        </w:tc>
        <w:tc>
          <w:tcPr>
            <w:tcW w:w="0" w:type="auto"/>
            <w:vAlign w:val="center"/>
          </w:tcPr>
          <w:p w:rsidR="004F054B" w:rsidRDefault="004F054B" w:rsidP="004F054B">
            <w:pPr>
              <w:jc w:val="center"/>
            </w:pPr>
            <w:r>
              <w:t>2,01</w:t>
            </w:r>
          </w:p>
        </w:tc>
        <w:tc>
          <w:tcPr>
            <w:tcW w:w="0" w:type="auto"/>
            <w:vAlign w:val="center"/>
          </w:tcPr>
          <w:p w:rsidR="004F054B" w:rsidRDefault="004F054B" w:rsidP="004F054B">
            <w:pPr>
              <w:jc w:val="center"/>
            </w:pPr>
            <w:r>
              <w:t>2227902,52</w:t>
            </w:r>
          </w:p>
        </w:tc>
        <w:tc>
          <w:tcPr>
            <w:tcW w:w="0" w:type="auto"/>
            <w:vAlign w:val="center"/>
          </w:tcPr>
          <w:p w:rsidR="004F054B" w:rsidRDefault="004F054B" w:rsidP="004F054B">
            <w:pPr>
              <w:jc w:val="center"/>
            </w:pPr>
            <w:r>
              <w:t>470070,14</w:t>
            </w:r>
          </w:p>
        </w:tc>
      </w:tr>
      <w:tr w:rsidR="004F054B" w:rsidTr="004F054B">
        <w:trPr>
          <w:trHeight w:val="20"/>
        </w:trPr>
        <w:tc>
          <w:tcPr>
            <w:tcW w:w="0" w:type="auto"/>
            <w:vAlign w:val="center"/>
          </w:tcPr>
          <w:p w:rsidR="004F054B" w:rsidRDefault="004F054B" w:rsidP="004F054B">
            <w:pPr>
              <w:jc w:val="center"/>
            </w:pPr>
            <w:r>
              <w:t>220</w:t>
            </w:r>
          </w:p>
        </w:tc>
        <w:tc>
          <w:tcPr>
            <w:tcW w:w="0" w:type="auto"/>
            <w:vAlign w:val="center"/>
          </w:tcPr>
          <w:p w:rsidR="004F054B" w:rsidRDefault="004F054B" w:rsidP="004F054B">
            <w:pPr>
              <w:jc w:val="center"/>
            </w:pPr>
            <w:r>
              <w:t>90°0'0"</w:t>
            </w:r>
          </w:p>
        </w:tc>
        <w:tc>
          <w:tcPr>
            <w:tcW w:w="0" w:type="auto"/>
            <w:vAlign w:val="center"/>
          </w:tcPr>
          <w:p w:rsidR="004F054B" w:rsidRDefault="004F054B" w:rsidP="004F054B">
            <w:pPr>
              <w:jc w:val="center"/>
            </w:pPr>
            <w:r>
              <w:t>2,02</w:t>
            </w:r>
          </w:p>
        </w:tc>
        <w:tc>
          <w:tcPr>
            <w:tcW w:w="0" w:type="auto"/>
            <w:vAlign w:val="center"/>
          </w:tcPr>
          <w:p w:rsidR="004F054B" w:rsidRDefault="004F054B" w:rsidP="004F054B">
            <w:pPr>
              <w:jc w:val="center"/>
            </w:pPr>
            <w:r>
              <w:t>2227900,51</w:t>
            </w:r>
          </w:p>
        </w:tc>
        <w:tc>
          <w:tcPr>
            <w:tcW w:w="0" w:type="auto"/>
            <w:vAlign w:val="center"/>
          </w:tcPr>
          <w:p w:rsidR="004F054B" w:rsidRDefault="004F054B" w:rsidP="004F054B">
            <w:pPr>
              <w:jc w:val="center"/>
            </w:pPr>
            <w:r>
              <w:t>470070,14</w:t>
            </w:r>
          </w:p>
        </w:tc>
      </w:tr>
      <w:tr w:rsidR="004F054B" w:rsidTr="004F054B">
        <w:trPr>
          <w:trHeight w:val="20"/>
        </w:trPr>
        <w:tc>
          <w:tcPr>
            <w:tcW w:w="0" w:type="auto"/>
            <w:vAlign w:val="center"/>
          </w:tcPr>
          <w:p w:rsidR="004F054B" w:rsidRDefault="004F054B" w:rsidP="004F054B">
            <w:pPr>
              <w:jc w:val="center"/>
            </w:pPr>
            <w:r>
              <w:t>221</w:t>
            </w:r>
          </w:p>
        </w:tc>
        <w:tc>
          <w:tcPr>
            <w:tcW w:w="0" w:type="auto"/>
            <w:vAlign w:val="center"/>
          </w:tcPr>
          <w:p w:rsidR="004F054B" w:rsidRDefault="004F054B" w:rsidP="004F054B">
            <w:pPr>
              <w:jc w:val="center"/>
            </w:pPr>
            <w:r>
              <w:t>0°0'0"</w:t>
            </w:r>
          </w:p>
        </w:tc>
        <w:tc>
          <w:tcPr>
            <w:tcW w:w="0" w:type="auto"/>
            <w:vAlign w:val="center"/>
          </w:tcPr>
          <w:p w:rsidR="004F054B" w:rsidRDefault="004F054B" w:rsidP="004F054B">
            <w:pPr>
              <w:jc w:val="center"/>
            </w:pPr>
            <w:r>
              <w:t>2,01</w:t>
            </w:r>
          </w:p>
        </w:tc>
        <w:tc>
          <w:tcPr>
            <w:tcW w:w="0" w:type="auto"/>
            <w:vAlign w:val="center"/>
          </w:tcPr>
          <w:p w:rsidR="004F054B" w:rsidRDefault="004F054B" w:rsidP="004F054B">
            <w:pPr>
              <w:jc w:val="center"/>
            </w:pPr>
            <w:r>
              <w:t>2227900,51</w:t>
            </w:r>
          </w:p>
        </w:tc>
        <w:tc>
          <w:tcPr>
            <w:tcW w:w="0" w:type="auto"/>
            <w:vAlign w:val="center"/>
          </w:tcPr>
          <w:p w:rsidR="004F054B" w:rsidRDefault="004F054B" w:rsidP="004F054B">
            <w:pPr>
              <w:jc w:val="center"/>
            </w:pPr>
            <w:r>
              <w:t>470072,16</w:t>
            </w:r>
          </w:p>
        </w:tc>
      </w:tr>
      <w:tr w:rsidR="004F054B" w:rsidTr="004F054B">
        <w:tc>
          <w:tcPr>
            <w:tcW w:w="0" w:type="auto"/>
            <w:gridSpan w:val="5"/>
            <w:vAlign w:val="center"/>
          </w:tcPr>
          <w:p w:rsidR="004F054B" w:rsidRDefault="004F054B" w:rsidP="004F054B">
            <w:r>
              <w:t>№ 5</w:t>
            </w:r>
          </w:p>
        </w:tc>
      </w:tr>
      <w:tr w:rsidR="004F054B" w:rsidTr="004F054B">
        <w:trPr>
          <w:trHeight w:val="28"/>
        </w:trPr>
        <w:tc>
          <w:tcPr>
            <w:tcW w:w="0" w:type="auto"/>
            <w:gridSpan w:val="3"/>
            <w:vAlign w:val="center"/>
          </w:tcPr>
          <w:p w:rsidR="004F054B" w:rsidRDefault="004F054B" w:rsidP="004F054B">
            <w:r>
              <w:t>Кадастровый квартал:</w:t>
            </w:r>
          </w:p>
        </w:tc>
        <w:tc>
          <w:tcPr>
            <w:tcW w:w="0" w:type="auto"/>
            <w:gridSpan w:val="2"/>
            <w:vAlign w:val="center"/>
          </w:tcPr>
          <w:p w:rsidR="004F054B" w:rsidRDefault="004F054B" w:rsidP="004F054B">
            <w:r>
              <w:t>63:31:0311003</w:t>
            </w:r>
          </w:p>
        </w:tc>
      </w:tr>
      <w:tr w:rsidR="004F054B" w:rsidTr="004F054B">
        <w:trPr>
          <w:trHeight w:val="28"/>
        </w:trPr>
        <w:tc>
          <w:tcPr>
            <w:tcW w:w="0" w:type="auto"/>
            <w:gridSpan w:val="3"/>
            <w:vAlign w:val="center"/>
          </w:tcPr>
          <w:p w:rsidR="004F054B" w:rsidRDefault="004F054B" w:rsidP="004F054B">
            <w:r>
              <w:t>Кадастровый номер:</w:t>
            </w:r>
          </w:p>
        </w:tc>
        <w:tc>
          <w:tcPr>
            <w:tcW w:w="0" w:type="auto"/>
            <w:gridSpan w:val="2"/>
            <w:vAlign w:val="center"/>
          </w:tcPr>
          <w:p w:rsidR="004F054B" w:rsidRDefault="004F054B" w:rsidP="004F054B">
            <w:r>
              <w:t>63:31:0311003:425</w:t>
            </w:r>
          </w:p>
        </w:tc>
      </w:tr>
      <w:tr w:rsidR="004F054B" w:rsidTr="004F054B">
        <w:trPr>
          <w:trHeight w:val="28"/>
        </w:trPr>
        <w:tc>
          <w:tcPr>
            <w:tcW w:w="0" w:type="auto"/>
            <w:gridSpan w:val="3"/>
            <w:vAlign w:val="center"/>
          </w:tcPr>
          <w:p w:rsidR="004F054B" w:rsidRDefault="004F054B" w:rsidP="004F054B">
            <w:r>
              <w:t>Образуемый ЗУ:</w:t>
            </w:r>
          </w:p>
        </w:tc>
        <w:tc>
          <w:tcPr>
            <w:tcW w:w="0" w:type="auto"/>
            <w:gridSpan w:val="2"/>
            <w:vAlign w:val="center"/>
          </w:tcPr>
          <w:p w:rsidR="004F054B" w:rsidRDefault="004F054B" w:rsidP="004F054B">
            <w:r>
              <w:t>:425/чзу</w:t>
            </w:r>
            <w:proofErr w:type="gramStart"/>
            <w:r>
              <w:t>1</w:t>
            </w:r>
            <w:proofErr w:type="gramEnd"/>
          </w:p>
        </w:tc>
      </w:tr>
      <w:tr w:rsidR="004F054B" w:rsidTr="004F054B">
        <w:trPr>
          <w:trHeight w:val="28"/>
        </w:trPr>
        <w:tc>
          <w:tcPr>
            <w:tcW w:w="0" w:type="auto"/>
            <w:gridSpan w:val="3"/>
            <w:vAlign w:val="center"/>
          </w:tcPr>
          <w:p w:rsidR="004F054B" w:rsidRDefault="004F054B" w:rsidP="004F054B">
            <w:r>
              <w:t xml:space="preserve">Площадь </w:t>
            </w:r>
            <w:proofErr w:type="spellStart"/>
            <w:r>
              <w:t>кв.м</w:t>
            </w:r>
            <w:proofErr w:type="spellEnd"/>
            <w:r>
              <w:t>.:</w:t>
            </w:r>
          </w:p>
        </w:tc>
        <w:tc>
          <w:tcPr>
            <w:tcW w:w="0" w:type="auto"/>
            <w:gridSpan w:val="2"/>
            <w:vAlign w:val="center"/>
          </w:tcPr>
          <w:p w:rsidR="004F054B" w:rsidRDefault="004F054B" w:rsidP="004F054B">
            <w:r>
              <w:t>30036</w:t>
            </w:r>
          </w:p>
        </w:tc>
      </w:tr>
      <w:tr w:rsidR="004F054B" w:rsidTr="004F054B">
        <w:trPr>
          <w:trHeight w:val="28"/>
        </w:trPr>
        <w:tc>
          <w:tcPr>
            <w:tcW w:w="0" w:type="auto"/>
            <w:gridSpan w:val="3"/>
            <w:vAlign w:val="center"/>
          </w:tcPr>
          <w:p w:rsidR="004F054B" w:rsidRDefault="004F054B" w:rsidP="004F054B">
            <w:r>
              <w:t>Правообладатель. Вид права:</w:t>
            </w:r>
          </w:p>
        </w:tc>
        <w:tc>
          <w:tcPr>
            <w:tcW w:w="0" w:type="auto"/>
            <w:gridSpan w:val="2"/>
            <w:vAlign w:val="center"/>
          </w:tcPr>
          <w:p w:rsidR="004F054B" w:rsidRDefault="004F054B" w:rsidP="004F054B">
            <w:r>
              <w:t>Пшеничный Евгений Николаевич</w:t>
            </w:r>
          </w:p>
        </w:tc>
      </w:tr>
      <w:tr w:rsidR="004F054B" w:rsidTr="004F054B">
        <w:trPr>
          <w:trHeight w:val="28"/>
        </w:trPr>
        <w:tc>
          <w:tcPr>
            <w:tcW w:w="0" w:type="auto"/>
            <w:gridSpan w:val="3"/>
            <w:vAlign w:val="center"/>
          </w:tcPr>
          <w:p w:rsidR="004F054B" w:rsidRDefault="004F054B" w:rsidP="004F054B">
            <w:r>
              <w:t>Разрешенное использование:</w:t>
            </w:r>
          </w:p>
        </w:tc>
        <w:tc>
          <w:tcPr>
            <w:tcW w:w="0" w:type="auto"/>
            <w:gridSpan w:val="2"/>
            <w:vAlign w:val="center"/>
          </w:tcPr>
          <w:p w:rsidR="004F054B" w:rsidRDefault="004F054B" w:rsidP="004F054B">
            <w:r>
              <w:t>Для ведения сельскохозяйственной деятельности</w:t>
            </w:r>
          </w:p>
        </w:tc>
      </w:tr>
      <w:tr w:rsidR="004F054B" w:rsidTr="004F054B">
        <w:trPr>
          <w:trHeight w:val="28"/>
        </w:trPr>
        <w:tc>
          <w:tcPr>
            <w:tcW w:w="0" w:type="auto"/>
            <w:gridSpan w:val="3"/>
            <w:vAlign w:val="center"/>
          </w:tcPr>
          <w:p w:rsidR="004F054B" w:rsidRDefault="004F054B" w:rsidP="004F054B">
            <w:r>
              <w:t>Назначение (сооружение):</w:t>
            </w:r>
          </w:p>
        </w:tc>
        <w:tc>
          <w:tcPr>
            <w:tcW w:w="0" w:type="auto"/>
            <w:gridSpan w:val="2"/>
            <w:vAlign w:val="center"/>
          </w:tcPr>
          <w:p w:rsidR="004F054B" w:rsidRDefault="004F054B" w:rsidP="004F054B">
            <w:r>
              <w:t>Трасса водовода</w:t>
            </w:r>
          </w:p>
        </w:tc>
      </w:tr>
      <w:tr w:rsidR="004F054B" w:rsidTr="004F054B">
        <w:trPr>
          <w:trHeight w:val="20"/>
        </w:trPr>
        <w:tc>
          <w:tcPr>
            <w:tcW w:w="0" w:type="auto"/>
            <w:vAlign w:val="bottom"/>
          </w:tcPr>
          <w:p w:rsidR="004F054B" w:rsidRDefault="004F054B" w:rsidP="004F054B">
            <w:pPr>
              <w:jc w:val="center"/>
            </w:pPr>
            <w:r>
              <w:t>№ точки</w:t>
            </w:r>
          </w:p>
        </w:tc>
        <w:tc>
          <w:tcPr>
            <w:tcW w:w="0" w:type="auto"/>
            <w:vAlign w:val="bottom"/>
          </w:tcPr>
          <w:p w:rsidR="004F054B" w:rsidRDefault="004F054B" w:rsidP="004F054B">
            <w:pPr>
              <w:jc w:val="center"/>
            </w:pPr>
            <w:r>
              <w:t>Дирекционный</w:t>
            </w:r>
          </w:p>
        </w:tc>
        <w:tc>
          <w:tcPr>
            <w:tcW w:w="0" w:type="auto"/>
            <w:vAlign w:val="bottom"/>
          </w:tcPr>
          <w:p w:rsidR="004F054B" w:rsidRDefault="004F054B" w:rsidP="004F054B">
            <w:pPr>
              <w:jc w:val="center"/>
            </w:pPr>
            <w:r>
              <w:t>Расстояние,</w:t>
            </w:r>
          </w:p>
        </w:tc>
        <w:tc>
          <w:tcPr>
            <w:tcW w:w="0" w:type="auto"/>
            <w:gridSpan w:val="2"/>
            <w:vAlign w:val="center"/>
          </w:tcPr>
          <w:p w:rsidR="004F054B" w:rsidRDefault="004F054B" w:rsidP="004F054B">
            <w:pPr>
              <w:jc w:val="center"/>
            </w:pPr>
            <w:r>
              <w:t>Координаты</w:t>
            </w:r>
          </w:p>
        </w:tc>
      </w:tr>
      <w:tr w:rsidR="004F054B" w:rsidTr="004F054B">
        <w:trPr>
          <w:trHeight w:val="20"/>
        </w:trPr>
        <w:tc>
          <w:tcPr>
            <w:tcW w:w="0" w:type="auto"/>
          </w:tcPr>
          <w:p w:rsidR="004F054B" w:rsidRDefault="004F054B" w:rsidP="004F054B">
            <w:pPr>
              <w:jc w:val="center"/>
            </w:pPr>
            <w:r>
              <w:t>(сквозной)</w:t>
            </w:r>
          </w:p>
        </w:tc>
        <w:tc>
          <w:tcPr>
            <w:tcW w:w="0" w:type="auto"/>
          </w:tcPr>
          <w:p w:rsidR="004F054B" w:rsidRDefault="004F054B" w:rsidP="004F054B">
            <w:pPr>
              <w:jc w:val="center"/>
            </w:pPr>
            <w:r>
              <w:t>угол</w:t>
            </w:r>
          </w:p>
        </w:tc>
        <w:tc>
          <w:tcPr>
            <w:tcW w:w="0" w:type="auto"/>
          </w:tcPr>
          <w:p w:rsidR="004F054B" w:rsidRDefault="004F054B" w:rsidP="004F054B">
            <w:pPr>
              <w:jc w:val="center"/>
            </w:pPr>
            <w:r>
              <w:t>м</w:t>
            </w:r>
          </w:p>
        </w:tc>
        <w:tc>
          <w:tcPr>
            <w:tcW w:w="0" w:type="auto"/>
            <w:vAlign w:val="center"/>
          </w:tcPr>
          <w:p w:rsidR="004F054B" w:rsidRDefault="004F054B" w:rsidP="004F054B">
            <w:pPr>
              <w:jc w:val="center"/>
            </w:pPr>
            <w:r>
              <w:t>X</w:t>
            </w:r>
          </w:p>
        </w:tc>
        <w:tc>
          <w:tcPr>
            <w:tcW w:w="0" w:type="auto"/>
            <w:vAlign w:val="center"/>
          </w:tcPr>
          <w:p w:rsidR="004F054B" w:rsidRDefault="004F054B" w:rsidP="004F054B">
            <w:pPr>
              <w:jc w:val="center"/>
            </w:pPr>
            <w:r>
              <w:t>Y</w:t>
            </w:r>
          </w:p>
        </w:tc>
      </w:tr>
      <w:tr w:rsidR="004F054B" w:rsidTr="004F054B">
        <w:trPr>
          <w:trHeight w:val="20"/>
        </w:trPr>
        <w:tc>
          <w:tcPr>
            <w:tcW w:w="0" w:type="auto"/>
            <w:vAlign w:val="center"/>
          </w:tcPr>
          <w:p w:rsidR="004F054B" w:rsidRDefault="004F054B" w:rsidP="004F054B">
            <w:pPr>
              <w:jc w:val="center"/>
            </w:pPr>
            <w:r>
              <w:t>162</w:t>
            </w:r>
          </w:p>
        </w:tc>
        <w:tc>
          <w:tcPr>
            <w:tcW w:w="0" w:type="auto"/>
            <w:vAlign w:val="center"/>
          </w:tcPr>
          <w:p w:rsidR="004F054B" w:rsidRDefault="004F054B" w:rsidP="004F054B">
            <w:pPr>
              <w:jc w:val="center"/>
            </w:pPr>
            <w:r>
              <w:t>107°51'19"</w:t>
            </w:r>
          </w:p>
        </w:tc>
        <w:tc>
          <w:tcPr>
            <w:tcW w:w="0" w:type="auto"/>
            <w:vAlign w:val="center"/>
          </w:tcPr>
          <w:p w:rsidR="004F054B" w:rsidRDefault="004F054B" w:rsidP="004F054B">
            <w:pPr>
              <w:jc w:val="center"/>
            </w:pPr>
            <w:r>
              <w:t>11,25</w:t>
            </w:r>
          </w:p>
        </w:tc>
        <w:tc>
          <w:tcPr>
            <w:tcW w:w="0" w:type="auto"/>
            <w:vAlign w:val="center"/>
          </w:tcPr>
          <w:p w:rsidR="004F054B" w:rsidRDefault="004F054B" w:rsidP="004F054B">
            <w:pPr>
              <w:jc w:val="center"/>
            </w:pPr>
            <w:r>
              <w:t>2228127,95</w:t>
            </w:r>
          </w:p>
        </w:tc>
        <w:tc>
          <w:tcPr>
            <w:tcW w:w="0" w:type="auto"/>
            <w:vAlign w:val="center"/>
          </w:tcPr>
          <w:p w:rsidR="004F054B" w:rsidRDefault="004F054B" w:rsidP="004F054B">
            <w:pPr>
              <w:jc w:val="center"/>
            </w:pPr>
            <w:r>
              <w:t>470187,59</w:t>
            </w:r>
          </w:p>
        </w:tc>
      </w:tr>
      <w:tr w:rsidR="004F054B" w:rsidTr="004F054B">
        <w:trPr>
          <w:trHeight w:val="20"/>
        </w:trPr>
        <w:tc>
          <w:tcPr>
            <w:tcW w:w="0" w:type="auto"/>
            <w:vAlign w:val="center"/>
          </w:tcPr>
          <w:p w:rsidR="004F054B" w:rsidRDefault="004F054B" w:rsidP="004F054B">
            <w:pPr>
              <w:jc w:val="center"/>
            </w:pPr>
            <w:r>
              <w:t>163</w:t>
            </w:r>
          </w:p>
        </w:tc>
        <w:tc>
          <w:tcPr>
            <w:tcW w:w="0" w:type="auto"/>
            <w:vAlign w:val="center"/>
          </w:tcPr>
          <w:p w:rsidR="004F054B" w:rsidRDefault="004F054B" w:rsidP="004F054B">
            <w:pPr>
              <w:jc w:val="center"/>
            </w:pPr>
            <w:r>
              <w:t>129°45'41"</w:t>
            </w:r>
          </w:p>
        </w:tc>
        <w:tc>
          <w:tcPr>
            <w:tcW w:w="0" w:type="auto"/>
            <w:vAlign w:val="center"/>
          </w:tcPr>
          <w:p w:rsidR="004F054B" w:rsidRDefault="004F054B" w:rsidP="004F054B">
            <w:pPr>
              <w:jc w:val="center"/>
            </w:pPr>
            <w:r>
              <w:t>8,29</w:t>
            </w:r>
          </w:p>
        </w:tc>
        <w:tc>
          <w:tcPr>
            <w:tcW w:w="0" w:type="auto"/>
            <w:vAlign w:val="center"/>
          </w:tcPr>
          <w:p w:rsidR="004F054B" w:rsidRDefault="004F054B" w:rsidP="004F054B">
            <w:pPr>
              <w:jc w:val="center"/>
            </w:pPr>
            <w:r>
              <w:t>2228124,50</w:t>
            </w:r>
          </w:p>
        </w:tc>
        <w:tc>
          <w:tcPr>
            <w:tcW w:w="0" w:type="auto"/>
            <w:vAlign w:val="center"/>
          </w:tcPr>
          <w:p w:rsidR="004F054B" w:rsidRDefault="004F054B" w:rsidP="004F054B">
            <w:pPr>
              <w:jc w:val="center"/>
            </w:pPr>
            <w:r>
              <w:t>470198,30</w:t>
            </w:r>
          </w:p>
        </w:tc>
      </w:tr>
      <w:tr w:rsidR="004F054B" w:rsidTr="004F054B">
        <w:trPr>
          <w:trHeight w:val="20"/>
        </w:trPr>
        <w:tc>
          <w:tcPr>
            <w:tcW w:w="0" w:type="auto"/>
            <w:vAlign w:val="center"/>
          </w:tcPr>
          <w:p w:rsidR="004F054B" w:rsidRDefault="004F054B" w:rsidP="004F054B">
            <w:pPr>
              <w:jc w:val="center"/>
            </w:pPr>
            <w:r>
              <w:t>164</w:t>
            </w:r>
          </w:p>
        </w:tc>
        <w:tc>
          <w:tcPr>
            <w:tcW w:w="0" w:type="auto"/>
            <w:vAlign w:val="center"/>
          </w:tcPr>
          <w:p w:rsidR="004F054B" w:rsidRDefault="004F054B" w:rsidP="004F054B">
            <w:pPr>
              <w:jc w:val="center"/>
            </w:pPr>
            <w:r>
              <w:t>165°13'2"</w:t>
            </w:r>
          </w:p>
        </w:tc>
        <w:tc>
          <w:tcPr>
            <w:tcW w:w="0" w:type="auto"/>
            <w:vAlign w:val="center"/>
          </w:tcPr>
          <w:p w:rsidR="004F054B" w:rsidRDefault="004F054B" w:rsidP="004F054B">
            <w:pPr>
              <w:jc w:val="center"/>
            </w:pPr>
            <w:r>
              <w:t>8,19</w:t>
            </w:r>
          </w:p>
        </w:tc>
        <w:tc>
          <w:tcPr>
            <w:tcW w:w="0" w:type="auto"/>
            <w:vAlign w:val="center"/>
          </w:tcPr>
          <w:p w:rsidR="004F054B" w:rsidRDefault="004F054B" w:rsidP="004F054B">
            <w:pPr>
              <w:jc w:val="center"/>
            </w:pPr>
            <w:r>
              <w:t>2228119,20</w:t>
            </w:r>
          </w:p>
        </w:tc>
        <w:tc>
          <w:tcPr>
            <w:tcW w:w="0" w:type="auto"/>
            <w:vAlign w:val="center"/>
          </w:tcPr>
          <w:p w:rsidR="004F054B" w:rsidRDefault="004F054B" w:rsidP="004F054B">
            <w:pPr>
              <w:jc w:val="center"/>
            </w:pPr>
            <w:r>
              <w:t>470204,67</w:t>
            </w:r>
          </w:p>
        </w:tc>
      </w:tr>
      <w:tr w:rsidR="004F054B" w:rsidTr="004F054B">
        <w:trPr>
          <w:trHeight w:val="20"/>
        </w:trPr>
        <w:tc>
          <w:tcPr>
            <w:tcW w:w="0" w:type="auto"/>
            <w:vAlign w:val="center"/>
          </w:tcPr>
          <w:p w:rsidR="004F054B" w:rsidRDefault="004F054B" w:rsidP="004F054B">
            <w:pPr>
              <w:jc w:val="center"/>
            </w:pPr>
            <w:r>
              <w:t>165</w:t>
            </w:r>
          </w:p>
        </w:tc>
        <w:tc>
          <w:tcPr>
            <w:tcW w:w="0" w:type="auto"/>
            <w:vAlign w:val="center"/>
          </w:tcPr>
          <w:p w:rsidR="004F054B" w:rsidRDefault="004F054B" w:rsidP="004F054B">
            <w:pPr>
              <w:jc w:val="center"/>
            </w:pPr>
            <w:r>
              <w:t>212°21'12"</w:t>
            </w:r>
          </w:p>
        </w:tc>
        <w:tc>
          <w:tcPr>
            <w:tcW w:w="0" w:type="auto"/>
            <w:vAlign w:val="center"/>
          </w:tcPr>
          <w:p w:rsidR="004F054B" w:rsidRDefault="004F054B" w:rsidP="004F054B">
            <w:pPr>
              <w:jc w:val="center"/>
            </w:pPr>
            <w:r>
              <w:t>13,79</w:t>
            </w:r>
          </w:p>
        </w:tc>
        <w:tc>
          <w:tcPr>
            <w:tcW w:w="0" w:type="auto"/>
            <w:vAlign w:val="center"/>
          </w:tcPr>
          <w:p w:rsidR="004F054B" w:rsidRDefault="004F054B" w:rsidP="004F054B">
            <w:pPr>
              <w:jc w:val="center"/>
            </w:pPr>
            <w:r>
              <w:t>2228111,28</w:t>
            </w:r>
          </w:p>
        </w:tc>
        <w:tc>
          <w:tcPr>
            <w:tcW w:w="0" w:type="auto"/>
            <w:vAlign w:val="center"/>
          </w:tcPr>
          <w:p w:rsidR="004F054B" w:rsidRDefault="004F054B" w:rsidP="004F054B">
            <w:pPr>
              <w:jc w:val="center"/>
            </w:pPr>
            <w:r>
              <w:t>470206,76</w:t>
            </w:r>
          </w:p>
        </w:tc>
      </w:tr>
      <w:tr w:rsidR="004F054B" w:rsidTr="004F054B">
        <w:trPr>
          <w:trHeight w:val="20"/>
        </w:trPr>
        <w:tc>
          <w:tcPr>
            <w:tcW w:w="0" w:type="auto"/>
            <w:vAlign w:val="center"/>
          </w:tcPr>
          <w:p w:rsidR="004F054B" w:rsidRDefault="004F054B" w:rsidP="004F054B">
            <w:pPr>
              <w:jc w:val="center"/>
            </w:pPr>
            <w:r>
              <w:t>166</w:t>
            </w:r>
          </w:p>
        </w:tc>
        <w:tc>
          <w:tcPr>
            <w:tcW w:w="0" w:type="auto"/>
            <w:vAlign w:val="center"/>
          </w:tcPr>
          <w:p w:rsidR="004F054B" w:rsidRDefault="004F054B" w:rsidP="004F054B">
            <w:pPr>
              <w:jc w:val="center"/>
            </w:pPr>
            <w:r>
              <w:t>217°14'2"</w:t>
            </w:r>
          </w:p>
        </w:tc>
        <w:tc>
          <w:tcPr>
            <w:tcW w:w="0" w:type="auto"/>
            <w:vAlign w:val="center"/>
          </w:tcPr>
          <w:p w:rsidR="004F054B" w:rsidRDefault="004F054B" w:rsidP="004F054B">
            <w:pPr>
              <w:jc w:val="center"/>
            </w:pPr>
            <w:r>
              <w:t>35,9</w:t>
            </w:r>
          </w:p>
        </w:tc>
        <w:tc>
          <w:tcPr>
            <w:tcW w:w="0" w:type="auto"/>
            <w:vAlign w:val="center"/>
          </w:tcPr>
          <w:p w:rsidR="004F054B" w:rsidRDefault="004F054B" w:rsidP="004F054B">
            <w:pPr>
              <w:jc w:val="center"/>
            </w:pPr>
            <w:r>
              <w:t>2228099,63</w:t>
            </w:r>
          </w:p>
        </w:tc>
        <w:tc>
          <w:tcPr>
            <w:tcW w:w="0" w:type="auto"/>
            <w:vAlign w:val="center"/>
          </w:tcPr>
          <w:p w:rsidR="004F054B" w:rsidRDefault="004F054B" w:rsidP="004F054B">
            <w:pPr>
              <w:jc w:val="center"/>
            </w:pPr>
            <w:r>
              <w:t>470199,38</w:t>
            </w:r>
          </w:p>
        </w:tc>
      </w:tr>
      <w:tr w:rsidR="004F054B" w:rsidTr="004F054B">
        <w:trPr>
          <w:trHeight w:val="20"/>
        </w:trPr>
        <w:tc>
          <w:tcPr>
            <w:tcW w:w="0" w:type="auto"/>
            <w:vAlign w:val="center"/>
          </w:tcPr>
          <w:p w:rsidR="004F054B" w:rsidRDefault="004F054B" w:rsidP="004F054B">
            <w:pPr>
              <w:jc w:val="center"/>
            </w:pPr>
            <w:r>
              <w:t>167</w:t>
            </w:r>
          </w:p>
        </w:tc>
        <w:tc>
          <w:tcPr>
            <w:tcW w:w="0" w:type="auto"/>
            <w:vAlign w:val="center"/>
          </w:tcPr>
          <w:p w:rsidR="004F054B" w:rsidRDefault="004F054B" w:rsidP="004F054B">
            <w:pPr>
              <w:jc w:val="center"/>
            </w:pPr>
            <w:r>
              <w:t>214°33'51"</w:t>
            </w:r>
          </w:p>
        </w:tc>
        <w:tc>
          <w:tcPr>
            <w:tcW w:w="0" w:type="auto"/>
            <w:vAlign w:val="center"/>
          </w:tcPr>
          <w:p w:rsidR="004F054B" w:rsidRDefault="004F054B" w:rsidP="004F054B">
            <w:pPr>
              <w:jc w:val="center"/>
            </w:pPr>
            <w:r>
              <w:t>20,73</w:t>
            </w:r>
          </w:p>
        </w:tc>
        <w:tc>
          <w:tcPr>
            <w:tcW w:w="0" w:type="auto"/>
            <w:vAlign w:val="center"/>
          </w:tcPr>
          <w:p w:rsidR="004F054B" w:rsidRDefault="004F054B" w:rsidP="004F054B">
            <w:pPr>
              <w:jc w:val="center"/>
            </w:pPr>
            <w:r>
              <w:t>2228071,05</w:t>
            </w:r>
          </w:p>
        </w:tc>
        <w:tc>
          <w:tcPr>
            <w:tcW w:w="0" w:type="auto"/>
            <w:vAlign w:val="center"/>
          </w:tcPr>
          <w:p w:rsidR="004F054B" w:rsidRDefault="004F054B" w:rsidP="004F054B">
            <w:pPr>
              <w:jc w:val="center"/>
            </w:pPr>
            <w:r>
              <w:t>470177,66</w:t>
            </w:r>
          </w:p>
        </w:tc>
      </w:tr>
      <w:tr w:rsidR="004F054B" w:rsidTr="004F054B">
        <w:trPr>
          <w:trHeight w:val="20"/>
        </w:trPr>
        <w:tc>
          <w:tcPr>
            <w:tcW w:w="0" w:type="auto"/>
            <w:vAlign w:val="center"/>
          </w:tcPr>
          <w:p w:rsidR="004F054B" w:rsidRDefault="004F054B" w:rsidP="004F054B">
            <w:pPr>
              <w:jc w:val="center"/>
            </w:pPr>
            <w:r>
              <w:t>168</w:t>
            </w:r>
          </w:p>
        </w:tc>
        <w:tc>
          <w:tcPr>
            <w:tcW w:w="0" w:type="auto"/>
            <w:vAlign w:val="center"/>
          </w:tcPr>
          <w:p w:rsidR="004F054B" w:rsidRDefault="004F054B" w:rsidP="004F054B">
            <w:pPr>
              <w:jc w:val="center"/>
            </w:pPr>
            <w:r>
              <w:t>214°36'40"</w:t>
            </w:r>
          </w:p>
        </w:tc>
        <w:tc>
          <w:tcPr>
            <w:tcW w:w="0" w:type="auto"/>
            <w:vAlign w:val="center"/>
          </w:tcPr>
          <w:p w:rsidR="004F054B" w:rsidRDefault="004F054B" w:rsidP="004F054B">
            <w:pPr>
              <w:jc w:val="center"/>
            </w:pPr>
            <w:r>
              <w:t>1,73</w:t>
            </w:r>
          </w:p>
        </w:tc>
        <w:tc>
          <w:tcPr>
            <w:tcW w:w="0" w:type="auto"/>
            <w:vAlign w:val="center"/>
          </w:tcPr>
          <w:p w:rsidR="004F054B" w:rsidRDefault="004F054B" w:rsidP="004F054B">
            <w:pPr>
              <w:jc w:val="center"/>
            </w:pPr>
            <w:r>
              <w:t>2228053,98</w:t>
            </w:r>
          </w:p>
        </w:tc>
        <w:tc>
          <w:tcPr>
            <w:tcW w:w="0" w:type="auto"/>
            <w:vAlign w:val="center"/>
          </w:tcPr>
          <w:p w:rsidR="004F054B" w:rsidRDefault="004F054B" w:rsidP="004F054B">
            <w:pPr>
              <w:jc w:val="center"/>
            </w:pPr>
            <w:r>
              <w:t>470165,90</w:t>
            </w:r>
          </w:p>
        </w:tc>
      </w:tr>
      <w:tr w:rsidR="004F054B" w:rsidTr="004F054B">
        <w:trPr>
          <w:trHeight w:val="20"/>
        </w:trPr>
        <w:tc>
          <w:tcPr>
            <w:tcW w:w="0" w:type="auto"/>
            <w:vAlign w:val="center"/>
          </w:tcPr>
          <w:p w:rsidR="004F054B" w:rsidRDefault="004F054B" w:rsidP="004F054B">
            <w:pPr>
              <w:jc w:val="center"/>
            </w:pPr>
            <w:r>
              <w:t>172</w:t>
            </w:r>
          </w:p>
        </w:tc>
        <w:tc>
          <w:tcPr>
            <w:tcW w:w="0" w:type="auto"/>
            <w:vAlign w:val="center"/>
          </w:tcPr>
          <w:p w:rsidR="004F054B" w:rsidRDefault="004F054B" w:rsidP="004F054B">
            <w:pPr>
              <w:jc w:val="center"/>
            </w:pPr>
            <w:r>
              <w:t>214°49'28"</w:t>
            </w:r>
          </w:p>
        </w:tc>
        <w:tc>
          <w:tcPr>
            <w:tcW w:w="0" w:type="auto"/>
            <w:vAlign w:val="center"/>
          </w:tcPr>
          <w:p w:rsidR="004F054B" w:rsidRDefault="004F054B" w:rsidP="004F054B">
            <w:pPr>
              <w:jc w:val="center"/>
            </w:pPr>
            <w:r>
              <w:t>0,84</w:t>
            </w:r>
          </w:p>
        </w:tc>
        <w:tc>
          <w:tcPr>
            <w:tcW w:w="0" w:type="auto"/>
            <w:vAlign w:val="center"/>
          </w:tcPr>
          <w:p w:rsidR="004F054B" w:rsidRDefault="004F054B" w:rsidP="004F054B">
            <w:pPr>
              <w:jc w:val="center"/>
            </w:pPr>
            <w:r>
              <w:t>2228052,56</w:t>
            </w:r>
          </w:p>
        </w:tc>
        <w:tc>
          <w:tcPr>
            <w:tcW w:w="0" w:type="auto"/>
            <w:vAlign w:val="center"/>
          </w:tcPr>
          <w:p w:rsidR="004F054B" w:rsidRDefault="004F054B" w:rsidP="004F054B">
            <w:pPr>
              <w:jc w:val="center"/>
            </w:pPr>
            <w:r>
              <w:t>470164,92</w:t>
            </w:r>
          </w:p>
        </w:tc>
      </w:tr>
      <w:tr w:rsidR="004F054B" w:rsidTr="004F054B">
        <w:trPr>
          <w:trHeight w:val="20"/>
        </w:trPr>
        <w:tc>
          <w:tcPr>
            <w:tcW w:w="0" w:type="auto"/>
            <w:vAlign w:val="center"/>
          </w:tcPr>
          <w:p w:rsidR="004F054B" w:rsidRDefault="004F054B" w:rsidP="004F054B">
            <w:pPr>
              <w:jc w:val="center"/>
            </w:pPr>
            <w:r>
              <w:t>173</w:t>
            </w:r>
          </w:p>
        </w:tc>
        <w:tc>
          <w:tcPr>
            <w:tcW w:w="0" w:type="auto"/>
            <w:vAlign w:val="center"/>
          </w:tcPr>
          <w:p w:rsidR="004F054B" w:rsidRDefault="004F054B" w:rsidP="004F054B">
            <w:pPr>
              <w:jc w:val="center"/>
            </w:pPr>
            <w:r>
              <w:t>270°14'9"</w:t>
            </w:r>
          </w:p>
        </w:tc>
        <w:tc>
          <w:tcPr>
            <w:tcW w:w="0" w:type="auto"/>
            <w:vAlign w:val="center"/>
          </w:tcPr>
          <w:p w:rsidR="004F054B" w:rsidRDefault="004F054B" w:rsidP="004F054B">
            <w:pPr>
              <w:jc w:val="center"/>
            </w:pPr>
            <w:r>
              <w:t>2,43</w:t>
            </w:r>
          </w:p>
        </w:tc>
        <w:tc>
          <w:tcPr>
            <w:tcW w:w="0" w:type="auto"/>
            <w:vAlign w:val="center"/>
          </w:tcPr>
          <w:p w:rsidR="004F054B" w:rsidRDefault="004F054B" w:rsidP="004F054B">
            <w:pPr>
              <w:jc w:val="center"/>
            </w:pPr>
            <w:r>
              <w:t>2228051,87</w:t>
            </w:r>
          </w:p>
        </w:tc>
        <w:tc>
          <w:tcPr>
            <w:tcW w:w="0" w:type="auto"/>
            <w:vAlign w:val="center"/>
          </w:tcPr>
          <w:p w:rsidR="004F054B" w:rsidRDefault="004F054B" w:rsidP="004F054B">
            <w:pPr>
              <w:jc w:val="center"/>
            </w:pPr>
            <w:r>
              <w:t>470164,44</w:t>
            </w:r>
          </w:p>
        </w:tc>
      </w:tr>
      <w:tr w:rsidR="004F054B" w:rsidTr="004F054B">
        <w:trPr>
          <w:trHeight w:val="20"/>
        </w:trPr>
        <w:tc>
          <w:tcPr>
            <w:tcW w:w="0" w:type="auto"/>
            <w:vAlign w:val="center"/>
          </w:tcPr>
          <w:p w:rsidR="004F054B" w:rsidRDefault="004F054B" w:rsidP="004F054B">
            <w:pPr>
              <w:jc w:val="center"/>
            </w:pPr>
            <w:r>
              <w:t>174</w:t>
            </w:r>
          </w:p>
        </w:tc>
        <w:tc>
          <w:tcPr>
            <w:tcW w:w="0" w:type="auto"/>
            <w:vAlign w:val="center"/>
          </w:tcPr>
          <w:p w:rsidR="004F054B" w:rsidRDefault="004F054B" w:rsidP="004F054B">
            <w:pPr>
              <w:jc w:val="center"/>
            </w:pPr>
            <w:r>
              <w:t>180°0'0"</w:t>
            </w:r>
          </w:p>
        </w:tc>
        <w:tc>
          <w:tcPr>
            <w:tcW w:w="0" w:type="auto"/>
            <w:vAlign w:val="center"/>
          </w:tcPr>
          <w:p w:rsidR="004F054B" w:rsidRDefault="004F054B" w:rsidP="004F054B">
            <w:pPr>
              <w:jc w:val="center"/>
            </w:pPr>
            <w:r>
              <w:t>2,01</w:t>
            </w:r>
          </w:p>
        </w:tc>
        <w:tc>
          <w:tcPr>
            <w:tcW w:w="0" w:type="auto"/>
            <w:vAlign w:val="center"/>
          </w:tcPr>
          <w:p w:rsidR="004F054B" w:rsidRDefault="004F054B" w:rsidP="004F054B">
            <w:pPr>
              <w:jc w:val="center"/>
            </w:pPr>
            <w:r>
              <w:t>2228051,88</w:t>
            </w:r>
          </w:p>
        </w:tc>
        <w:tc>
          <w:tcPr>
            <w:tcW w:w="0" w:type="auto"/>
            <w:vAlign w:val="center"/>
          </w:tcPr>
          <w:p w:rsidR="004F054B" w:rsidRDefault="004F054B" w:rsidP="004F054B">
            <w:pPr>
              <w:jc w:val="center"/>
            </w:pPr>
            <w:r>
              <w:t>470162,01</w:t>
            </w:r>
          </w:p>
        </w:tc>
      </w:tr>
      <w:tr w:rsidR="004F054B" w:rsidTr="004F054B">
        <w:trPr>
          <w:trHeight w:val="20"/>
        </w:trPr>
        <w:tc>
          <w:tcPr>
            <w:tcW w:w="0" w:type="auto"/>
            <w:vAlign w:val="center"/>
          </w:tcPr>
          <w:p w:rsidR="004F054B" w:rsidRDefault="004F054B" w:rsidP="004F054B">
            <w:pPr>
              <w:jc w:val="center"/>
            </w:pPr>
            <w:r>
              <w:t>175</w:t>
            </w:r>
          </w:p>
        </w:tc>
        <w:tc>
          <w:tcPr>
            <w:tcW w:w="0" w:type="auto"/>
            <w:vAlign w:val="center"/>
          </w:tcPr>
          <w:p w:rsidR="004F054B" w:rsidRDefault="004F054B" w:rsidP="004F054B">
            <w:pPr>
              <w:jc w:val="center"/>
            </w:pPr>
            <w:r>
              <w:t>90°33'42"</w:t>
            </w:r>
          </w:p>
        </w:tc>
        <w:tc>
          <w:tcPr>
            <w:tcW w:w="0" w:type="auto"/>
            <w:vAlign w:val="center"/>
          </w:tcPr>
          <w:p w:rsidR="004F054B" w:rsidRDefault="004F054B" w:rsidP="004F054B">
            <w:pPr>
              <w:jc w:val="center"/>
            </w:pPr>
            <w:r>
              <w:t>1,02</w:t>
            </w:r>
          </w:p>
        </w:tc>
        <w:tc>
          <w:tcPr>
            <w:tcW w:w="0" w:type="auto"/>
            <w:vAlign w:val="center"/>
          </w:tcPr>
          <w:p w:rsidR="004F054B" w:rsidRDefault="004F054B" w:rsidP="004F054B">
            <w:pPr>
              <w:jc w:val="center"/>
            </w:pPr>
            <w:r>
              <w:t>2228049,87</w:t>
            </w:r>
          </w:p>
        </w:tc>
        <w:tc>
          <w:tcPr>
            <w:tcW w:w="0" w:type="auto"/>
            <w:vAlign w:val="center"/>
          </w:tcPr>
          <w:p w:rsidR="004F054B" w:rsidRDefault="004F054B" w:rsidP="004F054B">
            <w:pPr>
              <w:jc w:val="center"/>
            </w:pPr>
            <w:r>
              <w:t>470162,01</w:t>
            </w:r>
          </w:p>
        </w:tc>
      </w:tr>
      <w:tr w:rsidR="004F054B" w:rsidTr="004F054B">
        <w:trPr>
          <w:trHeight w:val="20"/>
        </w:trPr>
        <w:tc>
          <w:tcPr>
            <w:tcW w:w="0" w:type="auto"/>
            <w:vAlign w:val="center"/>
          </w:tcPr>
          <w:p w:rsidR="004F054B" w:rsidRDefault="004F054B" w:rsidP="004F054B">
            <w:pPr>
              <w:jc w:val="center"/>
            </w:pPr>
            <w:r>
              <w:t>176</w:t>
            </w:r>
          </w:p>
        </w:tc>
        <w:tc>
          <w:tcPr>
            <w:tcW w:w="0" w:type="auto"/>
            <w:vAlign w:val="center"/>
          </w:tcPr>
          <w:p w:rsidR="004F054B" w:rsidRDefault="004F054B" w:rsidP="004F054B">
            <w:pPr>
              <w:jc w:val="center"/>
            </w:pPr>
            <w:r>
              <w:t>214°3'58"</w:t>
            </w:r>
          </w:p>
        </w:tc>
        <w:tc>
          <w:tcPr>
            <w:tcW w:w="0" w:type="auto"/>
            <w:vAlign w:val="center"/>
          </w:tcPr>
          <w:p w:rsidR="004F054B" w:rsidRDefault="004F054B" w:rsidP="004F054B">
            <w:pPr>
              <w:jc w:val="center"/>
            </w:pPr>
            <w:r>
              <w:t>1,27</w:t>
            </w:r>
          </w:p>
        </w:tc>
        <w:tc>
          <w:tcPr>
            <w:tcW w:w="0" w:type="auto"/>
            <w:vAlign w:val="center"/>
          </w:tcPr>
          <w:p w:rsidR="004F054B" w:rsidRDefault="004F054B" w:rsidP="004F054B">
            <w:pPr>
              <w:jc w:val="center"/>
            </w:pPr>
            <w:r>
              <w:t>2228049,86</w:t>
            </w:r>
          </w:p>
        </w:tc>
        <w:tc>
          <w:tcPr>
            <w:tcW w:w="0" w:type="auto"/>
            <w:vAlign w:val="center"/>
          </w:tcPr>
          <w:p w:rsidR="004F054B" w:rsidRDefault="004F054B" w:rsidP="004F054B">
            <w:pPr>
              <w:jc w:val="center"/>
            </w:pPr>
            <w:r>
              <w:t>470163,03</w:t>
            </w:r>
          </w:p>
        </w:tc>
      </w:tr>
      <w:tr w:rsidR="004F054B" w:rsidTr="004F054B">
        <w:trPr>
          <w:trHeight w:val="20"/>
        </w:trPr>
        <w:tc>
          <w:tcPr>
            <w:tcW w:w="0" w:type="auto"/>
            <w:vAlign w:val="center"/>
          </w:tcPr>
          <w:p w:rsidR="004F054B" w:rsidRDefault="004F054B" w:rsidP="004F054B">
            <w:pPr>
              <w:jc w:val="center"/>
            </w:pPr>
            <w:r>
              <w:t>177</w:t>
            </w:r>
          </w:p>
        </w:tc>
        <w:tc>
          <w:tcPr>
            <w:tcW w:w="0" w:type="auto"/>
            <w:vAlign w:val="center"/>
          </w:tcPr>
          <w:p w:rsidR="004F054B" w:rsidRDefault="004F054B" w:rsidP="004F054B">
            <w:pPr>
              <w:jc w:val="center"/>
            </w:pPr>
            <w:r>
              <w:t>207°2'26"</w:t>
            </w:r>
          </w:p>
        </w:tc>
        <w:tc>
          <w:tcPr>
            <w:tcW w:w="0" w:type="auto"/>
            <w:vAlign w:val="center"/>
          </w:tcPr>
          <w:p w:rsidR="004F054B" w:rsidRDefault="004F054B" w:rsidP="004F054B">
            <w:pPr>
              <w:jc w:val="center"/>
            </w:pPr>
            <w:r>
              <w:t>29,1</w:t>
            </w:r>
          </w:p>
        </w:tc>
        <w:tc>
          <w:tcPr>
            <w:tcW w:w="0" w:type="auto"/>
            <w:vAlign w:val="center"/>
          </w:tcPr>
          <w:p w:rsidR="004F054B" w:rsidRDefault="004F054B" w:rsidP="004F054B">
            <w:pPr>
              <w:jc w:val="center"/>
            </w:pPr>
            <w:r>
              <w:t>2228048,81</w:t>
            </w:r>
          </w:p>
        </w:tc>
        <w:tc>
          <w:tcPr>
            <w:tcW w:w="0" w:type="auto"/>
            <w:vAlign w:val="center"/>
          </w:tcPr>
          <w:p w:rsidR="004F054B" w:rsidRDefault="004F054B" w:rsidP="004F054B">
            <w:pPr>
              <w:jc w:val="center"/>
            </w:pPr>
            <w:r>
              <w:t>470162,32</w:t>
            </w:r>
          </w:p>
        </w:tc>
      </w:tr>
      <w:tr w:rsidR="004F054B" w:rsidTr="004F054B">
        <w:trPr>
          <w:trHeight w:val="20"/>
        </w:trPr>
        <w:tc>
          <w:tcPr>
            <w:tcW w:w="0" w:type="auto"/>
            <w:vAlign w:val="center"/>
          </w:tcPr>
          <w:p w:rsidR="004F054B" w:rsidRDefault="004F054B" w:rsidP="004F054B">
            <w:pPr>
              <w:jc w:val="center"/>
            </w:pPr>
            <w:r>
              <w:t>178</w:t>
            </w:r>
          </w:p>
        </w:tc>
        <w:tc>
          <w:tcPr>
            <w:tcW w:w="0" w:type="auto"/>
            <w:vAlign w:val="center"/>
          </w:tcPr>
          <w:p w:rsidR="004F054B" w:rsidRDefault="004F054B" w:rsidP="004F054B">
            <w:pPr>
              <w:jc w:val="center"/>
            </w:pPr>
            <w:r>
              <w:t>215°29'21"</w:t>
            </w:r>
          </w:p>
        </w:tc>
        <w:tc>
          <w:tcPr>
            <w:tcW w:w="0" w:type="auto"/>
            <w:vAlign w:val="center"/>
          </w:tcPr>
          <w:p w:rsidR="004F054B" w:rsidRDefault="004F054B" w:rsidP="004F054B">
            <w:pPr>
              <w:jc w:val="center"/>
            </w:pPr>
            <w:r>
              <w:t>140,37</w:t>
            </w:r>
          </w:p>
        </w:tc>
        <w:tc>
          <w:tcPr>
            <w:tcW w:w="0" w:type="auto"/>
            <w:vAlign w:val="center"/>
          </w:tcPr>
          <w:p w:rsidR="004F054B" w:rsidRDefault="004F054B" w:rsidP="004F054B">
            <w:pPr>
              <w:jc w:val="center"/>
            </w:pPr>
            <w:r>
              <w:t>2228022,89</w:t>
            </w:r>
          </w:p>
        </w:tc>
        <w:tc>
          <w:tcPr>
            <w:tcW w:w="0" w:type="auto"/>
            <w:vAlign w:val="center"/>
          </w:tcPr>
          <w:p w:rsidR="004F054B" w:rsidRDefault="004F054B" w:rsidP="004F054B">
            <w:pPr>
              <w:jc w:val="center"/>
            </w:pPr>
            <w:r>
              <w:t>470149,09</w:t>
            </w:r>
          </w:p>
        </w:tc>
      </w:tr>
      <w:tr w:rsidR="004F054B" w:rsidTr="004F054B">
        <w:trPr>
          <w:trHeight w:val="20"/>
        </w:trPr>
        <w:tc>
          <w:tcPr>
            <w:tcW w:w="0" w:type="auto"/>
            <w:vAlign w:val="center"/>
          </w:tcPr>
          <w:p w:rsidR="004F054B" w:rsidRDefault="004F054B" w:rsidP="004F054B">
            <w:pPr>
              <w:jc w:val="center"/>
            </w:pPr>
            <w:r>
              <w:t>179</w:t>
            </w:r>
          </w:p>
        </w:tc>
        <w:tc>
          <w:tcPr>
            <w:tcW w:w="0" w:type="auto"/>
            <w:vAlign w:val="center"/>
          </w:tcPr>
          <w:p w:rsidR="004F054B" w:rsidRDefault="004F054B" w:rsidP="004F054B">
            <w:pPr>
              <w:jc w:val="center"/>
            </w:pPr>
            <w:r>
              <w:t>214°38'9"</w:t>
            </w:r>
          </w:p>
        </w:tc>
        <w:tc>
          <w:tcPr>
            <w:tcW w:w="0" w:type="auto"/>
            <w:vAlign w:val="center"/>
          </w:tcPr>
          <w:p w:rsidR="004F054B" w:rsidRDefault="004F054B" w:rsidP="004F054B">
            <w:pPr>
              <w:jc w:val="center"/>
            </w:pPr>
            <w:r>
              <w:t>203,13</w:t>
            </w:r>
          </w:p>
        </w:tc>
        <w:tc>
          <w:tcPr>
            <w:tcW w:w="0" w:type="auto"/>
            <w:vAlign w:val="center"/>
          </w:tcPr>
          <w:p w:rsidR="004F054B" w:rsidRDefault="004F054B" w:rsidP="004F054B">
            <w:pPr>
              <w:jc w:val="center"/>
            </w:pPr>
            <w:r>
              <w:t>2227908,60</w:t>
            </w:r>
          </w:p>
        </w:tc>
        <w:tc>
          <w:tcPr>
            <w:tcW w:w="0" w:type="auto"/>
            <w:vAlign w:val="center"/>
          </w:tcPr>
          <w:p w:rsidR="004F054B" w:rsidRDefault="004F054B" w:rsidP="004F054B">
            <w:pPr>
              <w:jc w:val="center"/>
            </w:pPr>
            <w:r>
              <w:t>470067,60</w:t>
            </w:r>
          </w:p>
        </w:tc>
      </w:tr>
      <w:tr w:rsidR="004F054B" w:rsidTr="004F054B">
        <w:trPr>
          <w:trHeight w:val="20"/>
        </w:trPr>
        <w:tc>
          <w:tcPr>
            <w:tcW w:w="0" w:type="auto"/>
            <w:vAlign w:val="center"/>
          </w:tcPr>
          <w:p w:rsidR="004F054B" w:rsidRDefault="004F054B" w:rsidP="004F054B">
            <w:pPr>
              <w:jc w:val="center"/>
            </w:pPr>
            <w:r>
              <w:t>180</w:t>
            </w:r>
          </w:p>
        </w:tc>
        <w:tc>
          <w:tcPr>
            <w:tcW w:w="0" w:type="auto"/>
            <w:vAlign w:val="center"/>
          </w:tcPr>
          <w:p w:rsidR="004F054B" w:rsidRDefault="004F054B" w:rsidP="004F054B">
            <w:pPr>
              <w:jc w:val="center"/>
            </w:pPr>
            <w:r>
              <w:t>248°13'27"</w:t>
            </w:r>
          </w:p>
        </w:tc>
        <w:tc>
          <w:tcPr>
            <w:tcW w:w="0" w:type="auto"/>
            <w:vAlign w:val="center"/>
          </w:tcPr>
          <w:p w:rsidR="004F054B" w:rsidRDefault="004F054B" w:rsidP="004F054B">
            <w:pPr>
              <w:jc w:val="center"/>
            </w:pPr>
            <w:r>
              <w:t>20,84</w:t>
            </w:r>
          </w:p>
        </w:tc>
        <w:tc>
          <w:tcPr>
            <w:tcW w:w="0" w:type="auto"/>
            <w:vAlign w:val="center"/>
          </w:tcPr>
          <w:p w:rsidR="004F054B" w:rsidRDefault="004F054B" w:rsidP="004F054B">
            <w:pPr>
              <w:jc w:val="center"/>
            </w:pPr>
            <w:r>
              <w:t>2227741,47</w:t>
            </w:r>
          </w:p>
        </w:tc>
        <w:tc>
          <w:tcPr>
            <w:tcW w:w="0" w:type="auto"/>
            <w:vAlign w:val="center"/>
          </w:tcPr>
          <w:p w:rsidR="004F054B" w:rsidRDefault="004F054B" w:rsidP="004F054B">
            <w:pPr>
              <w:jc w:val="center"/>
            </w:pPr>
            <w:r>
              <w:t>469952,15</w:t>
            </w:r>
          </w:p>
        </w:tc>
      </w:tr>
      <w:tr w:rsidR="004F054B" w:rsidTr="004F054B">
        <w:trPr>
          <w:trHeight w:val="20"/>
        </w:trPr>
        <w:tc>
          <w:tcPr>
            <w:tcW w:w="0" w:type="auto"/>
            <w:vAlign w:val="center"/>
          </w:tcPr>
          <w:p w:rsidR="004F054B" w:rsidRDefault="004F054B" w:rsidP="004F054B">
            <w:pPr>
              <w:jc w:val="center"/>
            </w:pPr>
            <w:r>
              <w:t>223</w:t>
            </w:r>
          </w:p>
        </w:tc>
        <w:tc>
          <w:tcPr>
            <w:tcW w:w="0" w:type="auto"/>
            <w:vAlign w:val="center"/>
          </w:tcPr>
          <w:p w:rsidR="004F054B" w:rsidRDefault="004F054B" w:rsidP="004F054B">
            <w:pPr>
              <w:jc w:val="center"/>
            </w:pPr>
            <w:r>
              <w:t>218°15'12"</w:t>
            </w:r>
          </w:p>
        </w:tc>
        <w:tc>
          <w:tcPr>
            <w:tcW w:w="0" w:type="auto"/>
            <w:vAlign w:val="center"/>
          </w:tcPr>
          <w:p w:rsidR="004F054B" w:rsidRDefault="004F054B" w:rsidP="004F054B">
            <w:pPr>
              <w:jc w:val="center"/>
            </w:pPr>
            <w:r>
              <w:t>252,8</w:t>
            </w:r>
          </w:p>
        </w:tc>
        <w:tc>
          <w:tcPr>
            <w:tcW w:w="0" w:type="auto"/>
            <w:vAlign w:val="center"/>
          </w:tcPr>
          <w:p w:rsidR="004F054B" w:rsidRDefault="004F054B" w:rsidP="004F054B">
            <w:pPr>
              <w:jc w:val="center"/>
            </w:pPr>
            <w:r>
              <w:t>2227733,74</w:t>
            </w:r>
          </w:p>
        </w:tc>
        <w:tc>
          <w:tcPr>
            <w:tcW w:w="0" w:type="auto"/>
            <w:vAlign w:val="center"/>
          </w:tcPr>
          <w:p w:rsidR="004F054B" w:rsidRDefault="004F054B" w:rsidP="004F054B">
            <w:pPr>
              <w:jc w:val="center"/>
            </w:pPr>
            <w:r>
              <w:t>469932,80</w:t>
            </w:r>
          </w:p>
        </w:tc>
      </w:tr>
      <w:tr w:rsidR="004F054B" w:rsidTr="004F054B">
        <w:trPr>
          <w:trHeight w:val="20"/>
        </w:trPr>
        <w:tc>
          <w:tcPr>
            <w:tcW w:w="0" w:type="auto"/>
            <w:vAlign w:val="center"/>
          </w:tcPr>
          <w:p w:rsidR="004F054B" w:rsidRDefault="004F054B" w:rsidP="004F054B">
            <w:pPr>
              <w:jc w:val="center"/>
            </w:pPr>
            <w:r>
              <w:t>224</w:t>
            </w:r>
          </w:p>
        </w:tc>
        <w:tc>
          <w:tcPr>
            <w:tcW w:w="0" w:type="auto"/>
            <w:vAlign w:val="center"/>
          </w:tcPr>
          <w:p w:rsidR="004F054B" w:rsidRDefault="004F054B" w:rsidP="004F054B">
            <w:pPr>
              <w:jc w:val="center"/>
            </w:pPr>
            <w:r>
              <w:t>278°5'42"</w:t>
            </w:r>
          </w:p>
        </w:tc>
        <w:tc>
          <w:tcPr>
            <w:tcW w:w="0" w:type="auto"/>
            <w:vAlign w:val="center"/>
          </w:tcPr>
          <w:p w:rsidR="004F054B" w:rsidRDefault="004F054B" w:rsidP="004F054B">
            <w:pPr>
              <w:jc w:val="center"/>
            </w:pPr>
            <w:r>
              <w:t>9,23</w:t>
            </w:r>
          </w:p>
        </w:tc>
        <w:tc>
          <w:tcPr>
            <w:tcW w:w="0" w:type="auto"/>
            <w:vAlign w:val="center"/>
          </w:tcPr>
          <w:p w:rsidR="004F054B" w:rsidRDefault="004F054B" w:rsidP="004F054B">
            <w:pPr>
              <w:jc w:val="center"/>
            </w:pPr>
            <w:r>
              <w:t>2227535,22</w:t>
            </w:r>
          </w:p>
        </w:tc>
        <w:tc>
          <w:tcPr>
            <w:tcW w:w="0" w:type="auto"/>
            <w:vAlign w:val="center"/>
          </w:tcPr>
          <w:p w:rsidR="004F054B" w:rsidRDefault="004F054B" w:rsidP="004F054B">
            <w:pPr>
              <w:jc w:val="center"/>
            </w:pPr>
            <w:r>
              <w:t>469776,28</w:t>
            </w:r>
          </w:p>
        </w:tc>
      </w:tr>
      <w:tr w:rsidR="004F054B" w:rsidTr="004F054B">
        <w:trPr>
          <w:trHeight w:val="20"/>
        </w:trPr>
        <w:tc>
          <w:tcPr>
            <w:tcW w:w="0" w:type="auto"/>
            <w:vAlign w:val="center"/>
          </w:tcPr>
          <w:p w:rsidR="004F054B" w:rsidRDefault="004F054B" w:rsidP="004F054B">
            <w:pPr>
              <w:jc w:val="center"/>
            </w:pPr>
            <w:r>
              <w:t>225</w:t>
            </w:r>
          </w:p>
        </w:tc>
        <w:tc>
          <w:tcPr>
            <w:tcW w:w="0" w:type="auto"/>
            <w:vAlign w:val="center"/>
          </w:tcPr>
          <w:p w:rsidR="004F054B" w:rsidRDefault="004F054B" w:rsidP="004F054B">
            <w:pPr>
              <w:jc w:val="center"/>
            </w:pPr>
            <w:r>
              <w:t>218°26'19"</w:t>
            </w:r>
          </w:p>
        </w:tc>
        <w:tc>
          <w:tcPr>
            <w:tcW w:w="0" w:type="auto"/>
            <w:vAlign w:val="center"/>
          </w:tcPr>
          <w:p w:rsidR="004F054B" w:rsidRDefault="004F054B" w:rsidP="004F054B">
            <w:pPr>
              <w:jc w:val="center"/>
            </w:pPr>
            <w:r>
              <w:t>5,26</w:t>
            </w:r>
          </w:p>
        </w:tc>
        <w:tc>
          <w:tcPr>
            <w:tcW w:w="0" w:type="auto"/>
            <w:vAlign w:val="center"/>
          </w:tcPr>
          <w:p w:rsidR="004F054B" w:rsidRDefault="004F054B" w:rsidP="004F054B">
            <w:pPr>
              <w:jc w:val="center"/>
            </w:pPr>
            <w:r>
              <w:t>2227536,52</w:t>
            </w:r>
          </w:p>
        </w:tc>
        <w:tc>
          <w:tcPr>
            <w:tcW w:w="0" w:type="auto"/>
            <w:vAlign w:val="center"/>
          </w:tcPr>
          <w:p w:rsidR="004F054B" w:rsidRDefault="004F054B" w:rsidP="004F054B">
            <w:pPr>
              <w:jc w:val="center"/>
            </w:pPr>
            <w:r>
              <w:t>469767,14</w:t>
            </w:r>
          </w:p>
        </w:tc>
      </w:tr>
      <w:tr w:rsidR="004F054B" w:rsidTr="004F054B">
        <w:trPr>
          <w:trHeight w:val="20"/>
        </w:trPr>
        <w:tc>
          <w:tcPr>
            <w:tcW w:w="0" w:type="auto"/>
            <w:vAlign w:val="center"/>
          </w:tcPr>
          <w:p w:rsidR="004F054B" w:rsidRDefault="004F054B" w:rsidP="004F054B">
            <w:pPr>
              <w:jc w:val="center"/>
            </w:pPr>
            <w:r>
              <w:t>226</w:t>
            </w:r>
          </w:p>
        </w:tc>
        <w:tc>
          <w:tcPr>
            <w:tcW w:w="0" w:type="auto"/>
            <w:vAlign w:val="center"/>
          </w:tcPr>
          <w:p w:rsidR="004F054B" w:rsidRDefault="004F054B" w:rsidP="004F054B">
            <w:pPr>
              <w:jc w:val="center"/>
            </w:pPr>
            <w:r>
              <w:t>215°14'24"</w:t>
            </w:r>
          </w:p>
        </w:tc>
        <w:tc>
          <w:tcPr>
            <w:tcW w:w="0" w:type="auto"/>
            <w:vAlign w:val="center"/>
          </w:tcPr>
          <w:p w:rsidR="004F054B" w:rsidRDefault="004F054B" w:rsidP="004F054B">
            <w:pPr>
              <w:jc w:val="center"/>
            </w:pPr>
            <w:r>
              <w:t>29,53</w:t>
            </w:r>
          </w:p>
        </w:tc>
        <w:tc>
          <w:tcPr>
            <w:tcW w:w="0" w:type="auto"/>
            <w:vAlign w:val="center"/>
          </w:tcPr>
          <w:p w:rsidR="004F054B" w:rsidRDefault="004F054B" w:rsidP="004F054B">
            <w:pPr>
              <w:jc w:val="center"/>
            </w:pPr>
            <w:r>
              <w:t>2227532,40</w:t>
            </w:r>
          </w:p>
        </w:tc>
        <w:tc>
          <w:tcPr>
            <w:tcW w:w="0" w:type="auto"/>
            <w:vAlign w:val="center"/>
          </w:tcPr>
          <w:p w:rsidR="004F054B" w:rsidRDefault="004F054B" w:rsidP="004F054B">
            <w:pPr>
              <w:jc w:val="center"/>
            </w:pPr>
            <w:r>
              <w:t>469763,87</w:t>
            </w:r>
          </w:p>
        </w:tc>
      </w:tr>
      <w:tr w:rsidR="004F054B" w:rsidTr="004F054B">
        <w:trPr>
          <w:trHeight w:val="20"/>
        </w:trPr>
        <w:tc>
          <w:tcPr>
            <w:tcW w:w="0" w:type="auto"/>
            <w:vAlign w:val="center"/>
          </w:tcPr>
          <w:p w:rsidR="004F054B" w:rsidRDefault="004F054B" w:rsidP="004F054B">
            <w:pPr>
              <w:jc w:val="center"/>
            </w:pPr>
            <w:r>
              <w:t>227</w:t>
            </w:r>
          </w:p>
        </w:tc>
        <w:tc>
          <w:tcPr>
            <w:tcW w:w="0" w:type="auto"/>
            <w:vAlign w:val="center"/>
          </w:tcPr>
          <w:p w:rsidR="004F054B" w:rsidRDefault="004F054B" w:rsidP="004F054B">
            <w:pPr>
              <w:jc w:val="center"/>
            </w:pPr>
            <w:r>
              <w:t>206°9'48"</w:t>
            </w:r>
          </w:p>
        </w:tc>
        <w:tc>
          <w:tcPr>
            <w:tcW w:w="0" w:type="auto"/>
            <w:vAlign w:val="center"/>
          </w:tcPr>
          <w:p w:rsidR="004F054B" w:rsidRDefault="004F054B" w:rsidP="004F054B">
            <w:pPr>
              <w:jc w:val="center"/>
            </w:pPr>
            <w:r>
              <w:t>26,15</w:t>
            </w:r>
          </w:p>
        </w:tc>
        <w:tc>
          <w:tcPr>
            <w:tcW w:w="0" w:type="auto"/>
            <w:vAlign w:val="center"/>
          </w:tcPr>
          <w:p w:rsidR="004F054B" w:rsidRDefault="004F054B" w:rsidP="004F054B">
            <w:pPr>
              <w:jc w:val="center"/>
            </w:pPr>
            <w:r>
              <w:t>2227508,28</w:t>
            </w:r>
          </w:p>
        </w:tc>
        <w:tc>
          <w:tcPr>
            <w:tcW w:w="0" w:type="auto"/>
            <w:vAlign w:val="center"/>
          </w:tcPr>
          <w:p w:rsidR="004F054B" w:rsidRDefault="004F054B" w:rsidP="004F054B">
            <w:pPr>
              <w:jc w:val="center"/>
            </w:pPr>
            <w:r>
              <w:t>469746,83</w:t>
            </w:r>
          </w:p>
        </w:tc>
      </w:tr>
      <w:tr w:rsidR="004F054B" w:rsidTr="004F054B">
        <w:trPr>
          <w:trHeight w:val="20"/>
        </w:trPr>
        <w:tc>
          <w:tcPr>
            <w:tcW w:w="0" w:type="auto"/>
            <w:vAlign w:val="center"/>
          </w:tcPr>
          <w:p w:rsidR="004F054B" w:rsidRDefault="004F054B" w:rsidP="004F054B">
            <w:pPr>
              <w:jc w:val="center"/>
            </w:pPr>
            <w:r>
              <w:t>228</w:t>
            </w:r>
          </w:p>
        </w:tc>
        <w:tc>
          <w:tcPr>
            <w:tcW w:w="0" w:type="auto"/>
            <w:vAlign w:val="center"/>
          </w:tcPr>
          <w:p w:rsidR="004F054B" w:rsidRDefault="004F054B" w:rsidP="004F054B">
            <w:pPr>
              <w:jc w:val="center"/>
            </w:pPr>
            <w:r>
              <w:t>198°15'24"</w:t>
            </w:r>
          </w:p>
        </w:tc>
        <w:tc>
          <w:tcPr>
            <w:tcW w:w="0" w:type="auto"/>
            <w:vAlign w:val="center"/>
          </w:tcPr>
          <w:p w:rsidR="004F054B" w:rsidRDefault="004F054B" w:rsidP="004F054B">
            <w:pPr>
              <w:jc w:val="center"/>
            </w:pPr>
            <w:r>
              <w:t>13,22</w:t>
            </w:r>
          </w:p>
        </w:tc>
        <w:tc>
          <w:tcPr>
            <w:tcW w:w="0" w:type="auto"/>
            <w:vAlign w:val="center"/>
          </w:tcPr>
          <w:p w:rsidR="004F054B" w:rsidRDefault="004F054B" w:rsidP="004F054B">
            <w:pPr>
              <w:jc w:val="center"/>
            </w:pPr>
            <w:r>
              <w:t>2227484,81</w:t>
            </w:r>
          </w:p>
        </w:tc>
        <w:tc>
          <w:tcPr>
            <w:tcW w:w="0" w:type="auto"/>
            <w:vAlign w:val="center"/>
          </w:tcPr>
          <w:p w:rsidR="004F054B" w:rsidRDefault="004F054B" w:rsidP="004F054B">
            <w:pPr>
              <w:jc w:val="center"/>
            </w:pPr>
            <w:r>
              <w:t>469735,30</w:t>
            </w:r>
          </w:p>
        </w:tc>
      </w:tr>
      <w:tr w:rsidR="004F054B" w:rsidTr="004F054B">
        <w:trPr>
          <w:trHeight w:val="20"/>
        </w:trPr>
        <w:tc>
          <w:tcPr>
            <w:tcW w:w="0" w:type="auto"/>
            <w:vAlign w:val="center"/>
          </w:tcPr>
          <w:p w:rsidR="004F054B" w:rsidRDefault="004F054B" w:rsidP="004F054B">
            <w:pPr>
              <w:jc w:val="center"/>
            </w:pPr>
            <w:r>
              <w:t>229</w:t>
            </w:r>
          </w:p>
        </w:tc>
        <w:tc>
          <w:tcPr>
            <w:tcW w:w="0" w:type="auto"/>
            <w:vAlign w:val="center"/>
          </w:tcPr>
          <w:p w:rsidR="004F054B" w:rsidRDefault="004F054B" w:rsidP="004F054B">
            <w:pPr>
              <w:jc w:val="center"/>
            </w:pPr>
            <w:r>
              <w:t>215°15'54"</w:t>
            </w:r>
          </w:p>
        </w:tc>
        <w:tc>
          <w:tcPr>
            <w:tcW w:w="0" w:type="auto"/>
            <w:vAlign w:val="center"/>
          </w:tcPr>
          <w:p w:rsidR="004F054B" w:rsidRDefault="004F054B" w:rsidP="004F054B">
            <w:pPr>
              <w:jc w:val="center"/>
            </w:pPr>
            <w:r>
              <w:t>65,19</w:t>
            </w:r>
          </w:p>
        </w:tc>
        <w:tc>
          <w:tcPr>
            <w:tcW w:w="0" w:type="auto"/>
            <w:vAlign w:val="center"/>
          </w:tcPr>
          <w:p w:rsidR="004F054B" w:rsidRDefault="004F054B" w:rsidP="004F054B">
            <w:pPr>
              <w:jc w:val="center"/>
            </w:pPr>
            <w:r>
              <w:t>2227472,26</w:t>
            </w:r>
          </w:p>
        </w:tc>
        <w:tc>
          <w:tcPr>
            <w:tcW w:w="0" w:type="auto"/>
            <w:vAlign w:val="center"/>
          </w:tcPr>
          <w:p w:rsidR="004F054B" w:rsidRDefault="004F054B" w:rsidP="004F054B">
            <w:pPr>
              <w:jc w:val="center"/>
            </w:pPr>
            <w:r>
              <w:t>469731,16</w:t>
            </w:r>
          </w:p>
        </w:tc>
      </w:tr>
      <w:tr w:rsidR="004F054B" w:rsidTr="004F054B">
        <w:trPr>
          <w:trHeight w:val="20"/>
        </w:trPr>
        <w:tc>
          <w:tcPr>
            <w:tcW w:w="0" w:type="auto"/>
            <w:vAlign w:val="center"/>
          </w:tcPr>
          <w:p w:rsidR="004F054B" w:rsidRDefault="004F054B" w:rsidP="004F054B">
            <w:pPr>
              <w:jc w:val="center"/>
            </w:pPr>
            <w:r>
              <w:t>230</w:t>
            </w:r>
          </w:p>
        </w:tc>
        <w:tc>
          <w:tcPr>
            <w:tcW w:w="0" w:type="auto"/>
            <w:vAlign w:val="center"/>
          </w:tcPr>
          <w:p w:rsidR="004F054B" w:rsidRDefault="004F054B" w:rsidP="004F054B">
            <w:pPr>
              <w:jc w:val="center"/>
            </w:pPr>
            <w:r>
              <w:t>185°14'57"</w:t>
            </w:r>
          </w:p>
        </w:tc>
        <w:tc>
          <w:tcPr>
            <w:tcW w:w="0" w:type="auto"/>
            <w:vAlign w:val="center"/>
          </w:tcPr>
          <w:p w:rsidR="004F054B" w:rsidRDefault="004F054B" w:rsidP="004F054B">
            <w:pPr>
              <w:jc w:val="center"/>
            </w:pPr>
            <w:r>
              <w:t>62,41</w:t>
            </w:r>
          </w:p>
        </w:tc>
        <w:tc>
          <w:tcPr>
            <w:tcW w:w="0" w:type="auto"/>
            <w:vAlign w:val="center"/>
          </w:tcPr>
          <w:p w:rsidR="004F054B" w:rsidRDefault="004F054B" w:rsidP="004F054B">
            <w:pPr>
              <w:jc w:val="center"/>
            </w:pPr>
            <w:r>
              <w:t>2227419,03</w:t>
            </w:r>
          </w:p>
        </w:tc>
        <w:tc>
          <w:tcPr>
            <w:tcW w:w="0" w:type="auto"/>
            <w:vAlign w:val="center"/>
          </w:tcPr>
          <w:p w:rsidR="004F054B" w:rsidRDefault="004F054B" w:rsidP="004F054B">
            <w:pPr>
              <w:jc w:val="center"/>
            </w:pPr>
            <w:r>
              <w:t>469693,52</w:t>
            </w:r>
          </w:p>
        </w:tc>
      </w:tr>
      <w:tr w:rsidR="004F054B" w:rsidTr="004F054B">
        <w:trPr>
          <w:trHeight w:val="20"/>
        </w:trPr>
        <w:tc>
          <w:tcPr>
            <w:tcW w:w="0" w:type="auto"/>
            <w:vAlign w:val="center"/>
          </w:tcPr>
          <w:p w:rsidR="004F054B" w:rsidRDefault="004F054B" w:rsidP="004F054B">
            <w:pPr>
              <w:jc w:val="center"/>
            </w:pPr>
            <w:r>
              <w:t>81</w:t>
            </w:r>
          </w:p>
        </w:tc>
        <w:tc>
          <w:tcPr>
            <w:tcW w:w="0" w:type="auto"/>
            <w:vAlign w:val="center"/>
          </w:tcPr>
          <w:p w:rsidR="004F054B" w:rsidRDefault="004F054B" w:rsidP="004F054B">
            <w:pPr>
              <w:jc w:val="center"/>
            </w:pPr>
            <w:r>
              <w:t>215°31'41"</w:t>
            </w:r>
          </w:p>
        </w:tc>
        <w:tc>
          <w:tcPr>
            <w:tcW w:w="0" w:type="auto"/>
            <w:vAlign w:val="center"/>
          </w:tcPr>
          <w:p w:rsidR="004F054B" w:rsidRDefault="004F054B" w:rsidP="004F054B">
            <w:pPr>
              <w:jc w:val="center"/>
            </w:pPr>
            <w:r>
              <w:t>13,92</w:t>
            </w:r>
          </w:p>
        </w:tc>
        <w:tc>
          <w:tcPr>
            <w:tcW w:w="0" w:type="auto"/>
            <w:vAlign w:val="center"/>
          </w:tcPr>
          <w:p w:rsidR="004F054B" w:rsidRDefault="004F054B" w:rsidP="004F054B">
            <w:pPr>
              <w:jc w:val="center"/>
            </w:pPr>
            <w:r>
              <w:t>2227356,88</w:t>
            </w:r>
          </w:p>
        </w:tc>
        <w:tc>
          <w:tcPr>
            <w:tcW w:w="0" w:type="auto"/>
            <w:vAlign w:val="center"/>
          </w:tcPr>
          <w:p w:rsidR="004F054B" w:rsidRDefault="004F054B" w:rsidP="004F054B">
            <w:pPr>
              <w:jc w:val="center"/>
            </w:pPr>
            <w:r>
              <w:t>469687,81</w:t>
            </w:r>
          </w:p>
        </w:tc>
      </w:tr>
      <w:tr w:rsidR="004F054B" w:rsidTr="004F054B">
        <w:trPr>
          <w:trHeight w:val="20"/>
        </w:trPr>
        <w:tc>
          <w:tcPr>
            <w:tcW w:w="0" w:type="auto"/>
            <w:vAlign w:val="center"/>
          </w:tcPr>
          <w:p w:rsidR="004F054B" w:rsidRDefault="004F054B" w:rsidP="004F054B">
            <w:pPr>
              <w:jc w:val="center"/>
            </w:pPr>
            <w:r>
              <w:lastRenderedPageBreak/>
              <w:t>82</w:t>
            </w:r>
          </w:p>
        </w:tc>
        <w:tc>
          <w:tcPr>
            <w:tcW w:w="0" w:type="auto"/>
            <w:vAlign w:val="center"/>
          </w:tcPr>
          <w:p w:rsidR="004F054B" w:rsidRDefault="004F054B" w:rsidP="004F054B">
            <w:pPr>
              <w:jc w:val="center"/>
            </w:pPr>
            <w:r>
              <w:t>221°17'32"</w:t>
            </w:r>
          </w:p>
        </w:tc>
        <w:tc>
          <w:tcPr>
            <w:tcW w:w="0" w:type="auto"/>
            <w:vAlign w:val="center"/>
          </w:tcPr>
          <w:p w:rsidR="004F054B" w:rsidRDefault="004F054B" w:rsidP="004F054B">
            <w:pPr>
              <w:jc w:val="center"/>
            </w:pPr>
            <w:r>
              <w:t>28,87</w:t>
            </w:r>
          </w:p>
        </w:tc>
        <w:tc>
          <w:tcPr>
            <w:tcW w:w="0" w:type="auto"/>
            <w:vAlign w:val="center"/>
          </w:tcPr>
          <w:p w:rsidR="004F054B" w:rsidRDefault="004F054B" w:rsidP="004F054B">
            <w:pPr>
              <w:jc w:val="center"/>
            </w:pPr>
            <w:r>
              <w:t>2227345,55</w:t>
            </w:r>
          </w:p>
        </w:tc>
        <w:tc>
          <w:tcPr>
            <w:tcW w:w="0" w:type="auto"/>
            <w:vAlign w:val="center"/>
          </w:tcPr>
          <w:p w:rsidR="004F054B" w:rsidRDefault="004F054B" w:rsidP="004F054B">
            <w:pPr>
              <w:jc w:val="center"/>
            </w:pPr>
            <w:r>
              <w:t>469679,72</w:t>
            </w:r>
          </w:p>
        </w:tc>
      </w:tr>
      <w:tr w:rsidR="004F054B" w:rsidTr="004F054B">
        <w:trPr>
          <w:trHeight w:val="20"/>
        </w:trPr>
        <w:tc>
          <w:tcPr>
            <w:tcW w:w="0" w:type="auto"/>
            <w:vAlign w:val="center"/>
          </w:tcPr>
          <w:p w:rsidR="004F054B" w:rsidRDefault="004F054B" w:rsidP="004F054B">
            <w:pPr>
              <w:jc w:val="center"/>
            </w:pPr>
            <w:r>
              <w:t>83</w:t>
            </w:r>
          </w:p>
        </w:tc>
        <w:tc>
          <w:tcPr>
            <w:tcW w:w="0" w:type="auto"/>
            <w:vAlign w:val="center"/>
          </w:tcPr>
          <w:p w:rsidR="004F054B" w:rsidRDefault="004F054B" w:rsidP="004F054B">
            <w:pPr>
              <w:jc w:val="center"/>
            </w:pPr>
            <w:r>
              <w:t>208°51'5"</w:t>
            </w:r>
          </w:p>
        </w:tc>
        <w:tc>
          <w:tcPr>
            <w:tcW w:w="0" w:type="auto"/>
            <w:vAlign w:val="center"/>
          </w:tcPr>
          <w:p w:rsidR="004F054B" w:rsidRDefault="004F054B" w:rsidP="004F054B">
            <w:pPr>
              <w:jc w:val="center"/>
            </w:pPr>
            <w:r>
              <w:t>9,86</w:t>
            </w:r>
          </w:p>
        </w:tc>
        <w:tc>
          <w:tcPr>
            <w:tcW w:w="0" w:type="auto"/>
            <w:vAlign w:val="center"/>
          </w:tcPr>
          <w:p w:rsidR="004F054B" w:rsidRDefault="004F054B" w:rsidP="004F054B">
            <w:pPr>
              <w:jc w:val="center"/>
            </w:pPr>
            <w:r>
              <w:t>2227323,86</w:t>
            </w:r>
          </w:p>
        </w:tc>
        <w:tc>
          <w:tcPr>
            <w:tcW w:w="0" w:type="auto"/>
            <w:vAlign w:val="center"/>
          </w:tcPr>
          <w:p w:rsidR="004F054B" w:rsidRDefault="004F054B" w:rsidP="004F054B">
            <w:pPr>
              <w:jc w:val="center"/>
            </w:pPr>
            <w:r>
              <w:t>469660,67</w:t>
            </w:r>
          </w:p>
        </w:tc>
      </w:tr>
      <w:tr w:rsidR="004F054B" w:rsidTr="004F054B">
        <w:trPr>
          <w:trHeight w:val="20"/>
        </w:trPr>
        <w:tc>
          <w:tcPr>
            <w:tcW w:w="0" w:type="auto"/>
            <w:vAlign w:val="center"/>
          </w:tcPr>
          <w:p w:rsidR="004F054B" w:rsidRDefault="004F054B" w:rsidP="004F054B">
            <w:pPr>
              <w:jc w:val="center"/>
            </w:pPr>
            <w:r>
              <w:t>84</w:t>
            </w:r>
          </w:p>
        </w:tc>
        <w:tc>
          <w:tcPr>
            <w:tcW w:w="0" w:type="auto"/>
            <w:vAlign w:val="center"/>
          </w:tcPr>
          <w:p w:rsidR="004F054B" w:rsidRDefault="004F054B" w:rsidP="004F054B">
            <w:pPr>
              <w:jc w:val="center"/>
            </w:pPr>
            <w:r>
              <w:t>305°53'36"</w:t>
            </w:r>
          </w:p>
        </w:tc>
        <w:tc>
          <w:tcPr>
            <w:tcW w:w="0" w:type="auto"/>
            <w:vAlign w:val="center"/>
          </w:tcPr>
          <w:p w:rsidR="004F054B" w:rsidRDefault="004F054B" w:rsidP="004F054B">
            <w:pPr>
              <w:jc w:val="center"/>
            </w:pPr>
            <w:r>
              <w:t>23,59</w:t>
            </w:r>
          </w:p>
        </w:tc>
        <w:tc>
          <w:tcPr>
            <w:tcW w:w="0" w:type="auto"/>
            <w:vAlign w:val="center"/>
          </w:tcPr>
          <w:p w:rsidR="004F054B" w:rsidRDefault="004F054B" w:rsidP="004F054B">
            <w:pPr>
              <w:jc w:val="center"/>
            </w:pPr>
            <w:r>
              <w:t>2227315,22</w:t>
            </w:r>
          </w:p>
        </w:tc>
        <w:tc>
          <w:tcPr>
            <w:tcW w:w="0" w:type="auto"/>
            <w:vAlign w:val="center"/>
          </w:tcPr>
          <w:p w:rsidR="004F054B" w:rsidRDefault="004F054B" w:rsidP="004F054B">
            <w:pPr>
              <w:jc w:val="center"/>
            </w:pPr>
            <w:r>
              <w:t>469655,91</w:t>
            </w:r>
          </w:p>
        </w:tc>
      </w:tr>
      <w:tr w:rsidR="004F054B" w:rsidTr="004F054B">
        <w:trPr>
          <w:trHeight w:val="20"/>
        </w:trPr>
        <w:tc>
          <w:tcPr>
            <w:tcW w:w="0" w:type="auto"/>
            <w:vAlign w:val="center"/>
          </w:tcPr>
          <w:p w:rsidR="004F054B" w:rsidRDefault="004F054B" w:rsidP="004F054B">
            <w:pPr>
              <w:jc w:val="center"/>
            </w:pPr>
            <w:r>
              <w:t>231</w:t>
            </w:r>
          </w:p>
        </w:tc>
        <w:tc>
          <w:tcPr>
            <w:tcW w:w="0" w:type="auto"/>
            <w:vAlign w:val="center"/>
          </w:tcPr>
          <w:p w:rsidR="004F054B" w:rsidRDefault="004F054B" w:rsidP="004F054B">
            <w:pPr>
              <w:jc w:val="center"/>
            </w:pPr>
            <w:r>
              <w:t>321°17'44"</w:t>
            </w:r>
          </w:p>
        </w:tc>
        <w:tc>
          <w:tcPr>
            <w:tcW w:w="0" w:type="auto"/>
            <w:vAlign w:val="center"/>
          </w:tcPr>
          <w:p w:rsidR="004F054B" w:rsidRDefault="004F054B" w:rsidP="004F054B">
            <w:pPr>
              <w:jc w:val="center"/>
            </w:pPr>
            <w:r>
              <w:t>4</w:t>
            </w:r>
          </w:p>
        </w:tc>
        <w:tc>
          <w:tcPr>
            <w:tcW w:w="0" w:type="auto"/>
            <w:vAlign w:val="center"/>
          </w:tcPr>
          <w:p w:rsidR="004F054B" w:rsidRDefault="004F054B" w:rsidP="004F054B">
            <w:pPr>
              <w:jc w:val="center"/>
            </w:pPr>
            <w:r>
              <w:t>2227329,05</w:t>
            </w:r>
          </w:p>
        </w:tc>
        <w:tc>
          <w:tcPr>
            <w:tcW w:w="0" w:type="auto"/>
            <w:vAlign w:val="center"/>
          </w:tcPr>
          <w:p w:rsidR="004F054B" w:rsidRDefault="004F054B" w:rsidP="004F054B">
            <w:pPr>
              <w:jc w:val="center"/>
            </w:pPr>
            <w:r>
              <w:t>469636,80</w:t>
            </w:r>
          </w:p>
        </w:tc>
      </w:tr>
      <w:tr w:rsidR="004F054B" w:rsidTr="004F054B">
        <w:trPr>
          <w:trHeight w:val="20"/>
        </w:trPr>
        <w:tc>
          <w:tcPr>
            <w:tcW w:w="0" w:type="auto"/>
            <w:vAlign w:val="center"/>
          </w:tcPr>
          <w:p w:rsidR="004F054B" w:rsidRDefault="004F054B" w:rsidP="004F054B">
            <w:pPr>
              <w:jc w:val="center"/>
            </w:pPr>
            <w:r>
              <w:t>232</w:t>
            </w:r>
          </w:p>
        </w:tc>
        <w:tc>
          <w:tcPr>
            <w:tcW w:w="0" w:type="auto"/>
            <w:vAlign w:val="center"/>
          </w:tcPr>
          <w:p w:rsidR="004F054B" w:rsidRDefault="004F054B" w:rsidP="004F054B">
            <w:pPr>
              <w:jc w:val="center"/>
            </w:pPr>
            <w:r>
              <w:t>35°13'56"</w:t>
            </w:r>
          </w:p>
        </w:tc>
        <w:tc>
          <w:tcPr>
            <w:tcW w:w="0" w:type="auto"/>
            <w:vAlign w:val="center"/>
          </w:tcPr>
          <w:p w:rsidR="004F054B" w:rsidRDefault="004F054B" w:rsidP="004F054B">
            <w:pPr>
              <w:jc w:val="center"/>
            </w:pPr>
            <w:r>
              <w:t>30,09</w:t>
            </w:r>
          </w:p>
        </w:tc>
        <w:tc>
          <w:tcPr>
            <w:tcW w:w="0" w:type="auto"/>
            <w:vAlign w:val="center"/>
          </w:tcPr>
          <w:p w:rsidR="004F054B" w:rsidRDefault="004F054B" w:rsidP="004F054B">
            <w:pPr>
              <w:jc w:val="center"/>
            </w:pPr>
            <w:r>
              <w:t>2227332,17</w:t>
            </w:r>
          </w:p>
        </w:tc>
        <w:tc>
          <w:tcPr>
            <w:tcW w:w="0" w:type="auto"/>
            <w:vAlign w:val="center"/>
          </w:tcPr>
          <w:p w:rsidR="004F054B" w:rsidRDefault="004F054B" w:rsidP="004F054B">
            <w:pPr>
              <w:jc w:val="center"/>
            </w:pPr>
            <w:r>
              <w:t>469634,30</w:t>
            </w:r>
          </w:p>
        </w:tc>
      </w:tr>
      <w:tr w:rsidR="004F054B" w:rsidTr="004F054B">
        <w:trPr>
          <w:trHeight w:val="20"/>
        </w:trPr>
        <w:tc>
          <w:tcPr>
            <w:tcW w:w="0" w:type="auto"/>
            <w:vAlign w:val="center"/>
          </w:tcPr>
          <w:p w:rsidR="004F054B" w:rsidRDefault="004F054B" w:rsidP="004F054B">
            <w:pPr>
              <w:jc w:val="center"/>
            </w:pPr>
            <w:r>
              <w:t>233</w:t>
            </w:r>
          </w:p>
        </w:tc>
        <w:tc>
          <w:tcPr>
            <w:tcW w:w="0" w:type="auto"/>
            <w:vAlign w:val="center"/>
          </w:tcPr>
          <w:p w:rsidR="004F054B" w:rsidRDefault="004F054B" w:rsidP="004F054B">
            <w:pPr>
              <w:jc w:val="center"/>
            </w:pPr>
            <w:r>
              <w:t>5°14'36"</w:t>
            </w:r>
          </w:p>
        </w:tc>
        <w:tc>
          <w:tcPr>
            <w:tcW w:w="0" w:type="auto"/>
            <w:vAlign w:val="center"/>
          </w:tcPr>
          <w:p w:rsidR="004F054B" w:rsidRDefault="004F054B" w:rsidP="004F054B">
            <w:pPr>
              <w:jc w:val="center"/>
            </w:pPr>
            <w:r>
              <w:t>75,51</w:t>
            </w:r>
          </w:p>
        </w:tc>
        <w:tc>
          <w:tcPr>
            <w:tcW w:w="0" w:type="auto"/>
            <w:vAlign w:val="center"/>
          </w:tcPr>
          <w:p w:rsidR="004F054B" w:rsidRDefault="004F054B" w:rsidP="004F054B">
            <w:pPr>
              <w:jc w:val="center"/>
            </w:pPr>
            <w:r>
              <w:t>2227356,75</w:t>
            </w:r>
          </w:p>
        </w:tc>
        <w:tc>
          <w:tcPr>
            <w:tcW w:w="0" w:type="auto"/>
            <w:vAlign w:val="center"/>
          </w:tcPr>
          <w:p w:rsidR="004F054B" w:rsidRDefault="004F054B" w:rsidP="004F054B">
            <w:pPr>
              <w:jc w:val="center"/>
            </w:pPr>
            <w:r>
              <w:t>469651,66</w:t>
            </w:r>
          </w:p>
        </w:tc>
      </w:tr>
      <w:tr w:rsidR="004F054B" w:rsidTr="004F054B">
        <w:trPr>
          <w:trHeight w:val="20"/>
        </w:trPr>
        <w:tc>
          <w:tcPr>
            <w:tcW w:w="0" w:type="auto"/>
            <w:vAlign w:val="center"/>
          </w:tcPr>
          <w:p w:rsidR="004F054B" w:rsidRDefault="004F054B" w:rsidP="004F054B">
            <w:pPr>
              <w:jc w:val="center"/>
            </w:pPr>
            <w:r>
              <w:t>234</w:t>
            </w:r>
          </w:p>
        </w:tc>
        <w:tc>
          <w:tcPr>
            <w:tcW w:w="0" w:type="auto"/>
            <w:vAlign w:val="center"/>
          </w:tcPr>
          <w:p w:rsidR="004F054B" w:rsidRDefault="004F054B" w:rsidP="004F054B">
            <w:pPr>
              <w:jc w:val="center"/>
            </w:pPr>
            <w:r>
              <w:t>35°15'27"</w:t>
            </w:r>
          </w:p>
        </w:tc>
        <w:tc>
          <w:tcPr>
            <w:tcW w:w="0" w:type="auto"/>
            <w:vAlign w:val="center"/>
          </w:tcPr>
          <w:p w:rsidR="004F054B" w:rsidRDefault="004F054B" w:rsidP="004F054B">
            <w:pPr>
              <w:jc w:val="center"/>
            </w:pPr>
            <w:r>
              <w:t>143,58</w:t>
            </w:r>
          </w:p>
        </w:tc>
        <w:tc>
          <w:tcPr>
            <w:tcW w:w="0" w:type="auto"/>
            <w:vAlign w:val="center"/>
          </w:tcPr>
          <w:p w:rsidR="004F054B" w:rsidRDefault="004F054B" w:rsidP="004F054B">
            <w:pPr>
              <w:jc w:val="center"/>
            </w:pPr>
            <w:r>
              <w:t>2227431,94</w:t>
            </w:r>
          </w:p>
        </w:tc>
        <w:tc>
          <w:tcPr>
            <w:tcW w:w="0" w:type="auto"/>
            <w:vAlign w:val="center"/>
          </w:tcPr>
          <w:p w:rsidR="004F054B" w:rsidRDefault="004F054B" w:rsidP="004F054B">
            <w:pPr>
              <w:jc w:val="center"/>
            </w:pPr>
            <w:r>
              <w:t>469658,56</w:t>
            </w:r>
          </w:p>
        </w:tc>
      </w:tr>
      <w:tr w:rsidR="004F054B" w:rsidTr="004F054B">
        <w:trPr>
          <w:trHeight w:val="20"/>
        </w:trPr>
        <w:tc>
          <w:tcPr>
            <w:tcW w:w="0" w:type="auto"/>
            <w:vAlign w:val="center"/>
          </w:tcPr>
          <w:p w:rsidR="004F054B" w:rsidRDefault="004F054B" w:rsidP="004F054B">
            <w:pPr>
              <w:jc w:val="center"/>
            </w:pPr>
            <w:r>
              <w:t>235</w:t>
            </w:r>
          </w:p>
        </w:tc>
        <w:tc>
          <w:tcPr>
            <w:tcW w:w="0" w:type="auto"/>
            <w:vAlign w:val="center"/>
          </w:tcPr>
          <w:p w:rsidR="004F054B" w:rsidRDefault="004F054B" w:rsidP="004F054B">
            <w:pPr>
              <w:jc w:val="center"/>
            </w:pPr>
            <w:r>
              <w:t>38°15'16"</w:t>
            </w:r>
          </w:p>
        </w:tc>
        <w:tc>
          <w:tcPr>
            <w:tcW w:w="0" w:type="auto"/>
            <w:vAlign w:val="center"/>
          </w:tcPr>
          <w:p w:rsidR="004F054B" w:rsidRDefault="004F054B" w:rsidP="004F054B">
            <w:pPr>
              <w:jc w:val="center"/>
            </w:pPr>
            <w:r>
              <w:t>273,07</w:t>
            </w:r>
          </w:p>
        </w:tc>
        <w:tc>
          <w:tcPr>
            <w:tcW w:w="0" w:type="auto"/>
            <w:vAlign w:val="center"/>
          </w:tcPr>
          <w:p w:rsidR="004F054B" w:rsidRDefault="004F054B" w:rsidP="004F054B">
            <w:pPr>
              <w:jc w:val="center"/>
            </w:pPr>
            <w:r>
              <w:t>2227549,18</w:t>
            </w:r>
          </w:p>
        </w:tc>
        <w:tc>
          <w:tcPr>
            <w:tcW w:w="0" w:type="auto"/>
            <w:vAlign w:val="center"/>
          </w:tcPr>
          <w:p w:rsidR="004F054B" w:rsidRDefault="004F054B" w:rsidP="004F054B">
            <w:pPr>
              <w:jc w:val="center"/>
            </w:pPr>
            <w:r>
              <w:t>469741,44</w:t>
            </w:r>
          </w:p>
        </w:tc>
      </w:tr>
      <w:tr w:rsidR="004F054B" w:rsidTr="004F054B">
        <w:trPr>
          <w:trHeight w:val="20"/>
        </w:trPr>
        <w:tc>
          <w:tcPr>
            <w:tcW w:w="0" w:type="auto"/>
            <w:vAlign w:val="center"/>
          </w:tcPr>
          <w:p w:rsidR="004F054B" w:rsidRDefault="004F054B" w:rsidP="004F054B">
            <w:pPr>
              <w:jc w:val="center"/>
            </w:pPr>
            <w:r>
              <w:t>236</w:t>
            </w:r>
          </w:p>
        </w:tc>
        <w:tc>
          <w:tcPr>
            <w:tcW w:w="0" w:type="auto"/>
            <w:vAlign w:val="center"/>
          </w:tcPr>
          <w:p w:rsidR="004F054B" w:rsidRDefault="004F054B" w:rsidP="004F054B">
            <w:pPr>
              <w:jc w:val="center"/>
            </w:pPr>
            <w:r>
              <w:t>68°14'18"</w:t>
            </w:r>
          </w:p>
        </w:tc>
        <w:tc>
          <w:tcPr>
            <w:tcW w:w="0" w:type="auto"/>
            <w:vAlign w:val="center"/>
          </w:tcPr>
          <w:p w:rsidR="004F054B" w:rsidRDefault="004F054B" w:rsidP="004F054B">
            <w:pPr>
              <w:jc w:val="center"/>
            </w:pPr>
            <w:r>
              <w:t>37,38</w:t>
            </w:r>
          </w:p>
        </w:tc>
        <w:tc>
          <w:tcPr>
            <w:tcW w:w="0" w:type="auto"/>
            <w:vAlign w:val="center"/>
          </w:tcPr>
          <w:p w:rsidR="004F054B" w:rsidRDefault="004F054B" w:rsidP="004F054B">
            <w:pPr>
              <w:jc w:val="center"/>
            </w:pPr>
            <w:r>
              <w:t>2227763,61</w:t>
            </w:r>
          </w:p>
        </w:tc>
        <w:tc>
          <w:tcPr>
            <w:tcW w:w="0" w:type="auto"/>
            <w:vAlign w:val="center"/>
          </w:tcPr>
          <w:p w:rsidR="004F054B" w:rsidRDefault="004F054B" w:rsidP="004F054B">
            <w:pPr>
              <w:jc w:val="center"/>
            </w:pPr>
            <w:r>
              <w:t>469910,51</w:t>
            </w:r>
          </w:p>
        </w:tc>
      </w:tr>
      <w:tr w:rsidR="004F054B" w:rsidTr="004F054B">
        <w:trPr>
          <w:trHeight w:val="20"/>
        </w:trPr>
        <w:tc>
          <w:tcPr>
            <w:tcW w:w="0" w:type="auto"/>
            <w:vAlign w:val="center"/>
          </w:tcPr>
          <w:p w:rsidR="004F054B" w:rsidRDefault="004F054B" w:rsidP="004F054B">
            <w:pPr>
              <w:jc w:val="center"/>
            </w:pPr>
            <w:r>
              <w:t>237</w:t>
            </w:r>
          </w:p>
        </w:tc>
        <w:tc>
          <w:tcPr>
            <w:tcW w:w="0" w:type="auto"/>
            <w:vAlign w:val="center"/>
          </w:tcPr>
          <w:p w:rsidR="004F054B" w:rsidRDefault="004F054B" w:rsidP="004F054B">
            <w:pPr>
              <w:jc w:val="center"/>
            </w:pPr>
            <w:r>
              <w:t>38°15'34"</w:t>
            </w:r>
          </w:p>
        </w:tc>
        <w:tc>
          <w:tcPr>
            <w:tcW w:w="0" w:type="auto"/>
            <w:vAlign w:val="center"/>
          </w:tcPr>
          <w:p w:rsidR="004F054B" w:rsidRDefault="004F054B" w:rsidP="004F054B">
            <w:pPr>
              <w:jc w:val="center"/>
            </w:pPr>
            <w:r>
              <w:t>43,8</w:t>
            </w:r>
          </w:p>
        </w:tc>
        <w:tc>
          <w:tcPr>
            <w:tcW w:w="0" w:type="auto"/>
            <w:vAlign w:val="center"/>
          </w:tcPr>
          <w:p w:rsidR="004F054B" w:rsidRDefault="004F054B" w:rsidP="004F054B">
            <w:pPr>
              <w:jc w:val="center"/>
            </w:pPr>
            <w:r>
              <w:t>2227777,47</w:t>
            </w:r>
          </w:p>
        </w:tc>
        <w:tc>
          <w:tcPr>
            <w:tcW w:w="0" w:type="auto"/>
            <w:vAlign w:val="center"/>
          </w:tcPr>
          <w:p w:rsidR="004F054B" w:rsidRDefault="004F054B" w:rsidP="004F054B">
            <w:pPr>
              <w:jc w:val="center"/>
            </w:pPr>
            <w:r>
              <w:t>469945,23</w:t>
            </w:r>
          </w:p>
        </w:tc>
      </w:tr>
      <w:tr w:rsidR="004F054B" w:rsidTr="004F054B">
        <w:trPr>
          <w:trHeight w:val="20"/>
        </w:trPr>
        <w:tc>
          <w:tcPr>
            <w:tcW w:w="0" w:type="auto"/>
            <w:vAlign w:val="center"/>
          </w:tcPr>
          <w:p w:rsidR="004F054B" w:rsidRDefault="004F054B" w:rsidP="004F054B">
            <w:pPr>
              <w:jc w:val="center"/>
            </w:pPr>
            <w:r>
              <w:t>238</w:t>
            </w:r>
          </w:p>
        </w:tc>
        <w:tc>
          <w:tcPr>
            <w:tcW w:w="0" w:type="auto"/>
            <w:vAlign w:val="center"/>
          </w:tcPr>
          <w:p w:rsidR="004F054B" w:rsidRDefault="004F054B" w:rsidP="004F054B">
            <w:pPr>
              <w:jc w:val="center"/>
            </w:pPr>
            <w:r>
              <w:t>34°15'10"</w:t>
            </w:r>
          </w:p>
        </w:tc>
        <w:tc>
          <w:tcPr>
            <w:tcW w:w="0" w:type="auto"/>
            <w:vAlign w:val="center"/>
          </w:tcPr>
          <w:p w:rsidR="004F054B" w:rsidRDefault="004F054B" w:rsidP="004F054B">
            <w:pPr>
              <w:jc w:val="center"/>
            </w:pPr>
            <w:r>
              <w:t>382,41</w:t>
            </w:r>
          </w:p>
        </w:tc>
        <w:tc>
          <w:tcPr>
            <w:tcW w:w="0" w:type="auto"/>
            <w:vAlign w:val="center"/>
          </w:tcPr>
          <w:p w:rsidR="004F054B" w:rsidRDefault="004F054B" w:rsidP="004F054B">
            <w:pPr>
              <w:jc w:val="center"/>
            </w:pPr>
            <w:r>
              <w:t>2227811,86</w:t>
            </w:r>
          </w:p>
        </w:tc>
        <w:tc>
          <w:tcPr>
            <w:tcW w:w="0" w:type="auto"/>
            <w:vAlign w:val="center"/>
          </w:tcPr>
          <w:p w:rsidR="004F054B" w:rsidRDefault="004F054B" w:rsidP="004F054B">
            <w:pPr>
              <w:jc w:val="center"/>
            </w:pPr>
            <w:r>
              <w:t>469972,35</w:t>
            </w:r>
          </w:p>
        </w:tc>
      </w:tr>
      <w:tr w:rsidR="004F054B" w:rsidTr="004F054B">
        <w:trPr>
          <w:trHeight w:val="20"/>
        </w:trPr>
        <w:tc>
          <w:tcPr>
            <w:tcW w:w="0" w:type="auto"/>
            <w:vAlign w:val="center"/>
          </w:tcPr>
          <w:p w:rsidR="004F054B" w:rsidRDefault="004F054B" w:rsidP="004F054B">
            <w:pPr>
              <w:jc w:val="center"/>
            </w:pPr>
            <w:r>
              <w:t>239</w:t>
            </w:r>
          </w:p>
        </w:tc>
        <w:tc>
          <w:tcPr>
            <w:tcW w:w="0" w:type="auto"/>
            <w:vAlign w:val="center"/>
          </w:tcPr>
          <w:p w:rsidR="004F054B" w:rsidRDefault="004F054B" w:rsidP="004F054B">
            <w:pPr>
              <w:jc w:val="center"/>
            </w:pPr>
            <w:r>
              <w:t>96°35'2"</w:t>
            </w:r>
          </w:p>
        </w:tc>
        <w:tc>
          <w:tcPr>
            <w:tcW w:w="0" w:type="auto"/>
            <w:vAlign w:val="center"/>
          </w:tcPr>
          <w:p w:rsidR="004F054B" w:rsidRDefault="004F054B" w:rsidP="004F054B">
            <w:pPr>
              <w:jc w:val="center"/>
            </w:pPr>
            <w:r>
              <w:t>36,11</w:t>
            </w:r>
          </w:p>
        </w:tc>
        <w:tc>
          <w:tcPr>
            <w:tcW w:w="0" w:type="auto"/>
            <w:vAlign w:val="center"/>
          </w:tcPr>
          <w:p w:rsidR="004F054B" w:rsidRDefault="004F054B" w:rsidP="004F054B">
            <w:pPr>
              <w:jc w:val="center"/>
            </w:pPr>
            <w:r>
              <w:t>2228243,66</w:t>
            </w:r>
          </w:p>
        </w:tc>
        <w:tc>
          <w:tcPr>
            <w:tcW w:w="0" w:type="auto"/>
            <w:vAlign w:val="center"/>
          </w:tcPr>
          <w:p w:rsidR="004F054B" w:rsidRDefault="004F054B" w:rsidP="004F054B">
            <w:pPr>
              <w:jc w:val="center"/>
            </w:pPr>
            <w:r>
              <w:t>470204,19</w:t>
            </w:r>
          </w:p>
        </w:tc>
      </w:tr>
      <w:tr w:rsidR="004F054B" w:rsidTr="004F054B">
        <w:trPr>
          <w:trHeight w:val="20"/>
        </w:trPr>
        <w:tc>
          <w:tcPr>
            <w:tcW w:w="0" w:type="auto"/>
            <w:vAlign w:val="center"/>
          </w:tcPr>
          <w:p w:rsidR="004F054B" w:rsidRDefault="004F054B" w:rsidP="004F054B">
            <w:pPr>
              <w:jc w:val="center"/>
            </w:pPr>
            <w:r>
              <w:t>240</w:t>
            </w:r>
          </w:p>
        </w:tc>
        <w:tc>
          <w:tcPr>
            <w:tcW w:w="0" w:type="auto"/>
            <w:vAlign w:val="center"/>
          </w:tcPr>
          <w:p w:rsidR="004F054B" w:rsidRDefault="004F054B" w:rsidP="004F054B">
            <w:pPr>
              <w:jc w:val="center"/>
            </w:pPr>
            <w:r>
              <w:t>138°23'15"</w:t>
            </w:r>
          </w:p>
        </w:tc>
        <w:tc>
          <w:tcPr>
            <w:tcW w:w="0" w:type="auto"/>
            <w:vAlign w:val="center"/>
          </w:tcPr>
          <w:p w:rsidR="004F054B" w:rsidRDefault="004F054B" w:rsidP="004F054B">
            <w:pPr>
              <w:jc w:val="center"/>
            </w:pPr>
            <w:r>
              <w:t>2,27</w:t>
            </w:r>
          </w:p>
        </w:tc>
        <w:tc>
          <w:tcPr>
            <w:tcW w:w="0" w:type="auto"/>
            <w:vAlign w:val="center"/>
          </w:tcPr>
          <w:p w:rsidR="004F054B" w:rsidRDefault="004F054B" w:rsidP="004F054B">
            <w:pPr>
              <w:jc w:val="center"/>
            </w:pPr>
            <w:r>
              <w:t>2228239,52</w:t>
            </w:r>
          </w:p>
        </w:tc>
        <w:tc>
          <w:tcPr>
            <w:tcW w:w="0" w:type="auto"/>
            <w:vAlign w:val="center"/>
          </w:tcPr>
          <w:p w:rsidR="004F054B" w:rsidRDefault="004F054B" w:rsidP="004F054B">
            <w:pPr>
              <w:jc w:val="center"/>
            </w:pPr>
            <w:r>
              <w:t>470240,06</w:t>
            </w:r>
          </w:p>
        </w:tc>
      </w:tr>
      <w:tr w:rsidR="004F054B" w:rsidTr="004F054B">
        <w:trPr>
          <w:trHeight w:val="20"/>
        </w:trPr>
        <w:tc>
          <w:tcPr>
            <w:tcW w:w="0" w:type="auto"/>
            <w:vAlign w:val="center"/>
          </w:tcPr>
          <w:p w:rsidR="004F054B" w:rsidRDefault="004F054B" w:rsidP="004F054B">
            <w:pPr>
              <w:jc w:val="center"/>
            </w:pPr>
            <w:r>
              <w:t>128</w:t>
            </w:r>
          </w:p>
        </w:tc>
        <w:tc>
          <w:tcPr>
            <w:tcW w:w="0" w:type="auto"/>
            <w:vAlign w:val="center"/>
          </w:tcPr>
          <w:p w:rsidR="004F054B" w:rsidRDefault="004F054B" w:rsidP="004F054B">
            <w:pPr>
              <w:jc w:val="center"/>
            </w:pPr>
            <w:r>
              <w:t>263°47'22"</w:t>
            </w:r>
          </w:p>
        </w:tc>
        <w:tc>
          <w:tcPr>
            <w:tcW w:w="0" w:type="auto"/>
            <w:vAlign w:val="center"/>
          </w:tcPr>
          <w:p w:rsidR="004F054B" w:rsidRDefault="004F054B" w:rsidP="004F054B">
            <w:pPr>
              <w:jc w:val="center"/>
            </w:pPr>
            <w:r>
              <w:t>17,56</w:t>
            </w:r>
          </w:p>
        </w:tc>
        <w:tc>
          <w:tcPr>
            <w:tcW w:w="0" w:type="auto"/>
            <w:vAlign w:val="center"/>
          </w:tcPr>
          <w:p w:rsidR="004F054B" w:rsidRDefault="004F054B" w:rsidP="004F054B">
            <w:pPr>
              <w:jc w:val="center"/>
            </w:pPr>
            <w:r>
              <w:t>2228237,82</w:t>
            </w:r>
          </w:p>
        </w:tc>
        <w:tc>
          <w:tcPr>
            <w:tcW w:w="0" w:type="auto"/>
            <w:vAlign w:val="center"/>
          </w:tcPr>
          <w:p w:rsidR="004F054B" w:rsidRDefault="004F054B" w:rsidP="004F054B">
            <w:pPr>
              <w:jc w:val="center"/>
            </w:pPr>
            <w:r>
              <w:t>470241,57</w:t>
            </w:r>
          </w:p>
        </w:tc>
      </w:tr>
      <w:tr w:rsidR="004F054B" w:rsidTr="004F054B">
        <w:trPr>
          <w:trHeight w:val="20"/>
        </w:trPr>
        <w:tc>
          <w:tcPr>
            <w:tcW w:w="0" w:type="auto"/>
            <w:vAlign w:val="center"/>
          </w:tcPr>
          <w:p w:rsidR="004F054B" w:rsidRDefault="004F054B" w:rsidP="004F054B">
            <w:pPr>
              <w:jc w:val="center"/>
            </w:pPr>
            <w:r>
              <w:t>129</w:t>
            </w:r>
          </w:p>
        </w:tc>
        <w:tc>
          <w:tcPr>
            <w:tcW w:w="0" w:type="auto"/>
            <w:vAlign w:val="center"/>
          </w:tcPr>
          <w:p w:rsidR="004F054B" w:rsidRDefault="004F054B" w:rsidP="004F054B">
            <w:pPr>
              <w:jc w:val="center"/>
            </w:pPr>
            <w:r>
              <w:t>256°1'8"</w:t>
            </w:r>
          </w:p>
        </w:tc>
        <w:tc>
          <w:tcPr>
            <w:tcW w:w="0" w:type="auto"/>
            <w:vAlign w:val="center"/>
          </w:tcPr>
          <w:p w:rsidR="004F054B" w:rsidRDefault="004F054B" w:rsidP="004F054B">
            <w:pPr>
              <w:jc w:val="center"/>
            </w:pPr>
            <w:r>
              <w:t>22,72</w:t>
            </w:r>
          </w:p>
        </w:tc>
        <w:tc>
          <w:tcPr>
            <w:tcW w:w="0" w:type="auto"/>
            <w:vAlign w:val="center"/>
          </w:tcPr>
          <w:p w:rsidR="004F054B" w:rsidRDefault="004F054B" w:rsidP="004F054B">
            <w:pPr>
              <w:jc w:val="center"/>
            </w:pPr>
            <w:r>
              <w:t>2228235,92</w:t>
            </w:r>
          </w:p>
        </w:tc>
        <w:tc>
          <w:tcPr>
            <w:tcW w:w="0" w:type="auto"/>
            <w:vAlign w:val="center"/>
          </w:tcPr>
          <w:p w:rsidR="004F054B" w:rsidRDefault="004F054B" w:rsidP="004F054B">
            <w:pPr>
              <w:jc w:val="center"/>
            </w:pPr>
            <w:r>
              <w:t>470224,11</w:t>
            </w:r>
          </w:p>
        </w:tc>
      </w:tr>
      <w:tr w:rsidR="004F054B" w:rsidTr="004F054B">
        <w:trPr>
          <w:trHeight w:val="20"/>
        </w:trPr>
        <w:tc>
          <w:tcPr>
            <w:tcW w:w="0" w:type="auto"/>
            <w:vAlign w:val="center"/>
          </w:tcPr>
          <w:p w:rsidR="004F054B" w:rsidRDefault="004F054B" w:rsidP="004F054B">
            <w:pPr>
              <w:jc w:val="center"/>
            </w:pPr>
            <w:r>
              <w:t>130</w:t>
            </w:r>
          </w:p>
        </w:tc>
        <w:tc>
          <w:tcPr>
            <w:tcW w:w="0" w:type="auto"/>
            <w:vAlign w:val="center"/>
          </w:tcPr>
          <w:p w:rsidR="004F054B" w:rsidRDefault="004F054B" w:rsidP="004F054B">
            <w:pPr>
              <w:jc w:val="center"/>
            </w:pPr>
            <w:r>
              <w:t>9°8'46"</w:t>
            </w:r>
          </w:p>
        </w:tc>
        <w:tc>
          <w:tcPr>
            <w:tcW w:w="0" w:type="auto"/>
            <w:vAlign w:val="center"/>
          </w:tcPr>
          <w:p w:rsidR="004F054B" w:rsidRDefault="004F054B" w:rsidP="004F054B">
            <w:pPr>
              <w:jc w:val="center"/>
            </w:pPr>
            <w:r>
              <w:t>13,4</w:t>
            </w:r>
          </w:p>
        </w:tc>
        <w:tc>
          <w:tcPr>
            <w:tcW w:w="0" w:type="auto"/>
            <w:vAlign w:val="center"/>
          </w:tcPr>
          <w:p w:rsidR="004F054B" w:rsidRDefault="004F054B" w:rsidP="004F054B">
            <w:pPr>
              <w:jc w:val="center"/>
            </w:pPr>
            <w:r>
              <w:t>2228230,43</w:t>
            </w:r>
          </w:p>
        </w:tc>
        <w:tc>
          <w:tcPr>
            <w:tcW w:w="0" w:type="auto"/>
            <w:vAlign w:val="center"/>
          </w:tcPr>
          <w:p w:rsidR="004F054B" w:rsidRDefault="004F054B" w:rsidP="004F054B">
            <w:pPr>
              <w:jc w:val="center"/>
            </w:pPr>
            <w:r>
              <w:t>470202,06</w:t>
            </w:r>
          </w:p>
        </w:tc>
      </w:tr>
      <w:tr w:rsidR="004F054B" w:rsidTr="004F054B">
        <w:tc>
          <w:tcPr>
            <w:tcW w:w="0" w:type="auto"/>
            <w:gridSpan w:val="5"/>
            <w:vAlign w:val="center"/>
          </w:tcPr>
          <w:p w:rsidR="004F054B" w:rsidRDefault="004F054B" w:rsidP="004F054B">
            <w:r>
              <w:t>№ 6</w:t>
            </w:r>
          </w:p>
        </w:tc>
      </w:tr>
      <w:tr w:rsidR="004F054B" w:rsidTr="004F054B">
        <w:trPr>
          <w:trHeight w:val="28"/>
        </w:trPr>
        <w:tc>
          <w:tcPr>
            <w:tcW w:w="0" w:type="auto"/>
            <w:gridSpan w:val="3"/>
            <w:vAlign w:val="center"/>
          </w:tcPr>
          <w:p w:rsidR="004F054B" w:rsidRDefault="004F054B" w:rsidP="004F054B">
            <w:r>
              <w:t>Кадастровый квартал:</w:t>
            </w:r>
          </w:p>
        </w:tc>
        <w:tc>
          <w:tcPr>
            <w:tcW w:w="0" w:type="auto"/>
            <w:gridSpan w:val="2"/>
            <w:vAlign w:val="center"/>
          </w:tcPr>
          <w:p w:rsidR="004F054B" w:rsidRDefault="004F054B" w:rsidP="004F054B">
            <w:r>
              <w:t>63:31:0311003</w:t>
            </w:r>
          </w:p>
        </w:tc>
      </w:tr>
      <w:tr w:rsidR="004F054B" w:rsidTr="004F054B">
        <w:trPr>
          <w:trHeight w:val="28"/>
        </w:trPr>
        <w:tc>
          <w:tcPr>
            <w:tcW w:w="0" w:type="auto"/>
            <w:gridSpan w:val="3"/>
            <w:vAlign w:val="center"/>
          </w:tcPr>
          <w:p w:rsidR="004F054B" w:rsidRDefault="004F054B" w:rsidP="004F054B">
            <w:r>
              <w:t>Кадастровый номер:</w:t>
            </w:r>
          </w:p>
        </w:tc>
        <w:tc>
          <w:tcPr>
            <w:tcW w:w="0" w:type="auto"/>
            <w:gridSpan w:val="2"/>
            <w:vAlign w:val="center"/>
          </w:tcPr>
          <w:p w:rsidR="004F054B" w:rsidRDefault="004F054B" w:rsidP="004F054B">
            <w:r>
              <w:t>-</w:t>
            </w:r>
          </w:p>
        </w:tc>
      </w:tr>
      <w:tr w:rsidR="004F054B" w:rsidTr="004F054B">
        <w:trPr>
          <w:trHeight w:val="28"/>
        </w:trPr>
        <w:tc>
          <w:tcPr>
            <w:tcW w:w="0" w:type="auto"/>
            <w:gridSpan w:val="3"/>
            <w:vAlign w:val="center"/>
          </w:tcPr>
          <w:p w:rsidR="004F054B" w:rsidRDefault="004F054B" w:rsidP="004F054B">
            <w:r>
              <w:t>Образуемый ЗУ:</w:t>
            </w:r>
          </w:p>
        </w:tc>
        <w:tc>
          <w:tcPr>
            <w:tcW w:w="0" w:type="auto"/>
            <w:gridSpan w:val="2"/>
            <w:vAlign w:val="center"/>
          </w:tcPr>
          <w:p w:rsidR="004F054B" w:rsidRDefault="004F054B" w:rsidP="004F054B">
            <w:r>
              <w:t>:ЗУ</w:t>
            </w:r>
            <w:proofErr w:type="gramStart"/>
            <w:r>
              <w:t>1</w:t>
            </w:r>
            <w:proofErr w:type="gramEnd"/>
          </w:p>
        </w:tc>
      </w:tr>
      <w:tr w:rsidR="004F054B" w:rsidTr="004F054B">
        <w:trPr>
          <w:trHeight w:val="28"/>
        </w:trPr>
        <w:tc>
          <w:tcPr>
            <w:tcW w:w="0" w:type="auto"/>
            <w:gridSpan w:val="3"/>
            <w:vAlign w:val="center"/>
          </w:tcPr>
          <w:p w:rsidR="004F054B" w:rsidRDefault="004F054B" w:rsidP="004F054B">
            <w:r>
              <w:t xml:space="preserve">Площадь </w:t>
            </w:r>
            <w:proofErr w:type="spellStart"/>
            <w:r>
              <w:t>кв.м</w:t>
            </w:r>
            <w:proofErr w:type="spellEnd"/>
            <w:r>
              <w:t>.:</w:t>
            </w:r>
          </w:p>
        </w:tc>
        <w:tc>
          <w:tcPr>
            <w:tcW w:w="0" w:type="auto"/>
            <w:gridSpan w:val="2"/>
            <w:vAlign w:val="center"/>
          </w:tcPr>
          <w:p w:rsidR="004F054B" w:rsidRDefault="004F054B" w:rsidP="004F054B">
            <w:r>
              <w:t>3250</w:t>
            </w:r>
          </w:p>
        </w:tc>
      </w:tr>
      <w:tr w:rsidR="004F054B" w:rsidTr="004F054B">
        <w:trPr>
          <w:trHeight w:val="28"/>
        </w:trPr>
        <w:tc>
          <w:tcPr>
            <w:tcW w:w="0" w:type="auto"/>
            <w:gridSpan w:val="3"/>
            <w:vAlign w:val="center"/>
          </w:tcPr>
          <w:p w:rsidR="004F054B" w:rsidRDefault="004F054B" w:rsidP="004F054B">
            <w:r>
              <w:t>Правообладатель. Вид права:</w:t>
            </w:r>
          </w:p>
        </w:tc>
        <w:tc>
          <w:tcPr>
            <w:tcW w:w="0" w:type="auto"/>
            <w:gridSpan w:val="2"/>
            <w:vAlign w:val="center"/>
          </w:tcPr>
          <w:p w:rsidR="004F054B" w:rsidRDefault="004F054B" w:rsidP="004F054B"/>
        </w:tc>
      </w:tr>
      <w:tr w:rsidR="004F054B" w:rsidTr="004F054B">
        <w:trPr>
          <w:trHeight w:val="28"/>
        </w:trPr>
        <w:tc>
          <w:tcPr>
            <w:tcW w:w="0" w:type="auto"/>
            <w:gridSpan w:val="3"/>
            <w:vAlign w:val="center"/>
          </w:tcPr>
          <w:p w:rsidR="004F054B" w:rsidRDefault="004F054B" w:rsidP="004F054B">
            <w:r>
              <w:t>Разрешенное использование:</w:t>
            </w:r>
          </w:p>
        </w:tc>
        <w:tc>
          <w:tcPr>
            <w:tcW w:w="0" w:type="auto"/>
            <w:gridSpan w:val="2"/>
            <w:vAlign w:val="center"/>
          </w:tcPr>
          <w:p w:rsidR="004F054B" w:rsidRDefault="004F054B" w:rsidP="004F054B">
            <w:r>
              <w:t>трубопроводный транспорт</w:t>
            </w:r>
          </w:p>
        </w:tc>
      </w:tr>
      <w:tr w:rsidR="004F054B" w:rsidTr="004F054B">
        <w:trPr>
          <w:trHeight w:val="28"/>
        </w:trPr>
        <w:tc>
          <w:tcPr>
            <w:tcW w:w="0" w:type="auto"/>
            <w:gridSpan w:val="3"/>
            <w:vAlign w:val="center"/>
          </w:tcPr>
          <w:p w:rsidR="004F054B" w:rsidRDefault="004F054B" w:rsidP="004F054B">
            <w:r>
              <w:t>Назначение (сооружение):</w:t>
            </w:r>
          </w:p>
        </w:tc>
        <w:tc>
          <w:tcPr>
            <w:tcW w:w="0" w:type="auto"/>
            <w:gridSpan w:val="2"/>
            <w:vAlign w:val="center"/>
          </w:tcPr>
          <w:p w:rsidR="004F054B" w:rsidRDefault="004F054B" w:rsidP="004F054B">
            <w:r>
              <w:t>Противопожарный проезд к сооружениям скважины №609, Трасса водовода</w:t>
            </w:r>
          </w:p>
        </w:tc>
      </w:tr>
      <w:tr w:rsidR="004F054B" w:rsidTr="004F054B">
        <w:trPr>
          <w:trHeight w:val="20"/>
        </w:trPr>
        <w:tc>
          <w:tcPr>
            <w:tcW w:w="0" w:type="auto"/>
            <w:vAlign w:val="bottom"/>
          </w:tcPr>
          <w:p w:rsidR="004F054B" w:rsidRDefault="004F054B" w:rsidP="004F054B">
            <w:pPr>
              <w:jc w:val="center"/>
            </w:pPr>
            <w:r>
              <w:t>№ точки</w:t>
            </w:r>
          </w:p>
        </w:tc>
        <w:tc>
          <w:tcPr>
            <w:tcW w:w="0" w:type="auto"/>
            <w:vAlign w:val="bottom"/>
          </w:tcPr>
          <w:p w:rsidR="004F054B" w:rsidRDefault="004F054B" w:rsidP="004F054B">
            <w:pPr>
              <w:jc w:val="center"/>
            </w:pPr>
            <w:r>
              <w:t>Дирекционный</w:t>
            </w:r>
          </w:p>
        </w:tc>
        <w:tc>
          <w:tcPr>
            <w:tcW w:w="0" w:type="auto"/>
            <w:vAlign w:val="bottom"/>
          </w:tcPr>
          <w:p w:rsidR="004F054B" w:rsidRDefault="004F054B" w:rsidP="004F054B">
            <w:pPr>
              <w:jc w:val="center"/>
            </w:pPr>
            <w:r>
              <w:t>Расстояние,</w:t>
            </w:r>
          </w:p>
        </w:tc>
        <w:tc>
          <w:tcPr>
            <w:tcW w:w="0" w:type="auto"/>
            <w:gridSpan w:val="2"/>
            <w:vAlign w:val="center"/>
          </w:tcPr>
          <w:p w:rsidR="004F054B" w:rsidRDefault="004F054B" w:rsidP="004F054B">
            <w:pPr>
              <w:jc w:val="center"/>
            </w:pPr>
            <w:r>
              <w:t>Координаты</w:t>
            </w:r>
          </w:p>
        </w:tc>
      </w:tr>
      <w:tr w:rsidR="004F054B" w:rsidTr="004F054B">
        <w:trPr>
          <w:trHeight w:val="20"/>
        </w:trPr>
        <w:tc>
          <w:tcPr>
            <w:tcW w:w="0" w:type="auto"/>
          </w:tcPr>
          <w:p w:rsidR="004F054B" w:rsidRDefault="004F054B" w:rsidP="004F054B">
            <w:pPr>
              <w:jc w:val="center"/>
            </w:pPr>
            <w:r>
              <w:t>(сквозной)</w:t>
            </w:r>
          </w:p>
        </w:tc>
        <w:tc>
          <w:tcPr>
            <w:tcW w:w="0" w:type="auto"/>
          </w:tcPr>
          <w:p w:rsidR="004F054B" w:rsidRDefault="004F054B" w:rsidP="004F054B">
            <w:pPr>
              <w:jc w:val="center"/>
            </w:pPr>
            <w:r>
              <w:t>угол</w:t>
            </w:r>
          </w:p>
        </w:tc>
        <w:tc>
          <w:tcPr>
            <w:tcW w:w="0" w:type="auto"/>
          </w:tcPr>
          <w:p w:rsidR="004F054B" w:rsidRDefault="004F054B" w:rsidP="004F054B">
            <w:pPr>
              <w:jc w:val="center"/>
            </w:pPr>
            <w:r>
              <w:t>м</w:t>
            </w:r>
          </w:p>
        </w:tc>
        <w:tc>
          <w:tcPr>
            <w:tcW w:w="0" w:type="auto"/>
            <w:vAlign w:val="center"/>
          </w:tcPr>
          <w:p w:rsidR="004F054B" w:rsidRDefault="004F054B" w:rsidP="004F054B">
            <w:pPr>
              <w:jc w:val="center"/>
            </w:pPr>
            <w:r>
              <w:t>X</w:t>
            </w:r>
          </w:p>
        </w:tc>
        <w:tc>
          <w:tcPr>
            <w:tcW w:w="0" w:type="auto"/>
            <w:vAlign w:val="center"/>
          </w:tcPr>
          <w:p w:rsidR="004F054B" w:rsidRDefault="004F054B" w:rsidP="004F054B">
            <w:pPr>
              <w:jc w:val="center"/>
            </w:pPr>
            <w:r>
              <w:t>Y</w:t>
            </w:r>
          </w:p>
        </w:tc>
      </w:tr>
      <w:tr w:rsidR="004F054B" w:rsidTr="004F054B">
        <w:trPr>
          <w:trHeight w:val="20"/>
        </w:trPr>
        <w:tc>
          <w:tcPr>
            <w:tcW w:w="0" w:type="auto"/>
            <w:vAlign w:val="center"/>
          </w:tcPr>
          <w:p w:rsidR="004F054B" w:rsidRDefault="004F054B" w:rsidP="004F054B">
            <w:pPr>
              <w:jc w:val="center"/>
            </w:pPr>
            <w:r>
              <w:t>241</w:t>
            </w:r>
          </w:p>
        </w:tc>
        <w:tc>
          <w:tcPr>
            <w:tcW w:w="0" w:type="auto"/>
            <w:vAlign w:val="center"/>
          </w:tcPr>
          <w:p w:rsidR="004F054B" w:rsidRDefault="004F054B" w:rsidP="004F054B">
            <w:pPr>
              <w:jc w:val="center"/>
            </w:pPr>
            <w:r>
              <w:t>95°42'38"</w:t>
            </w:r>
          </w:p>
        </w:tc>
        <w:tc>
          <w:tcPr>
            <w:tcW w:w="0" w:type="auto"/>
            <w:vAlign w:val="center"/>
          </w:tcPr>
          <w:p w:rsidR="004F054B" w:rsidRDefault="004F054B" w:rsidP="004F054B">
            <w:pPr>
              <w:jc w:val="center"/>
            </w:pPr>
            <w:r>
              <w:t>2,91</w:t>
            </w:r>
          </w:p>
        </w:tc>
        <w:tc>
          <w:tcPr>
            <w:tcW w:w="0" w:type="auto"/>
            <w:vAlign w:val="center"/>
          </w:tcPr>
          <w:p w:rsidR="004F054B" w:rsidRDefault="004F054B" w:rsidP="004F054B">
            <w:pPr>
              <w:jc w:val="center"/>
            </w:pPr>
            <w:r>
              <w:t>2226749,55</w:t>
            </w:r>
          </w:p>
        </w:tc>
        <w:tc>
          <w:tcPr>
            <w:tcW w:w="0" w:type="auto"/>
            <w:vAlign w:val="center"/>
          </w:tcPr>
          <w:p w:rsidR="004F054B" w:rsidRDefault="004F054B" w:rsidP="004F054B">
            <w:pPr>
              <w:jc w:val="center"/>
            </w:pPr>
            <w:r>
              <w:t>469290,91</w:t>
            </w:r>
          </w:p>
        </w:tc>
      </w:tr>
      <w:tr w:rsidR="004F054B" w:rsidTr="004F054B">
        <w:trPr>
          <w:trHeight w:val="20"/>
        </w:trPr>
        <w:tc>
          <w:tcPr>
            <w:tcW w:w="0" w:type="auto"/>
            <w:vAlign w:val="center"/>
          </w:tcPr>
          <w:p w:rsidR="004F054B" w:rsidRDefault="004F054B" w:rsidP="004F054B">
            <w:pPr>
              <w:jc w:val="center"/>
            </w:pPr>
            <w:r>
              <w:t>242</w:t>
            </w:r>
          </w:p>
        </w:tc>
        <w:tc>
          <w:tcPr>
            <w:tcW w:w="0" w:type="auto"/>
            <w:vAlign w:val="center"/>
          </w:tcPr>
          <w:p w:rsidR="004F054B" w:rsidRDefault="004F054B" w:rsidP="004F054B">
            <w:pPr>
              <w:jc w:val="center"/>
            </w:pPr>
            <w:r>
              <w:t>145°0'18"</w:t>
            </w:r>
          </w:p>
        </w:tc>
        <w:tc>
          <w:tcPr>
            <w:tcW w:w="0" w:type="auto"/>
            <w:vAlign w:val="center"/>
          </w:tcPr>
          <w:p w:rsidR="004F054B" w:rsidRDefault="004F054B" w:rsidP="004F054B">
            <w:pPr>
              <w:jc w:val="center"/>
            </w:pPr>
            <w:r>
              <w:t>16,2</w:t>
            </w:r>
          </w:p>
        </w:tc>
        <w:tc>
          <w:tcPr>
            <w:tcW w:w="0" w:type="auto"/>
            <w:vAlign w:val="center"/>
          </w:tcPr>
          <w:p w:rsidR="004F054B" w:rsidRDefault="004F054B" w:rsidP="004F054B">
            <w:pPr>
              <w:jc w:val="center"/>
            </w:pPr>
            <w:r>
              <w:t>2226749,26</w:t>
            </w:r>
          </w:p>
        </w:tc>
        <w:tc>
          <w:tcPr>
            <w:tcW w:w="0" w:type="auto"/>
            <w:vAlign w:val="center"/>
          </w:tcPr>
          <w:p w:rsidR="004F054B" w:rsidRDefault="004F054B" w:rsidP="004F054B">
            <w:pPr>
              <w:jc w:val="center"/>
            </w:pPr>
            <w:r>
              <w:t>469293,81</w:t>
            </w:r>
          </w:p>
        </w:tc>
      </w:tr>
      <w:tr w:rsidR="004F054B" w:rsidTr="004F054B">
        <w:trPr>
          <w:trHeight w:val="20"/>
        </w:trPr>
        <w:tc>
          <w:tcPr>
            <w:tcW w:w="0" w:type="auto"/>
            <w:vAlign w:val="center"/>
          </w:tcPr>
          <w:p w:rsidR="004F054B" w:rsidRDefault="004F054B" w:rsidP="004F054B">
            <w:pPr>
              <w:jc w:val="center"/>
            </w:pPr>
            <w:r>
              <w:t>243</w:t>
            </w:r>
          </w:p>
        </w:tc>
        <w:tc>
          <w:tcPr>
            <w:tcW w:w="0" w:type="auto"/>
            <w:vAlign w:val="center"/>
          </w:tcPr>
          <w:p w:rsidR="004F054B" w:rsidRDefault="004F054B" w:rsidP="004F054B">
            <w:pPr>
              <w:jc w:val="center"/>
            </w:pPr>
            <w:r>
              <w:t>108°26'47"</w:t>
            </w:r>
          </w:p>
        </w:tc>
        <w:tc>
          <w:tcPr>
            <w:tcW w:w="0" w:type="auto"/>
            <w:vAlign w:val="center"/>
          </w:tcPr>
          <w:p w:rsidR="004F054B" w:rsidRDefault="004F054B" w:rsidP="004F054B">
            <w:pPr>
              <w:jc w:val="center"/>
            </w:pPr>
            <w:r>
              <w:t>31,79</w:t>
            </w:r>
          </w:p>
        </w:tc>
        <w:tc>
          <w:tcPr>
            <w:tcW w:w="0" w:type="auto"/>
            <w:vAlign w:val="center"/>
          </w:tcPr>
          <w:p w:rsidR="004F054B" w:rsidRDefault="004F054B" w:rsidP="004F054B">
            <w:pPr>
              <w:jc w:val="center"/>
            </w:pPr>
            <w:r>
              <w:t>2226735,99</w:t>
            </w:r>
          </w:p>
        </w:tc>
        <w:tc>
          <w:tcPr>
            <w:tcW w:w="0" w:type="auto"/>
            <w:vAlign w:val="center"/>
          </w:tcPr>
          <w:p w:rsidR="004F054B" w:rsidRDefault="004F054B" w:rsidP="004F054B">
            <w:pPr>
              <w:jc w:val="center"/>
            </w:pPr>
            <w:r>
              <w:t>469303,10</w:t>
            </w:r>
          </w:p>
        </w:tc>
      </w:tr>
      <w:tr w:rsidR="004F054B" w:rsidTr="004F054B">
        <w:trPr>
          <w:trHeight w:val="20"/>
        </w:trPr>
        <w:tc>
          <w:tcPr>
            <w:tcW w:w="0" w:type="auto"/>
            <w:vAlign w:val="center"/>
          </w:tcPr>
          <w:p w:rsidR="004F054B" w:rsidRDefault="004F054B" w:rsidP="004F054B">
            <w:pPr>
              <w:jc w:val="center"/>
            </w:pPr>
            <w:r>
              <w:t>244</w:t>
            </w:r>
          </w:p>
        </w:tc>
        <w:tc>
          <w:tcPr>
            <w:tcW w:w="0" w:type="auto"/>
            <w:vAlign w:val="center"/>
          </w:tcPr>
          <w:p w:rsidR="004F054B" w:rsidRDefault="004F054B" w:rsidP="004F054B">
            <w:pPr>
              <w:jc w:val="center"/>
            </w:pPr>
            <w:r>
              <w:t>101°1'29"</w:t>
            </w:r>
          </w:p>
        </w:tc>
        <w:tc>
          <w:tcPr>
            <w:tcW w:w="0" w:type="auto"/>
            <w:vAlign w:val="center"/>
          </w:tcPr>
          <w:p w:rsidR="004F054B" w:rsidRDefault="004F054B" w:rsidP="004F054B">
            <w:pPr>
              <w:jc w:val="center"/>
            </w:pPr>
            <w:r>
              <w:t>5,91</w:t>
            </w:r>
          </w:p>
        </w:tc>
        <w:tc>
          <w:tcPr>
            <w:tcW w:w="0" w:type="auto"/>
            <w:vAlign w:val="center"/>
          </w:tcPr>
          <w:p w:rsidR="004F054B" w:rsidRDefault="004F054B" w:rsidP="004F054B">
            <w:pPr>
              <w:jc w:val="center"/>
            </w:pPr>
            <w:r>
              <w:t>2226725,93</w:t>
            </w:r>
          </w:p>
        </w:tc>
        <w:tc>
          <w:tcPr>
            <w:tcW w:w="0" w:type="auto"/>
            <w:vAlign w:val="center"/>
          </w:tcPr>
          <w:p w:rsidR="004F054B" w:rsidRDefault="004F054B" w:rsidP="004F054B">
            <w:pPr>
              <w:jc w:val="center"/>
            </w:pPr>
            <w:r>
              <w:t>469333,26</w:t>
            </w:r>
          </w:p>
        </w:tc>
      </w:tr>
      <w:tr w:rsidR="004F054B" w:rsidTr="004F054B">
        <w:trPr>
          <w:trHeight w:val="20"/>
        </w:trPr>
        <w:tc>
          <w:tcPr>
            <w:tcW w:w="0" w:type="auto"/>
            <w:vAlign w:val="center"/>
          </w:tcPr>
          <w:p w:rsidR="004F054B" w:rsidRDefault="004F054B" w:rsidP="004F054B">
            <w:pPr>
              <w:jc w:val="center"/>
            </w:pPr>
            <w:r>
              <w:t>245</w:t>
            </w:r>
          </w:p>
        </w:tc>
        <w:tc>
          <w:tcPr>
            <w:tcW w:w="0" w:type="auto"/>
            <w:vAlign w:val="center"/>
          </w:tcPr>
          <w:p w:rsidR="004F054B" w:rsidRDefault="004F054B" w:rsidP="004F054B">
            <w:pPr>
              <w:jc w:val="center"/>
            </w:pPr>
            <w:r>
              <w:t>83°35'15"</w:t>
            </w:r>
          </w:p>
        </w:tc>
        <w:tc>
          <w:tcPr>
            <w:tcW w:w="0" w:type="auto"/>
            <w:vAlign w:val="center"/>
          </w:tcPr>
          <w:p w:rsidR="004F054B" w:rsidRDefault="004F054B" w:rsidP="004F054B">
            <w:pPr>
              <w:jc w:val="center"/>
            </w:pPr>
            <w:r>
              <w:t>7,88</w:t>
            </w:r>
          </w:p>
        </w:tc>
        <w:tc>
          <w:tcPr>
            <w:tcW w:w="0" w:type="auto"/>
            <w:vAlign w:val="center"/>
          </w:tcPr>
          <w:p w:rsidR="004F054B" w:rsidRDefault="004F054B" w:rsidP="004F054B">
            <w:pPr>
              <w:jc w:val="center"/>
            </w:pPr>
            <w:r>
              <w:t>2226724,80</w:t>
            </w:r>
          </w:p>
        </w:tc>
        <w:tc>
          <w:tcPr>
            <w:tcW w:w="0" w:type="auto"/>
            <w:vAlign w:val="center"/>
          </w:tcPr>
          <w:p w:rsidR="004F054B" w:rsidRDefault="004F054B" w:rsidP="004F054B">
            <w:pPr>
              <w:jc w:val="center"/>
            </w:pPr>
            <w:r>
              <w:t>469339,06</w:t>
            </w:r>
          </w:p>
        </w:tc>
      </w:tr>
      <w:tr w:rsidR="004F054B" w:rsidTr="004F054B">
        <w:trPr>
          <w:trHeight w:val="20"/>
        </w:trPr>
        <w:tc>
          <w:tcPr>
            <w:tcW w:w="0" w:type="auto"/>
            <w:vAlign w:val="center"/>
          </w:tcPr>
          <w:p w:rsidR="004F054B" w:rsidRDefault="004F054B" w:rsidP="004F054B">
            <w:pPr>
              <w:jc w:val="center"/>
            </w:pPr>
            <w:r>
              <w:t>246</w:t>
            </w:r>
          </w:p>
        </w:tc>
        <w:tc>
          <w:tcPr>
            <w:tcW w:w="0" w:type="auto"/>
            <w:vAlign w:val="center"/>
          </w:tcPr>
          <w:p w:rsidR="004F054B" w:rsidRDefault="004F054B" w:rsidP="004F054B">
            <w:pPr>
              <w:jc w:val="center"/>
            </w:pPr>
            <w:r>
              <w:t>63°37'50"</w:t>
            </w:r>
          </w:p>
        </w:tc>
        <w:tc>
          <w:tcPr>
            <w:tcW w:w="0" w:type="auto"/>
            <w:vAlign w:val="center"/>
          </w:tcPr>
          <w:p w:rsidR="004F054B" w:rsidRDefault="004F054B" w:rsidP="004F054B">
            <w:pPr>
              <w:jc w:val="center"/>
            </w:pPr>
            <w:r>
              <w:t>7,86</w:t>
            </w:r>
          </w:p>
        </w:tc>
        <w:tc>
          <w:tcPr>
            <w:tcW w:w="0" w:type="auto"/>
            <w:vAlign w:val="center"/>
          </w:tcPr>
          <w:p w:rsidR="004F054B" w:rsidRDefault="004F054B" w:rsidP="004F054B">
            <w:pPr>
              <w:jc w:val="center"/>
            </w:pPr>
            <w:r>
              <w:t>2226725,68</w:t>
            </w:r>
          </w:p>
        </w:tc>
        <w:tc>
          <w:tcPr>
            <w:tcW w:w="0" w:type="auto"/>
            <w:vAlign w:val="center"/>
          </w:tcPr>
          <w:p w:rsidR="004F054B" w:rsidRDefault="004F054B" w:rsidP="004F054B">
            <w:pPr>
              <w:jc w:val="center"/>
            </w:pPr>
            <w:r>
              <w:t>469346,89</w:t>
            </w:r>
          </w:p>
        </w:tc>
      </w:tr>
      <w:tr w:rsidR="004F054B" w:rsidTr="004F054B">
        <w:trPr>
          <w:trHeight w:val="20"/>
        </w:trPr>
        <w:tc>
          <w:tcPr>
            <w:tcW w:w="0" w:type="auto"/>
            <w:vAlign w:val="center"/>
          </w:tcPr>
          <w:p w:rsidR="004F054B" w:rsidRDefault="004F054B" w:rsidP="004F054B">
            <w:pPr>
              <w:jc w:val="center"/>
            </w:pPr>
            <w:r>
              <w:t>247</w:t>
            </w:r>
          </w:p>
        </w:tc>
        <w:tc>
          <w:tcPr>
            <w:tcW w:w="0" w:type="auto"/>
            <w:vAlign w:val="center"/>
          </w:tcPr>
          <w:p w:rsidR="004F054B" w:rsidRDefault="004F054B" w:rsidP="004F054B">
            <w:pPr>
              <w:jc w:val="center"/>
            </w:pPr>
            <w:r>
              <w:t>44°1'44"</w:t>
            </w:r>
          </w:p>
        </w:tc>
        <w:tc>
          <w:tcPr>
            <w:tcW w:w="0" w:type="auto"/>
            <w:vAlign w:val="center"/>
          </w:tcPr>
          <w:p w:rsidR="004F054B" w:rsidRDefault="004F054B" w:rsidP="004F054B">
            <w:pPr>
              <w:jc w:val="center"/>
            </w:pPr>
            <w:r>
              <w:t>2,09</w:t>
            </w:r>
          </w:p>
        </w:tc>
        <w:tc>
          <w:tcPr>
            <w:tcW w:w="0" w:type="auto"/>
            <w:vAlign w:val="center"/>
          </w:tcPr>
          <w:p w:rsidR="004F054B" w:rsidRDefault="004F054B" w:rsidP="004F054B">
            <w:pPr>
              <w:jc w:val="center"/>
            </w:pPr>
            <w:r>
              <w:t>2226729,17</w:t>
            </w:r>
          </w:p>
        </w:tc>
        <w:tc>
          <w:tcPr>
            <w:tcW w:w="0" w:type="auto"/>
            <w:vAlign w:val="center"/>
          </w:tcPr>
          <w:p w:rsidR="004F054B" w:rsidRDefault="004F054B" w:rsidP="004F054B">
            <w:pPr>
              <w:jc w:val="center"/>
            </w:pPr>
            <w:r>
              <w:t>469353,93</w:t>
            </w:r>
          </w:p>
        </w:tc>
      </w:tr>
      <w:tr w:rsidR="004F054B" w:rsidTr="004F054B">
        <w:trPr>
          <w:trHeight w:val="20"/>
        </w:trPr>
        <w:tc>
          <w:tcPr>
            <w:tcW w:w="0" w:type="auto"/>
            <w:vAlign w:val="center"/>
          </w:tcPr>
          <w:p w:rsidR="004F054B" w:rsidRDefault="004F054B" w:rsidP="004F054B">
            <w:pPr>
              <w:jc w:val="center"/>
            </w:pPr>
            <w:r>
              <w:t>61</w:t>
            </w:r>
          </w:p>
        </w:tc>
        <w:tc>
          <w:tcPr>
            <w:tcW w:w="0" w:type="auto"/>
            <w:vAlign w:val="center"/>
          </w:tcPr>
          <w:p w:rsidR="004F054B" w:rsidRDefault="004F054B" w:rsidP="004F054B">
            <w:pPr>
              <w:jc w:val="center"/>
            </w:pPr>
            <w:r>
              <w:t>154°42'10"</w:t>
            </w:r>
          </w:p>
        </w:tc>
        <w:tc>
          <w:tcPr>
            <w:tcW w:w="0" w:type="auto"/>
            <w:vAlign w:val="center"/>
          </w:tcPr>
          <w:p w:rsidR="004F054B" w:rsidRDefault="004F054B" w:rsidP="004F054B">
            <w:pPr>
              <w:jc w:val="center"/>
            </w:pPr>
            <w:r>
              <w:t>13,95</w:t>
            </w:r>
          </w:p>
        </w:tc>
        <w:tc>
          <w:tcPr>
            <w:tcW w:w="0" w:type="auto"/>
            <w:vAlign w:val="center"/>
          </w:tcPr>
          <w:p w:rsidR="004F054B" w:rsidRDefault="004F054B" w:rsidP="004F054B">
            <w:pPr>
              <w:jc w:val="center"/>
            </w:pPr>
            <w:r>
              <w:t>2226730,67</w:t>
            </w:r>
          </w:p>
        </w:tc>
        <w:tc>
          <w:tcPr>
            <w:tcW w:w="0" w:type="auto"/>
            <w:vAlign w:val="center"/>
          </w:tcPr>
          <w:p w:rsidR="004F054B" w:rsidRDefault="004F054B" w:rsidP="004F054B">
            <w:pPr>
              <w:jc w:val="center"/>
            </w:pPr>
            <w:r>
              <w:t>469355,38</w:t>
            </w:r>
          </w:p>
        </w:tc>
      </w:tr>
      <w:tr w:rsidR="004F054B" w:rsidTr="004F054B">
        <w:trPr>
          <w:trHeight w:val="20"/>
        </w:trPr>
        <w:tc>
          <w:tcPr>
            <w:tcW w:w="0" w:type="auto"/>
            <w:vAlign w:val="center"/>
          </w:tcPr>
          <w:p w:rsidR="004F054B" w:rsidRDefault="004F054B" w:rsidP="004F054B">
            <w:pPr>
              <w:jc w:val="center"/>
            </w:pPr>
            <w:r>
              <w:t>62</w:t>
            </w:r>
          </w:p>
        </w:tc>
        <w:tc>
          <w:tcPr>
            <w:tcW w:w="0" w:type="auto"/>
            <w:vAlign w:val="center"/>
          </w:tcPr>
          <w:p w:rsidR="004F054B" w:rsidRDefault="004F054B" w:rsidP="004F054B">
            <w:pPr>
              <w:jc w:val="center"/>
            </w:pPr>
            <w:r>
              <w:t>150°11'9"</w:t>
            </w:r>
          </w:p>
        </w:tc>
        <w:tc>
          <w:tcPr>
            <w:tcW w:w="0" w:type="auto"/>
            <w:vAlign w:val="center"/>
          </w:tcPr>
          <w:p w:rsidR="004F054B" w:rsidRDefault="004F054B" w:rsidP="004F054B">
            <w:pPr>
              <w:jc w:val="center"/>
            </w:pPr>
            <w:r>
              <w:t>1,03</w:t>
            </w:r>
          </w:p>
        </w:tc>
        <w:tc>
          <w:tcPr>
            <w:tcW w:w="0" w:type="auto"/>
            <w:vAlign w:val="center"/>
          </w:tcPr>
          <w:p w:rsidR="004F054B" w:rsidRDefault="004F054B" w:rsidP="004F054B">
            <w:pPr>
              <w:jc w:val="center"/>
            </w:pPr>
            <w:r>
              <w:t>2226718,06</w:t>
            </w:r>
          </w:p>
        </w:tc>
        <w:tc>
          <w:tcPr>
            <w:tcW w:w="0" w:type="auto"/>
            <w:vAlign w:val="center"/>
          </w:tcPr>
          <w:p w:rsidR="004F054B" w:rsidRDefault="004F054B" w:rsidP="004F054B">
            <w:pPr>
              <w:jc w:val="center"/>
            </w:pPr>
            <w:r>
              <w:t>469361,34</w:t>
            </w:r>
          </w:p>
        </w:tc>
      </w:tr>
      <w:tr w:rsidR="004F054B" w:rsidTr="004F054B">
        <w:trPr>
          <w:trHeight w:val="20"/>
        </w:trPr>
        <w:tc>
          <w:tcPr>
            <w:tcW w:w="0" w:type="auto"/>
            <w:vAlign w:val="center"/>
          </w:tcPr>
          <w:p w:rsidR="004F054B" w:rsidRDefault="004F054B" w:rsidP="004F054B">
            <w:pPr>
              <w:jc w:val="center"/>
            </w:pPr>
            <w:r>
              <w:t>9</w:t>
            </w:r>
          </w:p>
        </w:tc>
        <w:tc>
          <w:tcPr>
            <w:tcW w:w="0" w:type="auto"/>
            <w:vAlign w:val="center"/>
          </w:tcPr>
          <w:p w:rsidR="004F054B" w:rsidRDefault="004F054B" w:rsidP="004F054B">
            <w:pPr>
              <w:jc w:val="center"/>
            </w:pPr>
            <w:r>
              <w:t>243°41'18"</w:t>
            </w:r>
          </w:p>
        </w:tc>
        <w:tc>
          <w:tcPr>
            <w:tcW w:w="0" w:type="auto"/>
            <w:vAlign w:val="center"/>
          </w:tcPr>
          <w:p w:rsidR="004F054B" w:rsidRDefault="004F054B" w:rsidP="004F054B">
            <w:pPr>
              <w:jc w:val="center"/>
            </w:pPr>
            <w:r>
              <w:t>12,14</w:t>
            </w:r>
          </w:p>
        </w:tc>
        <w:tc>
          <w:tcPr>
            <w:tcW w:w="0" w:type="auto"/>
            <w:vAlign w:val="center"/>
          </w:tcPr>
          <w:p w:rsidR="004F054B" w:rsidRDefault="004F054B" w:rsidP="004F054B">
            <w:pPr>
              <w:jc w:val="center"/>
            </w:pPr>
            <w:r>
              <w:t>2226717,17</w:t>
            </w:r>
          </w:p>
        </w:tc>
        <w:tc>
          <w:tcPr>
            <w:tcW w:w="0" w:type="auto"/>
            <w:vAlign w:val="center"/>
          </w:tcPr>
          <w:p w:rsidR="004F054B" w:rsidRDefault="004F054B" w:rsidP="004F054B">
            <w:pPr>
              <w:jc w:val="center"/>
            </w:pPr>
            <w:r>
              <w:t>469361,85</w:t>
            </w:r>
          </w:p>
        </w:tc>
      </w:tr>
      <w:tr w:rsidR="004F054B" w:rsidTr="004F054B">
        <w:trPr>
          <w:trHeight w:val="20"/>
        </w:trPr>
        <w:tc>
          <w:tcPr>
            <w:tcW w:w="0" w:type="auto"/>
            <w:vAlign w:val="center"/>
          </w:tcPr>
          <w:p w:rsidR="004F054B" w:rsidRDefault="004F054B" w:rsidP="004F054B">
            <w:pPr>
              <w:jc w:val="center"/>
            </w:pPr>
            <w:r>
              <w:t>248</w:t>
            </w:r>
          </w:p>
        </w:tc>
        <w:tc>
          <w:tcPr>
            <w:tcW w:w="0" w:type="auto"/>
            <w:vAlign w:val="center"/>
          </w:tcPr>
          <w:p w:rsidR="004F054B" w:rsidRDefault="004F054B" w:rsidP="004F054B">
            <w:pPr>
              <w:jc w:val="center"/>
            </w:pPr>
            <w:r>
              <w:t>263°32'13"</w:t>
            </w:r>
          </w:p>
        </w:tc>
        <w:tc>
          <w:tcPr>
            <w:tcW w:w="0" w:type="auto"/>
            <w:vAlign w:val="center"/>
          </w:tcPr>
          <w:p w:rsidR="004F054B" w:rsidRDefault="004F054B" w:rsidP="004F054B">
            <w:pPr>
              <w:jc w:val="center"/>
            </w:pPr>
            <w:r>
              <w:t>12,88</w:t>
            </w:r>
          </w:p>
        </w:tc>
        <w:tc>
          <w:tcPr>
            <w:tcW w:w="0" w:type="auto"/>
            <w:vAlign w:val="center"/>
          </w:tcPr>
          <w:p w:rsidR="004F054B" w:rsidRDefault="004F054B" w:rsidP="004F054B">
            <w:pPr>
              <w:jc w:val="center"/>
            </w:pPr>
            <w:r>
              <w:t>2226711,79</w:t>
            </w:r>
          </w:p>
        </w:tc>
        <w:tc>
          <w:tcPr>
            <w:tcW w:w="0" w:type="auto"/>
            <w:vAlign w:val="center"/>
          </w:tcPr>
          <w:p w:rsidR="004F054B" w:rsidRDefault="004F054B" w:rsidP="004F054B">
            <w:pPr>
              <w:jc w:val="center"/>
            </w:pPr>
            <w:r>
              <w:t>469350,97</w:t>
            </w:r>
          </w:p>
        </w:tc>
      </w:tr>
      <w:tr w:rsidR="004F054B" w:rsidTr="004F054B">
        <w:trPr>
          <w:trHeight w:val="20"/>
        </w:trPr>
        <w:tc>
          <w:tcPr>
            <w:tcW w:w="0" w:type="auto"/>
            <w:vAlign w:val="center"/>
          </w:tcPr>
          <w:p w:rsidR="004F054B" w:rsidRDefault="004F054B" w:rsidP="004F054B">
            <w:pPr>
              <w:jc w:val="center"/>
            </w:pPr>
            <w:r>
              <w:t>249</w:t>
            </w:r>
          </w:p>
        </w:tc>
        <w:tc>
          <w:tcPr>
            <w:tcW w:w="0" w:type="auto"/>
            <w:vAlign w:val="center"/>
          </w:tcPr>
          <w:p w:rsidR="004F054B" w:rsidRDefault="004F054B" w:rsidP="004F054B">
            <w:pPr>
              <w:jc w:val="center"/>
            </w:pPr>
            <w:r>
              <w:t>280°57'42"</w:t>
            </w:r>
          </w:p>
        </w:tc>
        <w:tc>
          <w:tcPr>
            <w:tcW w:w="0" w:type="auto"/>
            <w:vAlign w:val="center"/>
          </w:tcPr>
          <w:p w:rsidR="004F054B" w:rsidRDefault="004F054B" w:rsidP="004F054B">
            <w:pPr>
              <w:jc w:val="center"/>
            </w:pPr>
            <w:r>
              <w:t>9,68</w:t>
            </w:r>
          </w:p>
        </w:tc>
        <w:tc>
          <w:tcPr>
            <w:tcW w:w="0" w:type="auto"/>
            <w:vAlign w:val="center"/>
          </w:tcPr>
          <w:p w:rsidR="004F054B" w:rsidRDefault="004F054B" w:rsidP="004F054B">
            <w:pPr>
              <w:jc w:val="center"/>
            </w:pPr>
            <w:r>
              <w:t>2226710,34</w:t>
            </w:r>
          </w:p>
        </w:tc>
        <w:tc>
          <w:tcPr>
            <w:tcW w:w="0" w:type="auto"/>
            <w:vAlign w:val="center"/>
          </w:tcPr>
          <w:p w:rsidR="004F054B" w:rsidRDefault="004F054B" w:rsidP="004F054B">
            <w:pPr>
              <w:jc w:val="center"/>
            </w:pPr>
            <w:r>
              <w:t>469338,17</w:t>
            </w:r>
          </w:p>
        </w:tc>
      </w:tr>
      <w:tr w:rsidR="004F054B" w:rsidTr="004F054B">
        <w:trPr>
          <w:trHeight w:val="20"/>
        </w:trPr>
        <w:tc>
          <w:tcPr>
            <w:tcW w:w="0" w:type="auto"/>
            <w:vAlign w:val="center"/>
          </w:tcPr>
          <w:p w:rsidR="004F054B" w:rsidRDefault="004F054B" w:rsidP="004F054B">
            <w:pPr>
              <w:jc w:val="center"/>
            </w:pPr>
            <w:r>
              <w:t>250</w:t>
            </w:r>
          </w:p>
        </w:tc>
        <w:tc>
          <w:tcPr>
            <w:tcW w:w="0" w:type="auto"/>
            <w:vAlign w:val="center"/>
          </w:tcPr>
          <w:p w:rsidR="004F054B" w:rsidRDefault="004F054B" w:rsidP="004F054B">
            <w:pPr>
              <w:jc w:val="center"/>
            </w:pPr>
            <w:r>
              <w:t>288°33'21"</w:t>
            </w:r>
          </w:p>
        </w:tc>
        <w:tc>
          <w:tcPr>
            <w:tcW w:w="0" w:type="auto"/>
            <w:vAlign w:val="center"/>
          </w:tcPr>
          <w:p w:rsidR="004F054B" w:rsidRDefault="004F054B" w:rsidP="004F054B">
            <w:pPr>
              <w:jc w:val="center"/>
            </w:pPr>
            <w:r>
              <w:t>23,98</w:t>
            </w:r>
          </w:p>
        </w:tc>
        <w:tc>
          <w:tcPr>
            <w:tcW w:w="0" w:type="auto"/>
            <w:vAlign w:val="center"/>
          </w:tcPr>
          <w:p w:rsidR="004F054B" w:rsidRDefault="004F054B" w:rsidP="004F054B">
            <w:pPr>
              <w:jc w:val="center"/>
            </w:pPr>
            <w:r>
              <w:t>2226712,18</w:t>
            </w:r>
          </w:p>
        </w:tc>
        <w:tc>
          <w:tcPr>
            <w:tcW w:w="0" w:type="auto"/>
            <w:vAlign w:val="center"/>
          </w:tcPr>
          <w:p w:rsidR="004F054B" w:rsidRDefault="004F054B" w:rsidP="004F054B">
            <w:pPr>
              <w:jc w:val="center"/>
            </w:pPr>
            <w:r>
              <w:t>469328,67</w:t>
            </w:r>
          </w:p>
        </w:tc>
      </w:tr>
      <w:tr w:rsidR="004F054B" w:rsidTr="004F054B">
        <w:trPr>
          <w:trHeight w:val="20"/>
        </w:trPr>
        <w:tc>
          <w:tcPr>
            <w:tcW w:w="0" w:type="auto"/>
            <w:vAlign w:val="center"/>
          </w:tcPr>
          <w:p w:rsidR="004F054B" w:rsidRDefault="004F054B" w:rsidP="004F054B">
            <w:pPr>
              <w:jc w:val="center"/>
            </w:pPr>
            <w:r>
              <w:t>251</w:t>
            </w:r>
          </w:p>
        </w:tc>
        <w:tc>
          <w:tcPr>
            <w:tcW w:w="0" w:type="auto"/>
            <w:vAlign w:val="center"/>
          </w:tcPr>
          <w:p w:rsidR="004F054B" w:rsidRDefault="004F054B" w:rsidP="004F054B">
            <w:pPr>
              <w:jc w:val="center"/>
            </w:pPr>
            <w:r>
              <w:t>234°25'24"</w:t>
            </w:r>
          </w:p>
        </w:tc>
        <w:tc>
          <w:tcPr>
            <w:tcW w:w="0" w:type="auto"/>
            <w:vAlign w:val="center"/>
          </w:tcPr>
          <w:p w:rsidR="004F054B" w:rsidRDefault="004F054B" w:rsidP="004F054B">
            <w:pPr>
              <w:jc w:val="center"/>
            </w:pPr>
            <w:r>
              <w:t>23,84</w:t>
            </w:r>
          </w:p>
        </w:tc>
        <w:tc>
          <w:tcPr>
            <w:tcW w:w="0" w:type="auto"/>
            <w:vAlign w:val="center"/>
          </w:tcPr>
          <w:p w:rsidR="004F054B" w:rsidRDefault="004F054B" w:rsidP="004F054B">
            <w:pPr>
              <w:jc w:val="center"/>
            </w:pPr>
            <w:r>
              <w:t>2226719,81</w:t>
            </w:r>
          </w:p>
        </w:tc>
        <w:tc>
          <w:tcPr>
            <w:tcW w:w="0" w:type="auto"/>
            <w:vAlign w:val="center"/>
          </w:tcPr>
          <w:p w:rsidR="004F054B" w:rsidRDefault="004F054B" w:rsidP="004F054B">
            <w:pPr>
              <w:jc w:val="center"/>
            </w:pPr>
            <w:r>
              <w:t>469305,94</w:t>
            </w:r>
          </w:p>
        </w:tc>
      </w:tr>
      <w:tr w:rsidR="004F054B" w:rsidTr="004F054B">
        <w:trPr>
          <w:trHeight w:val="20"/>
        </w:trPr>
        <w:tc>
          <w:tcPr>
            <w:tcW w:w="0" w:type="auto"/>
            <w:vAlign w:val="center"/>
          </w:tcPr>
          <w:p w:rsidR="004F054B" w:rsidRDefault="004F054B" w:rsidP="004F054B">
            <w:pPr>
              <w:jc w:val="center"/>
            </w:pPr>
            <w:r>
              <w:t>252</w:t>
            </w:r>
          </w:p>
        </w:tc>
        <w:tc>
          <w:tcPr>
            <w:tcW w:w="0" w:type="auto"/>
            <w:vAlign w:val="center"/>
          </w:tcPr>
          <w:p w:rsidR="004F054B" w:rsidRDefault="004F054B" w:rsidP="004F054B">
            <w:pPr>
              <w:jc w:val="center"/>
            </w:pPr>
            <w:r>
              <w:t>5°42'33"</w:t>
            </w:r>
          </w:p>
        </w:tc>
        <w:tc>
          <w:tcPr>
            <w:tcW w:w="0" w:type="auto"/>
            <w:vAlign w:val="center"/>
          </w:tcPr>
          <w:p w:rsidR="004F054B" w:rsidRDefault="004F054B" w:rsidP="004F054B">
            <w:pPr>
              <w:jc w:val="center"/>
            </w:pPr>
            <w:r>
              <w:t>43,83</w:t>
            </w:r>
          </w:p>
        </w:tc>
        <w:tc>
          <w:tcPr>
            <w:tcW w:w="0" w:type="auto"/>
            <w:vAlign w:val="center"/>
          </w:tcPr>
          <w:p w:rsidR="004F054B" w:rsidRDefault="004F054B" w:rsidP="004F054B">
            <w:pPr>
              <w:jc w:val="center"/>
            </w:pPr>
            <w:r>
              <w:t>2226705,94</w:t>
            </w:r>
          </w:p>
        </w:tc>
        <w:tc>
          <w:tcPr>
            <w:tcW w:w="0" w:type="auto"/>
            <w:vAlign w:val="center"/>
          </w:tcPr>
          <w:p w:rsidR="004F054B" w:rsidRDefault="004F054B" w:rsidP="004F054B">
            <w:pPr>
              <w:jc w:val="center"/>
            </w:pPr>
            <w:r>
              <w:t>469286,55</w:t>
            </w:r>
          </w:p>
        </w:tc>
      </w:tr>
      <w:tr w:rsidR="004F054B" w:rsidTr="004F054B">
        <w:trPr>
          <w:trHeight w:val="20"/>
        </w:trPr>
        <w:tc>
          <w:tcPr>
            <w:tcW w:w="0" w:type="auto"/>
            <w:vAlign w:val="center"/>
          </w:tcPr>
          <w:p w:rsidR="004F054B" w:rsidRDefault="004F054B" w:rsidP="004F054B">
            <w:pPr>
              <w:jc w:val="center"/>
            </w:pPr>
            <w:r>
              <w:t>97</w:t>
            </w:r>
          </w:p>
        </w:tc>
        <w:tc>
          <w:tcPr>
            <w:tcW w:w="0" w:type="auto"/>
            <w:vAlign w:val="center"/>
          </w:tcPr>
          <w:p w:rsidR="004F054B" w:rsidRDefault="004F054B" w:rsidP="004F054B">
            <w:pPr>
              <w:jc w:val="center"/>
            </w:pPr>
            <w:r>
              <w:t>180°0'0"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2227164,54</w:t>
            </w:r>
          </w:p>
        </w:tc>
        <w:tc>
          <w:tcPr>
            <w:tcW w:w="0" w:type="auto"/>
            <w:vAlign w:val="center"/>
          </w:tcPr>
          <w:p w:rsidR="004F054B" w:rsidRDefault="004F054B" w:rsidP="004F054B">
            <w:pPr>
              <w:jc w:val="center"/>
            </w:pPr>
            <w:r>
              <w:t>469563,15</w:t>
            </w:r>
          </w:p>
        </w:tc>
      </w:tr>
      <w:tr w:rsidR="004F054B" w:rsidTr="004F054B">
        <w:trPr>
          <w:trHeight w:val="20"/>
        </w:trPr>
        <w:tc>
          <w:tcPr>
            <w:tcW w:w="0" w:type="auto"/>
            <w:vAlign w:val="center"/>
          </w:tcPr>
          <w:p w:rsidR="004F054B" w:rsidRDefault="004F054B" w:rsidP="004F054B">
            <w:pPr>
              <w:jc w:val="center"/>
            </w:pPr>
            <w:r>
              <w:t>100</w:t>
            </w:r>
          </w:p>
        </w:tc>
        <w:tc>
          <w:tcPr>
            <w:tcW w:w="0" w:type="auto"/>
            <w:vAlign w:val="center"/>
          </w:tcPr>
          <w:p w:rsidR="004F054B" w:rsidRDefault="004F054B" w:rsidP="004F054B">
            <w:pPr>
              <w:jc w:val="center"/>
            </w:pPr>
            <w:r>
              <w:t>270°0'0"</w:t>
            </w:r>
          </w:p>
        </w:tc>
        <w:tc>
          <w:tcPr>
            <w:tcW w:w="0" w:type="auto"/>
            <w:vAlign w:val="center"/>
          </w:tcPr>
          <w:p w:rsidR="004F054B" w:rsidRDefault="004F054B" w:rsidP="004F054B">
            <w:pPr>
              <w:jc w:val="center"/>
            </w:pPr>
            <w:r>
              <w:t>1,96</w:t>
            </w:r>
          </w:p>
        </w:tc>
        <w:tc>
          <w:tcPr>
            <w:tcW w:w="0" w:type="auto"/>
            <w:vAlign w:val="center"/>
          </w:tcPr>
          <w:p w:rsidR="004F054B" w:rsidRDefault="004F054B" w:rsidP="004F054B">
            <w:pPr>
              <w:jc w:val="center"/>
            </w:pPr>
            <w:r>
              <w:t>2227162,54</w:t>
            </w:r>
          </w:p>
        </w:tc>
        <w:tc>
          <w:tcPr>
            <w:tcW w:w="0" w:type="auto"/>
            <w:vAlign w:val="center"/>
          </w:tcPr>
          <w:p w:rsidR="004F054B" w:rsidRDefault="004F054B" w:rsidP="004F054B">
            <w:pPr>
              <w:jc w:val="center"/>
            </w:pPr>
            <w:r>
              <w:t>469563,15</w:t>
            </w:r>
          </w:p>
        </w:tc>
      </w:tr>
      <w:tr w:rsidR="004F054B" w:rsidTr="004F054B">
        <w:trPr>
          <w:trHeight w:val="20"/>
        </w:trPr>
        <w:tc>
          <w:tcPr>
            <w:tcW w:w="0" w:type="auto"/>
            <w:vAlign w:val="center"/>
          </w:tcPr>
          <w:p w:rsidR="004F054B" w:rsidRDefault="004F054B" w:rsidP="004F054B">
            <w:pPr>
              <w:jc w:val="center"/>
            </w:pPr>
            <w:r>
              <w:t>99</w:t>
            </w:r>
          </w:p>
        </w:tc>
        <w:tc>
          <w:tcPr>
            <w:tcW w:w="0" w:type="auto"/>
            <w:vAlign w:val="center"/>
          </w:tcPr>
          <w:p w:rsidR="004F054B" w:rsidRDefault="004F054B" w:rsidP="004F054B">
            <w:pPr>
              <w:jc w:val="center"/>
            </w:pPr>
            <w:r>
              <w:t>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2227162,54</w:t>
            </w:r>
          </w:p>
        </w:tc>
        <w:tc>
          <w:tcPr>
            <w:tcW w:w="0" w:type="auto"/>
            <w:vAlign w:val="center"/>
          </w:tcPr>
          <w:p w:rsidR="004F054B" w:rsidRDefault="004F054B" w:rsidP="004F054B">
            <w:pPr>
              <w:jc w:val="center"/>
            </w:pPr>
            <w:r>
              <w:t>469561,19</w:t>
            </w:r>
          </w:p>
        </w:tc>
      </w:tr>
      <w:tr w:rsidR="004F054B" w:rsidTr="004F054B">
        <w:trPr>
          <w:trHeight w:val="20"/>
        </w:trPr>
        <w:tc>
          <w:tcPr>
            <w:tcW w:w="0" w:type="auto"/>
            <w:vAlign w:val="center"/>
          </w:tcPr>
          <w:p w:rsidR="004F054B" w:rsidRDefault="004F054B" w:rsidP="004F054B">
            <w:pPr>
              <w:jc w:val="center"/>
            </w:pPr>
            <w:r>
              <w:t>98</w:t>
            </w:r>
          </w:p>
        </w:tc>
        <w:tc>
          <w:tcPr>
            <w:tcW w:w="0" w:type="auto"/>
            <w:vAlign w:val="center"/>
          </w:tcPr>
          <w:p w:rsidR="004F054B" w:rsidRDefault="004F054B" w:rsidP="004F054B">
            <w:pPr>
              <w:jc w:val="center"/>
            </w:pPr>
            <w:r>
              <w:t>90°0'0"</w:t>
            </w:r>
          </w:p>
        </w:tc>
        <w:tc>
          <w:tcPr>
            <w:tcW w:w="0" w:type="auto"/>
            <w:vAlign w:val="center"/>
          </w:tcPr>
          <w:p w:rsidR="004F054B" w:rsidRDefault="004F054B" w:rsidP="004F054B">
            <w:pPr>
              <w:jc w:val="center"/>
            </w:pPr>
            <w:r>
              <w:t>1,96</w:t>
            </w:r>
          </w:p>
        </w:tc>
        <w:tc>
          <w:tcPr>
            <w:tcW w:w="0" w:type="auto"/>
            <w:vAlign w:val="center"/>
          </w:tcPr>
          <w:p w:rsidR="004F054B" w:rsidRDefault="004F054B" w:rsidP="004F054B">
            <w:pPr>
              <w:jc w:val="center"/>
            </w:pPr>
            <w:r>
              <w:t>2227164,54</w:t>
            </w:r>
          </w:p>
        </w:tc>
        <w:tc>
          <w:tcPr>
            <w:tcW w:w="0" w:type="auto"/>
            <w:vAlign w:val="center"/>
          </w:tcPr>
          <w:p w:rsidR="004F054B" w:rsidRDefault="004F054B" w:rsidP="004F054B">
            <w:pPr>
              <w:jc w:val="center"/>
            </w:pPr>
            <w:r>
              <w:t>469561,19</w:t>
            </w:r>
          </w:p>
        </w:tc>
      </w:tr>
      <w:tr w:rsidR="004F054B" w:rsidTr="004F054B">
        <w:trPr>
          <w:trHeight w:val="20"/>
        </w:trPr>
        <w:tc>
          <w:tcPr>
            <w:tcW w:w="0" w:type="auto"/>
            <w:vAlign w:val="center"/>
          </w:tcPr>
          <w:p w:rsidR="004F054B" w:rsidRDefault="004F054B" w:rsidP="004F054B">
            <w:pPr>
              <w:jc w:val="center"/>
            </w:pPr>
            <w:r>
              <w:t>89</w:t>
            </w:r>
          </w:p>
        </w:tc>
        <w:tc>
          <w:tcPr>
            <w:tcW w:w="0" w:type="auto"/>
            <w:vAlign w:val="center"/>
          </w:tcPr>
          <w:p w:rsidR="004F054B" w:rsidRDefault="004F054B" w:rsidP="004F054B">
            <w:pPr>
              <w:jc w:val="center"/>
            </w:pPr>
            <w:r>
              <w:t>215°32'16"</w:t>
            </w:r>
          </w:p>
        </w:tc>
        <w:tc>
          <w:tcPr>
            <w:tcW w:w="0" w:type="auto"/>
            <w:vAlign w:val="center"/>
          </w:tcPr>
          <w:p w:rsidR="004F054B" w:rsidRDefault="004F054B" w:rsidP="004F054B">
            <w:pPr>
              <w:jc w:val="center"/>
            </w:pPr>
            <w:r>
              <w:t>0,86</w:t>
            </w:r>
          </w:p>
        </w:tc>
        <w:tc>
          <w:tcPr>
            <w:tcW w:w="0" w:type="auto"/>
            <w:vAlign w:val="center"/>
          </w:tcPr>
          <w:p w:rsidR="004F054B" w:rsidRDefault="004F054B" w:rsidP="004F054B">
            <w:pPr>
              <w:jc w:val="center"/>
            </w:pPr>
            <w:r>
              <w:t>2227229,35</w:t>
            </w:r>
          </w:p>
        </w:tc>
        <w:tc>
          <w:tcPr>
            <w:tcW w:w="0" w:type="auto"/>
            <w:vAlign w:val="center"/>
          </w:tcPr>
          <w:p w:rsidR="004F054B" w:rsidRDefault="004F054B" w:rsidP="004F054B">
            <w:pPr>
              <w:jc w:val="center"/>
            </w:pPr>
            <w:r>
              <w:t>469605,68</w:t>
            </w:r>
          </w:p>
        </w:tc>
      </w:tr>
      <w:tr w:rsidR="004F054B" w:rsidTr="004F054B">
        <w:trPr>
          <w:trHeight w:val="20"/>
        </w:trPr>
        <w:tc>
          <w:tcPr>
            <w:tcW w:w="0" w:type="auto"/>
            <w:vAlign w:val="center"/>
          </w:tcPr>
          <w:p w:rsidR="004F054B" w:rsidRDefault="004F054B" w:rsidP="004F054B">
            <w:pPr>
              <w:jc w:val="center"/>
            </w:pPr>
            <w:r>
              <w:t>87</w:t>
            </w:r>
          </w:p>
        </w:tc>
        <w:tc>
          <w:tcPr>
            <w:tcW w:w="0" w:type="auto"/>
            <w:vAlign w:val="center"/>
          </w:tcPr>
          <w:p w:rsidR="004F054B" w:rsidRDefault="004F054B" w:rsidP="004F054B">
            <w:pPr>
              <w:jc w:val="center"/>
            </w:pPr>
            <w:r>
              <w:t>0°0'0"</w:t>
            </w:r>
          </w:p>
        </w:tc>
        <w:tc>
          <w:tcPr>
            <w:tcW w:w="0" w:type="auto"/>
            <w:vAlign w:val="center"/>
          </w:tcPr>
          <w:p w:rsidR="004F054B" w:rsidRDefault="004F054B" w:rsidP="004F054B">
            <w:pPr>
              <w:jc w:val="center"/>
            </w:pPr>
            <w:r>
              <w:t>0,7</w:t>
            </w:r>
          </w:p>
        </w:tc>
        <w:tc>
          <w:tcPr>
            <w:tcW w:w="0" w:type="auto"/>
            <w:vAlign w:val="center"/>
          </w:tcPr>
          <w:p w:rsidR="004F054B" w:rsidRDefault="004F054B" w:rsidP="004F054B">
            <w:pPr>
              <w:jc w:val="center"/>
            </w:pPr>
            <w:r>
              <w:t>2227228,65</w:t>
            </w:r>
          </w:p>
        </w:tc>
        <w:tc>
          <w:tcPr>
            <w:tcW w:w="0" w:type="auto"/>
            <w:vAlign w:val="center"/>
          </w:tcPr>
          <w:p w:rsidR="004F054B" w:rsidRDefault="004F054B" w:rsidP="004F054B">
            <w:pPr>
              <w:jc w:val="center"/>
            </w:pPr>
            <w:r>
              <w:t>469605,18</w:t>
            </w:r>
          </w:p>
        </w:tc>
      </w:tr>
      <w:tr w:rsidR="004F054B" w:rsidTr="004F054B">
        <w:trPr>
          <w:trHeight w:val="20"/>
        </w:trPr>
        <w:tc>
          <w:tcPr>
            <w:tcW w:w="0" w:type="auto"/>
            <w:vAlign w:val="center"/>
          </w:tcPr>
          <w:p w:rsidR="004F054B" w:rsidRDefault="004F054B" w:rsidP="004F054B">
            <w:pPr>
              <w:jc w:val="center"/>
            </w:pPr>
            <w:r>
              <w:t>88</w:t>
            </w:r>
          </w:p>
        </w:tc>
        <w:tc>
          <w:tcPr>
            <w:tcW w:w="0" w:type="auto"/>
            <w:vAlign w:val="center"/>
          </w:tcPr>
          <w:p w:rsidR="004F054B" w:rsidRDefault="004F054B" w:rsidP="004F054B">
            <w:pPr>
              <w:jc w:val="center"/>
            </w:pPr>
            <w:r>
              <w:t>90°0'0"</w:t>
            </w:r>
          </w:p>
        </w:tc>
        <w:tc>
          <w:tcPr>
            <w:tcW w:w="0" w:type="auto"/>
            <w:vAlign w:val="center"/>
          </w:tcPr>
          <w:p w:rsidR="004F054B" w:rsidRDefault="004F054B" w:rsidP="004F054B">
            <w:pPr>
              <w:jc w:val="center"/>
            </w:pPr>
            <w:r>
              <w:t>0,5</w:t>
            </w:r>
          </w:p>
        </w:tc>
        <w:tc>
          <w:tcPr>
            <w:tcW w:w="0" w:type="auto"/>
            <w:vAlign w:val="center"/>
          </w:tcPr>
          <w:p w:rsidR="004F054B" w:rsidRDefault="004F054B" w:rsidP="004F054B">
            <w:pPr>
              <w:jc w:val="center"/>
            </w:pPr>
            <w:r>
              <w:t>2227229,35</w:t>
            </w:r>
          </w:p>
        </w:tc>
        <w:tc>
          <w:tcPr>
            <w:tcW w:w="0" w:type="auto"/>
            <w:vAlign w:val="center"/>
          </w:tcPr>
          <w:p w:rsidR="004F054B" w:rsidRDefault="004F054B" w:rsidP="004F054B">
            <w:pPr>
              <w:jc w:val="center"/>
            </w:pPr>
            <w:r>
              <w:t>469605,18</w:t>
            </w:r>
          </w:p>
        </w:tc>
      </w:tr>
      <w:tr w:rsidR="004F054B" w:rsidTr="004F054B">
        <w:trPr>
          <w:trHeight w:val="20"/>
        </w:trPr>
        <w:tc>
          <w:tcPr>
            <w:tcW w:w="0" w:type="auto"/>
            <w:vAlign w:val="center"/>
          </w:tcPr>
          <w:p w:rsidR="004F054B" w:rsidRDefault="004F054B" w:rsidP="004F054B">
            <w:pPr>
              <w:jc w:val="center"/>
            </w:pPr>
            <w:r>
              <w:t>95</w:t>
            </w:r>
          </w:p>
        </w:tc>
        <w:tc>
          <w:tcPr>
            <w:tcW w:w="0" w:type="auto"/>
            <w:vAlign w:val="center"/>
          </w:tcPr>
          <w:p w:rsidR="004F054B" w:rsidRDefault="004F054B" w:rsidP="004F054B">
            <w:pPr>
              <w:jc w:val="center"/>
            </w:pPr>
            <w:r>
              <w:t>214°44'35"</w:t>
            </w:r>
          </w:p>
        </w:tc>
        <w:tc>
          <w:tcPr>
            <w:tcW w:w="0" w:type="auto"/>
            <w:vAlign w:val="center"/>
          </w:tcPr>
          <w:p w:rsidR="004F054B" w:rsidRDefault="004F054B" w:rsidP="004F054B">
            <w:pPr>
              <w:jc w:val="center"/>
            </w:pPr>
            <w:r>
              <w:t>0,75</w:t>
            </w:r>
          </w:p>
        </w:tc>
        <w:tc>
          <w:tcPr>
            <w:tcW w:w="0" w:type="auto"/>
            <w:vAlign w:val="center"/>
          </w:tcPr>
          <w:p w:rsidR="004F054B" w:rsidRDefault="004F054B" w:rsidP="004F054B">
            <w:pPr>
              <w:jc w:val="center"/>
            </w:pPr>
            <w:r>
              <w:t>2227290,50</w:t>
            </w:r>
          </w:p>
        </w:tc>
        <w:tc>
          <w:tcPr>
            <w:tcW w:w="0" w:type="auto"/>
            <w:vAlign w:val="center"/>
          </w:tcPr>
          <w:p w:rsidR="004F054B" w:rsidRDefault="004F054B" w:rsidP="004F054B">
            <w:pPr>
              <w:jc w:val="center"/>
            </w:pPr>
            <w:r>
              <w:t>469648,90</w:t>
            </w:r>
          </w:p>
        </w:tc>
      </w:tr>
      <w:tr w:rsidR="004F054B" w:rsidTr="004F054B">
        <w:trPr>
          <w:trHeight w:val="20"/>
        </w:trPr>
        <w:tc>
          <w:tcPr>
            <w:tcW w:w="0" w:type="auto"/>
            <w:vAlign w:val="center"/>
          </w:tcPr>
          <w:p w:rsidR="004F054B" w:rsidRDefault="004F054B" w:rsidP="004F054B">
            <w:pPr>
              <w:jc w:val="center"/>
            </w:pPr>
            <w:r>
              <w:t>93</w:t>
            </w:r>
          </w:p>
        </w:tc>
        <w:tc>
          <w:tcPr>
            <w:tcW w:w="0" w:type="auto"/>
            <w:vAlign w:val="center"/>
          </w:tcPr>
          <w:p w:rsidR="004F054B" w:rsidRDefault="004F054B" w:rsidP="004F054B">
            <w:pPr>
              <w:jc w:val="center"/>
            </w:pPr>
            <w:r>
              <w:t>0°0'0"</w:t>
            </w:r>
          </w:p>
        </w:tc>
        <w:tc>
          <w:tcPr>
            <w:tcW w:w="0" w:type="auto"/>
            <w:vAlign w:val="center"/>
          </w:tcPr>
          <w:p w:rsidR="004F054B" w:rsidRDefault="004F054B" w:rsidP="004F054B">
            <w:pPr>
              <w:jc w:val="center"/>
            </w:pPr>
            <w:r>
              <w:t>0,62</w:t>
            </w:r>
          </w:p>
        </w:tc>
        <w:tc>
          <w:tcPr>
            <w:tcW w:w="0" w:type="auto"/>
            <w:vAlign w:val="center"/>
          </w:tcPr>
          <w:p w:rsidR="004F054B" w:rsidRDefault="004F054B" w:rsidP="004F054B">
            <w:pPr>
              <w:jc w:val="center"/>
            </w:pPr>
            <w:r>
              <w:t>2227289,88</w:t>
            </w:r>
          </w:p>
        </w:tc>
        <w:tc>
          <w:tcPr>
            <w:tcW w:w="0" w:type="auto"/>
            <w:vAlign w:val="center"/>
          </w:tcPr>
          <w:p w:rsidR="004F054B" w:rsidRDefault="004F054B" w:rsidP="004F054B">
            <w:pPr>
              <w:jc w:val="center"/>
            </w:pPr>
            <w:r>
              <w:t>469648,47</w:t>
            </w:r>
          </w:p>
        </w:tc>
      </w:tr>
      <w:tr w:rsidR="004F054B" w:rsidTr="004F054B">
        <w:trPr>
          <w:trHeight w:val="20"/>
        </w:trPr>
        <w:tc>
          <w:tcPr>
            <w:tcW w:w="0" w:type="auto"/>
            <w:vAlign w:val="center"/>
          </w:tcPr>
          <w:p w:rsidR="004F054B" w:rsidRDefault="004F054B" w:rsidP="004F054B">
            <w:pPr>
              <w:jc w:val="center"/>
            </w:pPr>
            <w:r>
              <w:t>94</w:t>
            </w:r>
          </w:p>
        </w:tc>
        <w:tc>
          <w:tcPr>
            <w:tcW w:w="0" w:type="auto"/>
            <w:vAlign w:val="center"/>
          </w:tcPr>
          <w:p w:rsidR="004F054B" w:rsidRDefault="004F054B" w:rsidP="004F054B">
            <w:pPr>
              <w:jc w:val="center"/>
            </w:pPr>
            <w:r>
              <w:t>90°0'0"</w:t>
            </w:r>
          </w:p>
        </w:tc>
        <w:tc>
          <w:tcPr>
            <w:tcW w:w="0" w:type="auto"/>
            <w:vAlign w:val="center"/>
          </w:tcPr>
          <w:p w:rsidR="004F054B" w:rsidRDefault="004F054B" w:rsidP="004F054B">
            <w:pPr>
              <w:jc w:val="center"/>
            </w:pPr>
            <w:r>
              <w:t>0,43</w:t>
            </w:r>
          </w:p>
        </w:tc>
        <w:tc>
          <w:tcPr>
            <w:tcW w:w="0" w:type="auto"/>
            <w:vAlign w:val="center"/>
          </w:tcPr>
          <w:p w:rsidR="004F054B" w:rsidRDefault="004F054B" w:rsidP="004F054B">
            <w:pPr>
              <w:jc w:val="center"/>
            </w:pPr>
            <w:r>
              <w:t>2227290,50</w:t>
            </w:r>
          </w:p>
        </w:tc>
        <w:tc>
          <w:tcPr>
            <w:tcW w:w="0" w:type="auto"/>
            <w:vAlign w:val="center"/>
          </w:tcPr>
          <w:p w:rsidR="004F054B" w:rsidRDefault="004F054B" w:rsidP="004F054B">
            <w:pPr>
              <w:jc w:val="center"/>
            </w:pPr>
            <w:r>
              <w:t>469648,47</w:t>
            </w:r>
          </w:p>
        </w:tc>
      </w:tr>
      <w:tr w:rsidR="004F054B" w:rsidTr="004F054B">
        <w:trPr>
          <w:trHeight w:val="20"/>
        </w:trPr>
        <w:tc>
          <w:tcPr>
            <w:tcW w:w="0" w:type="auto"/>
            <w:vAlign w:val="center"/>
          </w:tcPr>
          <w:p w:rsidR="004F054B" w:rsidRDefault="004F054B" w:rsidP="004F054B">
            <w:pPr>
              <w:jc w:val="center"/>
            </w:pPr>
            <w:r>
              <w:lastRenderedPageBreak/>
              <w:t>79</w:t>
            </w:r>
          </w:p>
        </w:tc>
        <w:tc>
          <w:tcPr>
            <w:tcW w:w="0" w:type="auto"/>
            <w:vAlign w:val="center"/>
          </w:tcPr>
          <w:p w:rsidR="004F054B" w:rsidRDefault="004F054B" w:rsidP="004F054B">
            <w:pPr>
              <w:jc w:val="center"/>
            </w:pPr>
            <w:r>
              <w:t>215°9'59"</w:t>
            </w:r>
          </w:p>
        </w:tc>
        <w:tc>
          <w:tcPr>
            <w:tcW w:w="0" w:type="auto"/>
            <w:vAlign w:val="center"/>
          </w:tcPr>
          <w:p w:rsidR="004F054B" w:rsidRDefault="004F054B" w:rsidP="004F054B">
            <w:pPr>
              <w:jc w:val="center"/>
            </w:pPr>
            <w:r>
              <w:t>2,15</w:t>
            </w:r>
          </w:p>
        </w:tc>
        <w:tc>
          <w:tcPr>
            <w:tcW w:w="0" w:type="auto"/>
            <w:vAlign w:val="center"/>
          </w:tcPr>
          <w:p w:rsidR="004F054B" w:rsidRDefault="004F054B" w:rsidP="004F054B">
            <w:pPr>
              <w:jc w:val="center"/>
            </w:pPr>
            <w:r>
              <w:t>2227319,37</w:t>
            </w:r>
          </w:p>
        </w:tc>
        <w:tc>
          <w:tcPr>
            <w:tcW w:w="0" w:type="auto"/>
            <w:vAlign w:val="center"/>
          </w:tcPr>
          <w:p w:rsidR="004F054B" w:rsidRDefault="004F054B" w:rsidP="004F054B">
            <w:pPr>
              <w:jc w:val="center"/>
            </w:pPr>
            <w:r>
              <w:t>469669,30</w:t>
            </w:r>
          </w:p>
        </w:tc>
      </w:tr>
      <w:tr w:rsidR="004F054B" w:rsidTr="004F054B">
        <w:trPr>
          <w:trHeight w:val="20"/>
        </w:trPr>
        <w:tc>
          <w:tcPr>
            <w:tcW w:w="0" w:type="auto"/>
            <w:vAlign w:val="center"/>
          </w:tcPr>
          <w:p w:rsidR="004F054B" w:rsidRDefault="004F054B" w:rsidP="004F054B">
            <w:pPr>
              <w:jc w:val="center"/>
            </w:pPr>
            <w:r>
              <w:t>77</w:t>
            </w:r>
          </w:p>
        </w:tc>
        <w:tc>
          <w:tcPr>
            <w:tcW w:w="0" w:type="auto"/>
            <w:vAlign w:val="center"/>
          </w:tcPr>
          <w:p w:rsidR="004F054B" w:rsidRDefault="004F054B" w:rsidP="004F054B">
            <w:pPr>
              <w:jc w:val="center"/>
            </w:pPr>
            <w:r>
              <w:t>0°0'0"</w:t>
            </w:r>
          </w:p>
        </w:tc>
        <w:tc>
          <w:tcPr>
            <w:tcW w:w="0" w:type="auto"/>
            <w:vAlign w:val="center"/>
          </w:tcPr>
          <w:p w:rsidR="004F054B" w:rsidRDefault="004F054B" w:rsidP="004F054B">
            <w:pPr>
              <w:jc w:val="center"/>
            </w:pPr>
            <w:r>
              <w:t>1,76</w:t>
            </w:r>
          </w:p>
        </w:tc>
        <w:tc>
          <w:tcPr>
            <w:tcW w:w="0" w:type="auto"/>
            <w:vAlign w:val="center"/>
          </w:tcPr>
          <w:p w:rsidR="004F054B" w:rsidRDefault="004F054B" w:rsidP="004F054B">
            <w:pPr>
              <w:jc w:val="center"/>
            </w:pPr>
            <w:r>
              <w:t>2227317,61</w:t>
            </w:r>
          </w:p>
        </w:tc>
        <w:tc>
          <w:tcPr>
            <w:tcW w:w="0" w:type="auto"/>
            <w:vAlign w:val="center"/>
          </w:tcPr>
          <w:p w:rsidR="004F054B" w:rsidRDefault="004F054B" w:rsidP="004F054B">
            <w:pPr>
              <w:jc w:val="center"/>
            </w:pPr>
            <w:r>
              <w:t>469668,06</w:t>
            </w:r>
          </w:p>
        </w:tc>
      </w:tr>
      <w:tr w:rsidR="004F054B" w:rsidTr="004F054B">
        <w:trPr>
          <w:trHeight w:val="20"/>
        </w:trPr>
        <w:tc>
          <w:tcPr>
            <w:tcW w:w="0" w:type="auto"/>
            <w:vAlign w:val="center"/>
          </w:tcPr>
          <w:p w:rsidR="004F054B" w:rsidRDefault="004F054B" w:rsidP="004F054B">
            <w:pPr>
              <w:jc w:val="center"/>
            </w:pPr>
            <w:r>
              <w:t>78</w:t>
            </w:r>
          </w:p>
        </w:tc>
        <w:tc>
          <w:tcPr>
            <w:tcW w:w="0" w:type="auto"/>
            <w:vAlign w:val="center"/>
          </w:tcPr>
          <w:p w:rsidR="004F054B" w:rsidRDefault="004F054B" w:rsidP="004F054B">
            <w:pPr>
              <w:jc w:val="center"/>
            </w:pPr>
            <w:r>
              <w:t>90°0'0"</w:t>
            </w:r>
          </w:p>
        </w:tc>
        <w:tc>
          <w:tcPr>
            <w:tcW w:w="0" w:type="auto"/>
            <w:vAlign w:val="center"/>
          </w:tcPr>
          <w:p w:rsidR="004F054B" w:rsidRDefault="004F054B" w:rsidP="004F054B">
            <w:pPr>
              <w:jc w:val="center"/>
            </w:pPr>
            <w:r>
              <w:t>1,24</w:t>
            </w:r>
          </w:p>
        </w:tc>
        <w:tc>
          <w:tcPr>
            <w:tcW w:w="0" w:type="auto"/>
            <w:vAlign w:val="center"/>
          </w:tcPr>
          <w:p w:rsidR="004F054B" w:rsidRDefault="004F054B" w:rsidP="004F054B">
            <w:pPr>
              <w:jc w:val="center"/>
            </w:pPr>
            <w:r>
              <w:t>2227319,37</w:t>
            </w:r>
          </w:p>
        </w:tc>
        <w:tc>
          <w:tcPr>
            <w:tcW w:w="0" w:type="auto"/>
            <w:vAlign w:val="center"/>
          </w:tcPr>
          <w:p w:rsidR="004F054B" w:rsidRDefault="004F054B" w:rsidP="004F054B">
            <w:pPr>
              <w:jc w:val="center"/>
            </w:pPr>
            <w:r>
              <w:t>469668,06</w:t>
            </w:r>
          </w:p>
        </w:tc>
      </w:tr>
      <w:tr w:rsidR="004F054B" w:rsidTr="004F054B">
        <w:trPr>
          <w:trHeight w:val="20"/>
        </w:trPr>
        <w:tc>
          <w:tcPr>
            <w:tcW w:w="0" w:type="auto"/>
            <w:vAlign w:val="center"/>
          </w:tcPr>
          <w:p w:rsidR="004F054B" w:rsidRDefault="004F054B" w:rsidP="004F054B">
            <w:pPr>
              <w:jc w:val="center"/>
            </w:pPr>
            <w:r>
              <w:t>232</w:t>
            </w:r>
          </w:p>
        </w:tc>
        <w:tc>
          <w:tcPr>
            <w:tcW w:w="0" w:type="auto"/>
            <w:vAlign w:val="center"/>
          </w:tcPr>
          <w:p w:rsidR="004F054B" w:rsidRDefault="004F054B" w:rsidP="004F054B">
            <w:pPr>
              <w:jc w:val="center"/>
            </w:pPr>
            <w:r>
              <w:t>141°17'44"</w:t>
            </w:r>
          </w:p>
        </w:tc>
        <w:tc>
          <w:tcPr>
            <w:tcW w:w="0" w:type="auto"/>
            <w:vAlign w:val="center"/>
          </w:tcPr>
          <w:p w:rsidR="004F054B" w:rsidRDefault="004F054B" w:rsidP="004F054B">
            <w:pPr>
              <w:jc w:val="center"/>
            </w:pPr>
            <w:r>
              <w:t>4</w:t>
            </w:r>
          </w:p>
        </w:tc>
        <w:tc>
          <w:tcPr>
            <w:tcW w:w="0" w:type="auto"/>
            <w:vAlign w:val="center"/>
          </w:tcPr>
          <w:p w:rsidR="004F054B" w:rsidRDefault="004F054B" w:rsidP="004F054B">
            <w:pPr>
              <w:jc w:val="center"/>
            </w:pPr>
            <w:r>
              <w:t>2227332,17</w:t>
            </w:r>
          </w:p>
        </w:tc>
        <w:tc>
          <w:tcPr>
            <w:tcW w:w="0" w:type="auto"/>
            <w:vAlign w:val="center"/>
          </w:tcPr>
          <w:p w:rsidR="004F054B" w:rsidRDefault="004F054B" w:rsidP="004F054B">
            <w:pPr>
              <w:jc w:val="center"/>
            </w:pPr>
            <w:r>
              <w:t>469634,30</w:t>
            </w:r>
          </w:p>
        </w:tc>
      </w:tr>
      <w:tr w:rsidR="004F054B" w:rsidTr="004F054B">
        <w:trPr>
          <w:trHeight w:val="20"/>
        </w:trPr>
        <w:tc>
          <w:tcPr>
            <w:tcW w:w="0" w:type="auto"/>
            <w:vAlign w:val="center"/>
          </w:tcPr>
          <w:p w:rsidR="004F054B" w:rsidRDefault="004F054B" w:rsidP="004F054B">
            <w:pPr>
              <w:jc w:val="center"/>
            </w:pPr>
            <w:r>
              <w:t>231</w:t>
            </w:r>
          </w:p>
        </w:tc>
        <w:tc>
          <w:tcPr>
            <w:tcW w:w="0" w:type="auto"/>
            <w:vAlign w:val="center"/>
          </w:tcPr>
          <w:p w:rsidR="004F054B" w:rsidRDefault="004F054B" w:rsidP="004F054B">
            <w:pPr>
              <w:jc w:val="center"/>
            </w:pPr>
            <w:r>
              <w:t>125°53'36"</w:t>
            </w:r>
          </w:p>
        </w:tc>
        <w:tc>
          <w:tcPr>
            <w:tcW w:w="0" w:type="auto"/>
            <w:vAlign w:val="center"/>
          </w:tcPr>
          <w:p w:rsidR="004F054B" w:rsidRDefault="004F054B" w:rsidP="004F054B">
            <w:pPr>
              <w:jc w:val="center"/>
            </w:pPr>
            <w:r>
              <w:t>23,59</w:t>
            </w:r>
          </w:p>
        </w:tc>
        <w:tc>
          <w:tcPr>
            <w:tcW w:w="0" w:type="auto"/>
            <w:vAlign w:val="center"/>
          </w:tcPr>
          <w:p w:rsidR="004F054B" w:rsidRDefault="004F054B" w:rsidP="004F054B">
            <w:pPr>
              <w:jc w:val="center"/>
            </w:pPr>
            <w:r>
              <w:t>2227329,05</w:t>
            </w:r>
          </w:p>
        </w:tc>
        <w:tc>
          <w:tcPr>
            <w:tcW w:w="0" w:type="auto"/>
            <w:vAlign w:val="center"/>
          </w:tcPr>
          <w:p w:rsidR="004F054B" w:rsidRDefault="004F054B" w:rsidP="004F054B">
            <w:pPr>
              <w:jc w:val="center"/>
            </w:pPr>
            <w:r>
              <w:t>469636,80</w:t>
            </w:r>
          </w:p>
        </w:tc>
      </w:tr>
      <w:tr w:rsidR="004F054B" w:rsidTr="004F054B">
        <w:trPr>
          <w:trHeight w:val="20"/>
        </w:trPr>
        <w:tc>
          <w:tcPr>
            <w:tcW w:w="0" w:type="auto"/>
            <w:vAlign w:val="center"/>
          </w:tcPr>
          <w:p w:rsidR="004F054B" w:rsidRDefault="004F054B" w:rsidP="004F054B">
            <w:pPr>
              <w:jc w:val="center"/>
            </w:pPr>
            <w:r>
              <w:t>84</w:t>
            </w:r>
          </w:p>
        </w:tc>
        <w:tc>
          <w:tcPr>
            <w:tcW w:w="0" w:type="auto"/>
            <w:vAlign w:val="center"/>
          </w:tcPr>
          <w:p w:rsidR="004F054B" w:rsidRDefault="004F054B" w:rsidP="004F054B">
            <w:pPr>
              <w:jc w:val="center"/>
            </w:pPr>
            <w:r>
              <w:t>219°1'32"</w:t>
            </w:r>
          </w:p>
        </w:tc>
        <w:tc>
          <w:tcPr>
            <w:tcW w:w="0" w:type="auto"/>
            <w:vAlign w:val="center"/>
          </w:tcPr>
          <w:p w:rsidR="004F054B" w:rsidRDefault="004F054B" w:rsidP="004F054B">
            <w:pPr>
              <w:jc w:val="center"/>
            </w:pPr>
            <w:r>
              <w:t>1,22</w:t>
            </w:r>
          </w:p>
        </w:tc>
        <w:tc>
          <w:tcPr>
            <w:tcW w:w="0" w:type="auto"/>
            <w:vAlign w:val="center"/>
          </w:tcPr>
          <w:p w:rsidR="004F054B" w:rsidRDefault="004F054B" w:rsidP="004F054B">
            <w:pPr>
              <w:jc w:val="center"/>
            </w:pPr>
            <w:r>
              <w:t>2227315,22</w:t>
            </w:r>
          </w:p>
        </w:tc>
        <w:tc>
          <w:tcPr>
            <w:tcW w:w="0" w:type="auto"/>
            <w:vAlign w:val="center"/>
          </w:tcPr>
          <w:p w:rsidR="004F054B" w:rsidRDefault="004F054B" w:rsidP="004F054B">
            <w:pPr>
              <w:jc w:val="center"/>
            </w:pPr>
            <w:r>
              <w:t>469655,91</w:t>
            </w:r>
          </w:p>
        </w:tc>
      </w:tr>
      <w:tr w:rsidR="004F054B" w:rsidTr="004F054B">
        <w:trPr>
          <w:trHeight w:val="20"/>
        </w:trPr>
        <w:tc>
          <w:tcPr>
            <w:tcW w:w="0" w:type="auto"/>
            <w:vAlign w:val="center"/>
          </w:tcPr>
          <w:p w:rsidR="004F054B" w:rsidRDefault="004F054B" w:rsidP="004F054B">
            <w:pPr>
              <w:jc w:val="center"/>
            </w:pPr>
            <w:r>
              <w:t>85</w:t>
            </w:r>
          </w:p>
        </w:tc>
        <w:tc>
          <w:tcPr>
            <w:tcW w:w="0" w:type="auto"/>
            <w:vAlign w:val="center"/>
          </w:tcPr>
          <w:p w:rsidR="004F054B" w:rsidRDefault="004F054B" w:rsidP="004F054B">
            <w:pPr>
              <w:jc w:val="center"/>
            </w:pPr>
            <w:r>
              <w:t>123°28'9"</w:t>
            </w:r>
          </w:p>
        </w:tc>
        <w:tc>
          <w:tcPr>
            <w:tcW w:w="0" w:type="auto"/>
            <w:vAlign w:val="center"/>
          </w:tcPr>
          <w:p w:rsidR="004F054B" w:rsidRDefault="004F054B" w:rsidP="004F054B">
            <w:pPr>
              <w:jc w:val="center"/>
            </w:pPr>
            <w:r>
              <w:t>8,63</w:t>
            </w:r>
          </w:p>
        </w:tc>
        <w:tc>
          <w:tcPr>
            <w:tcW w:w="0" w:type="auto"/>
            <w:vAlign w:val="center"/>
          </w:tcPr>
          <w:p w:rsidR="004F054B" w:rsidRDefault="004F054B" w:rsidP="004F054B">
            <w:pPr>
              <w:jc w:val="center"/>
            </w:pPr>
            <w:r>
              <w:t>2227314,27</w:t>
            </w:r>
          </w:p>
        </w:tc>
        <w:tc>
          <w:tcPr>
            <w:tcW w:w="0" w:type="auto"/>
            <w:vAlign w:val="center"/>
          </w:tcPr>
          <w:p w:rsidR="004F054B" w:rsidRDefault="004F054B" w:rsidP="004F054B">
            <w:pPr>
              <w:jc w:val="center"/>
            </w:pPr>
            <w:r>
              <w:t>469655,14</w:t>
            </w:r>
          </w:p>
        </w:tc>
      </w:tr>
      <w:tr w:rsidR="004F054B" w:rsidTr="004F054B">
        <w:trPr>
          <w:trHeight w:val="20"/>
        </w:trPr>
        <w:tc>
          <w:tcPr>
            <w:tcW w:w="0" w:type="auto"/>
            <w:vAlign w:val="center"/>
          </w:tcPr>
          <w:p w:rsidR="004F054B" w:rsidRDefault="004F054B" w:rsidP="004F054B">
            <w:pPr>
              <w:jc w:val="center"/>
            </w:pPr>
            <w:r>
              <w:t>76</w:t>
            </w:r>
          </w:p>
        </w:tc>
        <w:tc>
          <w:tcPr>
            <w:tcW w:w="0" w:type="auto"/>
            <w:vAlign w:val="center"/>
          </w:tcPr>
          <w:p w:rsidR="004F054B" w:rsidRDefault="004F054B" w:rsidP="004F054B">
            <w:pPr>
              <w:jc w:val="center"/>
            </w:pPr>
            <w:r>
              <w:t>215°15'28"</w:t>
            </w:r>
          </w:p>
        </w:tc>
        <w:tc>
          <w:tcPr>
            <w:tcW w:w="0" w:type="auto"/>
            <w:vAlign w:val="center"/>
          </w:tcPr>
          <w:p w:rsidR="004F054B" w:rsidRDefault="004F054B" w:rsidP="004F054B">
            <w:pPr>
              <w:jc w:val="center"/>
            </w:pPr>
            <w:r>
              <w:t>6,18</w:t>
            </w:r>
          </w:p>
        </w:tc>
        <w:tc>
          <w:tcPr>
            <w:tcW w:w="0" w:type="auto"/>
            <w:vAlign w:val="center"/>
          </w:tcPr>
          <w:p w:rsidR="004F054B" w:rsidRDefault="004F054B" w:rsidP="004F054B">
            <w:pPr>
              <w:jc w:val="center"/>
            </w:pPr>
            <w:r>
              <w:t>2227309,51</w:t>
            </w:r>
          </w:p>
        </w:tc>
        <w:tc>
          <w:tcPr>
            <w:tcW w:w="0" w:type="auto"/>
            <w:vAlign w:val="center"/>
          </w:tcPr>
          <w:p w:rsidR="004F054B" w:rsidRDefault="004F054B" w:rsidP="004F054B">
            <w:pPr>
              <w:jc w:val="center"/>
            </w:pPr>
            <w:r>
              <w:t>469662,34</w:t>
            </w:r>
          </w:p>
        </w:tc>
      </w:tr>
      <w:tr w:rsidR="004F054B" w:rsidTr="004F054B">
        <w:trPr>
          <w:trHeight w:val="20"/>
        </w:trPr>
        <w:tc>
          <w:tcPr>
            <w:tcW w:w="0" w:type="auto"/>
            <w:vAlign w:val="center"/>
          </w:tcPr>
          <w:p w:rsidR="004F054B" w:rsidRDefault="004F054B" w:rsidP="004F054B">
            <w:pPr>
              <w:jc w:val="center"/>
            </w:pPr>
            <w:r>
              <w:t>96</w:t>
            </w:r>
          </w:p>
        </w:tc>
        <w:tc>
          <w:tcPr>
            <w:tcW w:w="0" w:type="auto"/>
            <w:vAlign w:val="center"/>
          </w:tcPr>
          <w:p w:rsidR="004F054B" w:rsidRDefault="004F054B" w:rsidP="004F054B">
            <w:pPr>
              <w:jc w:val="center"/>
            </w:pPr>
            <w:r>
              <w:t>303°50'4"</w:t>
            </w:r>
          </w:p>
        </w:tc>
        <w:tc>
          <w:tcPr>
            <w:tcW w:w="0" w:type="auto"/>
            <w:vAlign w:val="center"/>
          </w:tcPr>
          <w:p w:rsidR="004F054B" w:rsidRDefault="004F054B" w:rsidP="004F054B">
            <w:pPr>
              <w:jc w:val="center"/>
            </w:pPr>
            <w:r>
              <w:t>7,7</w:t>
            </w:r>
          </w:p>
        </w:tc>
        <w:tc>
          <w:tcPr>
            <w:tcW w:w="0" w:type="auto"/>
            <w:vAlign w:val="center"/>
          </w:tcPr>
          <w:p w:rsidR="004F054B" w:rsidRDefault="004F054B" w:rsidP="004F054B">
            <w:pPr>
              <w:jc w:val="center"/>
            </w:pPr>
            <w:r>
              <w:t>2227304,46</w:t>
            </w:r>
          </w:p>
        </w:tc>
        <w:tc>
          <w:tcPr>
            <w:tcW w:w="0" w:type="auto"/>
            <w:vAlign w:val="center"/>
          </w:tcPr>
          <w:p w:rsidR="004F054B" w:rsidRDefault="004F054B" w:rsidP="004F054B">
            <w:pPr>
              <w:jc w:val="center"/>
            </w:pPr>
            <w:r>
              <w:t>469658,77</w:t>
            </w:r>
          </w:p>
        </w:tc>
      </w:tr>
      <w:tr w:rsidR="004F054B" w:rsidTr="004F054B">
        <w:trPr>
          <w:trHeight w:val="20"/>
        </w:trPr>
        <w:tc>
          <w:tcPr>
            <w:tcW w:w="0" w:type="auto"/>
            <w:vAlign w:val="center"/>
          </w:tcPr>
          <w:p w:rsidR="004F054B" w:rsidRDefault="004F054B" w:rsidP="004F054B">
            <w:pPr>
              <w:jc w:val="center"/>
            </w:pPr>
            <w:r>
              <w:t>4</w:t>
            </w:r>
          </w:p>
        </w:tc>
        <w:tc>
          <w:tcPr>
            <w:tcW w:w="0" w:type="auto"/>
            <w:vAlign w:val="center"/>
          </w:tcPr>
          <w:p w:rsidR="004F054B" w:rsidRDefault="004F054B" w:rsidP="004F054B">
            <w:pPr>
              <w:jc w:val="center"/>
            </w:pPr>
            <w:r>
              <w:t>25°49'16"</w:t>
            </w:r>
          </w:p>
        </w:tc>
        <w:tc>
          <w:tcPr>
            <w:tcW w:w="0" w:type="auto"/>
            <w:vAlign w:val="center"/>
          </w:tcPr>
          <w:p w:rsidR="004F054B" w:rsidRDefault="004F054B" w:rsidP="004F054B">
            <w:pPr>
              <w:jc w:val="center"/>
            </w:pPr>
            <w:r>
              <w:t>0,34</w:t>
            </w:r>
          </w:p>
        </w:tc>
        <w:tc>
          <w:tcPr>
            <w:tcW w:w="0" w:type="auto"/>
            <w:vAlign w:val="center"/>
          </w:tcPr>
          <w:p w:rsidR="004F054B" w:rsidRDefault="004F054B" w:rsidP="004F054B">
            <w:pPr>
              <w:jc w:val="center"/>
            </w:pPr>
            <w:r>
              <w:t>2227308,75</w:t>
            </w:r>
          </w:p>
        </w:tc>
        <w:tc>
          <w:tcPr>
            <w:tcW w:w="0" w:type="auto"/>
            <w:vAlign w:val="center"/>
          </w:tcPr>
          <w:p w:rsidR="004F054B" w:rsidRDefault="004F054B" w:rsidP="004F054B">
            <w:pPr>
              <w:jc w:val="center"/>
            </w:pPr>
            <w:r>
              <w:t>469652,37</w:t>
            </w:r>
          </w:p>
        </w:tc>
      </w:tr>
      <w:tr w:rsidR="004F054B" w:rsidTr="004F054B">
        <w:trPr>
          <w:trHeight w:val="20"/>
        </w:trPr>
        <w:tc>
          <w:tcPr>
            <w:tcW w:w="0" w:type="auto"/>
            <w:vAlign w:val="center"/>
          </w:tcPr>
          <w:p w:rsidR="004F054B" w:rsidRDefault="004F054B" w:rsidP="004F054B">
            <w:pPr>
              <w:jc w:val="center"/>
            </w:pPr>
            <w:r>
              <w:t>5</w:t>
            </w:r>
          </w:p>
        </w:tc>
        <w:tc>
          <w:tcPr>
            <w:tcW w:w="0" w:type="auto"/>
            <w:vAlign w:val="center"/>
          </w:tcPr>
          <w:p w:rsidR="004F054B" w:rsidRDefault="004F054B" w:rsidP="004F054B">
            <w:pPr>
              <w:jc w:val="center"/>
            </w:pPr>
            <w:r>
              <w:t>304°12'16"</w:t>
            </w:r>
          </w:p>
        </w:tc>
        <w:tc>
          <w:tcPr>
            <w:tcW w:w="0" w:type="auto"/>
            <w:vAlign w:val="center"/>
          </w:tcPr>
          <w:p w:rsidR="004F054B" w:rsidRDefault="004F054B" w:rsidP="004F054B">
            <w:pPr>
              <w:jc w:val="center"/>
            </w:pPr>
            <w:r>
              <w:t>15,14</w:t>
            </w:r>
          </w:p>
        </w:tc>
        <w:tc>
          <w:tcPr>
            <w:tcW w:w="0" w:type="auto"/>
            <w:vAlign w:val="center"/>
          </w:tcPr>
          <w:p w:rsidR="004F054B" w:rsidRDefault="004F054B" w:rsidP="004F054B">
            <w:pPr>
              <w:jc w:val="center"/>
            </w:pPr>
            <w:r>
              <w:t>2227309,06</w:t>
            </w:r>
          </w:p>
        </w:tc>
        <w:tc>
          <w:tcPr>
            <w:tcW w:w="0" w:type="auto"/>
            <w:vAlign w:val="center"/>
          </w:tcPr>
          <w:p w:rsidR="004F054B" w:rsidRDefault="004F054B" w:rsidP="004F054B">
            <w:pPr>
              <w:jc w:val="center"/>
            </w:pPr>
            <w:r>
              <w:t>469652,52</w:t>
            </w:r>
          </w:p>
        </w:tc>
      </w:tr>
      <w:tr w:rsidR="004F054B" w:rsidTr="004F054B">
        <w:trPr>
          <w:trHeight w:val="20"/>
        </w:trPr>
        <w:tc>
          <w:tcPr>
            <w:tcW w:w="0" w:type="auto"/>
            <w:vAlign w:val="center"/>
          </w:tcPr>
          <w:p w:rsidR="004F054B" w:rsidRDefault="004F054B" w:rsidP="004F054B">
            <w:pPr>
              <w:jc w:val="center"/>
            </w:pPr>
            <w:r>
              <w:t>6</w:t>
            </w:r>
          </w:p>
        </w:tc>
        <w:tc>
          <w:tcPr>
            <w:tcW w:w="0" w:type="auto"/>
            <w:vAlign w:val="center"/>
          </w:tcPr>
          <w:p w:rsidR="004F054B" w:rsidRDefault="004F054B" w:rsidP="004F054B">
            <w:pPr>
              <w:jc w:val="center"/>
            </w:pPr>
            <w:r>
              <w:t>313°57'34"</w:t>
            </w:r>
          </w:p>
        </w:tc>
        <w:tc>
          <w:tcPr>
            <w:tcW w:w="0" w:type="auto"/>
            <w:vAlign w:val="center"/>
          </w:tcPr>
          <w:p w:rsidR="004F054B" w:rsidRDefault="004F054B" w:rsidP="004F054B">
            <w:pPr>
              <w:jc w:val="center"/>
            </w:pPr>
            <w:r>
              <w:t>13,24</w:t>
            </w:r>
          </w:p>
        </w:tc>
        <w:tc>
          <w:tcPr>
            <w:tcW w:w="0" w:type="auto"/>
            <w:vAlign w:val="center"/>
          </w:tcPr>
          <w:p w:rsidR="004F054B" w:rsidRDefault="004F054B" w:rsidP="004F054B">
            <w:pPr>
              <w:jc w:val="center"/>
            </w:pPr>
            <w:r>
              <w:t>2227317,57</w:t>
            </w:r>
          </w:p>
        </w:tc>
        <w:tc>
          <w:tcPr>
            <w:tcW w:w="0" w:type="auto"/>
            <w:vAlign w:val="center"/>
          </w:tcPr>
          <w:p w:rsidR="004F054B" w:rsidRDefault="004F054B" w:rsidP="004F054B">
            <w:pPr>
              <w:jc w:val="center"/>
            </w:pPr>
            <w:r>
              <w:t>469640,00</w:t>
            </w:r>
          </w:p>
        </w:tc>
      </w:tr>
      <w:tr w:rsidR="004F054B" w:rsidTr="004F054B">
        <w:trPr>
          <w:trHeight w:val="20"/>
        </w:trPr>
        <w:tc>
          <w:tcPr>
            <w:tcW w:w="0" w:type="auto"/>
            <w:vAlign w:val="center"/>
          </w:tcPr>
          <w:p w:rsidR="004F054B" w:rsidRDefault="004F054B" w:rsidP="004F054B">
            <w:pPr>
              <w:jc w:val="center"/>
            </w:pPr>
            <w:r>
              <w:t>7</w:t>
            </w:r>
          </w:p>
        </w:tc>
        <w:tc>
          <w:tcPr>
            <w:tcW w:w="0" w:type="auto"/>
            <w:vAlign w:val="center"/>
          </w:tcPr>
          <w:p w:rsidR="004F054B" w:rsidRDefault="004F054B" w:rsidP="004F054B">
            <w:pPr>
              <w:jc w:val="center"/>
            </w:pPr>
            <w:r>
              <w:t>35°17'47"</w:t>
            </w:r>
          </w:p>
        </w:tc>
        <w:tc>
          <w:tcPr>
            <w:tcW w:w="0" w:type="auto"/>
            <w:vAlign w:val="center"/>
          </w:tcPr>
          <w:p w:rsidR="004F054B" w:rsidRDefault="004F054B" w:rsidP="004F054B">
            <w:pPr>
              <w:jc w:val="center"/>
            </w:pPr>
            <w:r>
              <w:t>6,63</w:t>
            </w:r>
          </w:p>
        </w:tc>
        <w:tc>
          <w:tcPr>
            <w:tcW w:w="0" w:type="auto"/>
            <w:vAlign w:val="center"/>
          </w:tcPr>
          <w:p w:rsidR="004F054B" w:rsidRDefault="004F054B" w:rsidP="004F054B">
            <w:pPr>
              <w:jc w:val="center"/>
            </w:pPr>
            <w:r>
              <w:t>2227326,76</w:t>
            </w:r>
          </w:p>
        </w:tc>
        <w:tc>
          <w:tcPr>
            <w:tcW w:w="0" w:type="auto"/>
            <w:vAlign w:val="center"/>
          </w:tcPr>
          <w:p w:rsidR="004F054B" w:rsidRDefault="004F054B" w:rsidP="004F054B">
            <w:pPr>
              <w:jc w:val="center"/>
            </w:pPr>
            <w:r>
              <w:t>469630,47</w:t>
            </w:r>
          </w:p>
        </w:tc>
      </w:tr>
      <w:tr w:rsidR="004F054B" w:rsidTr="004F054B">
        <w:trPr>
          <w:trHeight w:val="20"/>
        </w:trPr>
        <w:tc>
          <w:tcPr>
            <w:tcW w:w="0" w:type="auto"/>
            <w:vAlign w:val="center"/>
          </w:tcPr>
          <w:p w:rsidR="004F054B" w:rsidRDefault="004F054B" w:rsidP="004F054B">
            <w:pPr>
              <w:jc w:val="center"/>
            </w:pPr>
            <w:r>
              <w:t>186</w:t>
            </w:r>
          </w:p>
        </w:tc>
        <w:tc>
          <w:tcPr>
            <w:tcW w:w="0" w:type="auto"/>
            <w:vAlign w:val="center"/>
          </w:tcPr>
          <w:p w:rsidR="004F054B" w:rsidRDefault="004F054B" w:rsidP="004F054B">
            <w:pPr>
              <w:jc w:val="center"/>
            </w:pPr>
            <w:r>
              <w:t>180°0'0"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2227772,27</w:t>
            </w:r>
          </w:p>
        </w:tc>
        <w:tc>
          <w:tcPr>
            <w:tcW w:w="0" w:type="auto"/>
            <w:vAlign w:val="center"/>
          </w:tcPr>
          <w:p w:rsidR="004F054B" w:rsidRDefault="004F054B" w:rsidP="004F054B">
            <w:pPr>
              <w:jc w:val="center"/>
            </w:pPr>
            <w:r>
              <w:t>469981,55</w:t>
            </w:r>
          </w:p>
        </w:tc>
      </w:tr>
      <w:tr w:rsidR="004F054B" w:rsidTr="004F054B">
        <w:trPr>
          <w:trHeight w:val="20"/>
        </w:trPr>
        <w:tc>
          <w:tcPr>
            <w:tcW w:w="0" w:type="auto"/>
            <w:vAlign w:val="center"/>
          </w:tcPr>
          <w:p w:rsidR="004F054B" w:rsidRDefault="004F054B" w:rsidP="004F054B">
            <w:pPr>
              <w:jc w:val="center"/>
            </w:pPr>
            <w:r>
              <w:t>189</w:t>
            </w:r>
          </w:p>
        </w:tc>
        <w:tc>
          <w:tcPr>
            <w:tcW w:w="0" w:type="auto"/>
            <w:vAlign w:val="center"/>
          </w:tcPr>
          <w:p w:rsidR="004F054B" w:rsidRDefault="004F054B" w:rsidP="004F054B">
            <w:pPr>
              <w:jc w:val="center"/>
            </w:pPr>
            <w:r>
              <w:t>270°0'0"</w:t>
            </w:r>
          </w:p>
        </w:tc>
        <w:tc>
          <w:tcPr>
            <w:tcW w:w="0" w:type="auto"/>
            <w:vAlign w:val="center"/>
          </w:tcPr>
          <w:p w:rsidR="004F054B" w:rsidRDefault="004F054B" w:rsidP="004F054B">
            <w:pPr>
              <w:jc w:val="center"/>
            </w:pPr>
            <w:r>
              <w:t>2,02</w:t>
            </w:r>
          </w:p>
        </w:tc>
        <w:tc>
          <w:tcPr>
            <w:tcW w:w="0" w:type="auto"/>
            <w:vAlign w:val="center"/>
          </w:tcPr>
          <w:p w:rsidR="004F054B" w:rsidRDefault="004F054B" w:rsidP="004F054B">
            <w:pPr>
              <w:jc w:val="center"/>
            </w:pPr>
            <w:r>
              <w:t>2227770,27</w:t>
            </w:r>
          </w:p>
        </w:tc>
        <w:tc>
          <w:tcPr>
            <w:tcW w:w="0" w:type="auto"/>
            <w:vAlign w:val="center"/>
          </w:tcPr>
          <w:p w:rsidR="004F054B" w:rsidRDefault="004F054B" w:rsidP="004F054B">
            <w:pPr>
              <w:jc w:val="center"/>
            </w:pPr>
            <w:r>
              <w:t>469981,55</w:t>
            </w:r>
          </w:p>
        </w:tc>
      </w:tr>
      <w:tr w:rsidR="004F054B" w:rsidTr="004F054B">
        <w:trPr>
          <w:trHeight w:val="20"/>
        </w:trPr>
        <w:tc>
          <w:tcPr>
            <w:tcW w:w="0" w:type="auto"/>
            <w:vAlign w:val="center"/>
          </w:tcPr>
          <w:p w:rsidR="004F054B" w:rsidRDefault="004F054B" w:rsidP="004F054B">
            <w:pPr>
              <w:jc w:val="center"/>
            </w:pPr>
            <w:r>
              <w:t>188</w:t>
            </w:r>
          </w:p>
        </w:tc>
        <w:tc>
          <w:tcPr>
            <w:tcW w:w="0" w:type="auto"/>
            <w:vAlign w:val="center"/>
          </w:tcPr>
          <w:p w:rsidR="004F054B" w:rsidRDefault="004F054B" w:rsidP="004F054B">
            <w:pPr>
              <w:jc w:val="center"/>
            </w:pPr>
            <w:r>
              <w:t>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2227770,27</w:t>
            </w:r>
          </w:p>
        </w:tc>
        <w:tc>
          <w:tcPr>
            <w:tcW w:w="0" w:type="auto"/>
            <w:vAlign w:val="center"/>
          </w:tcPr>
          <w:p w:rsidR="004F054B" w:rsidRDefault="004F054B" w:rsidP="004F054B">
            <w:pPr>
              <w:jc w:val="center"/>
            </w:pPr>
            <w:r>
              <w:t>469979,53</w:t>
            </w:r>
          </w:p>
        </w:tc>
      </w:tr>
      <w:tr w:rsidR="004F054B" w:rsidTr="004F054B">
        <w:trPr>
          <w:trHeight w:val="20"/>
        </w:trPr>
        <w:tc>
          <w:tcPr>
            <w:tcW w:w="0" w:type="auto"/>
            <w:vAlign w:val="center"/>
          </w:tcPr>
          <w:p w:rsidR="004F054B" w:rsidRDefault="004F054B" w:rsidP="004F054B">
            <w:pPr>
              <w:jc w:val="center"/>
            </w:pPr>
            <w:r>
              <w:t>187</w:t>
            </w:r>
          </w:p>
        </w:tc>
        <w:tc>
          <w:tcPr>
            <w:tcW w:w="0" w:type="auto"/>
            <w:vAlign w:val="center"/>
          </w:tcPr>
          <w:p w:rsidR="004F054B" w:rsidRDefault="004F054B" w:rsidP="004F054B">
            <w:pPr>
              <w:jc w:val="center"/>
            </w:pPr>
            <w:r>
              <w:t>90°0'0"</w:t>
            </w:r>
          </w:p>
        </w:tc>
        <w:tc>
          <w:tcPr>
            <w:tcW w:w="0" w:type="auto"/>
            <w:vAlign w:val="center"/>
          </w:tcPr>
          <w:p w:rsidR="004F054B" w:rsidRDefault="004F054B" w:rsidP="004F054B">
            <w:pPr>
              <w:jc w:val="center"/>
            </w:pPr>
            <w:r>
              <w:t>2,02</w:t>
            </w:r>
          </w:p>
        </w:tc>
        <w:tc>
          <w:tcPr>
            <w:tcW w:w="0" w:type="auto"/>
            <w:vAlign w:val="center"/>
          </w:tcPr>
          <w:p w:rsidR="004F054B" w:rsidRDefault="004F054B" w:rsidP="004F054B">
            <w:pPr>
              <w:jc w:val="center"/>
            </w:pPr>
            <w:r>
              <w:t>2227772,27</w:t>
            </w:r>
          </w:p>
        </w:tc>
        <w:tc>
          <w:tcPr>
            <w:tcW w:w="0" w:type="auto"/>
            <w:vAlign w:val="center"/>
          </w:tcPr>
          <w:p w:rsidR="004F054B" w:rsidRDefault="004F054B" w:rsidP="004F054B">
            <w:pPr>
              <w:jc w:val="center"/>
            </w:pPr>
            <w:r>
              <w:t>469979,53</w:t>
            </w:r>
          </w:p>
        </w:tc>
      </w:tr>
      <w:tr w:rsidR="004F054B" w:rsidTr="004F054B">
        <w:trPr>
          <w:trHeight w:val="20"/>
        </w:trPr>
        <w:tc>
          <w:tcPr>
            <w:tcW w:w="0" w:type="auto"/>
            <w:vAlign w:val="center"/>
          </w:tcPr>
          <w:p w:rsidR="004F054B" w:rsidRDefault="004F054B" w:rsidP="004F054B">
            <w:pPr>
              <w:jc w:val="center"/>
            </w:pPr>
            <w:r>
              <w:t>194</w:t>
            </w:r>
          </w:p>
        </w:tc>
        <w:tc>
          <w:tcPr>
            <w:tcW w:w="0" w:type="auto"/>
            <w:vAlign w:val="center"/>
          </w:tcPr>
          <w:p w:rsidR="004F054B" w:rsidRDefault="004F054B" w:rsidP="004F054B">
            <w:pPr>
              <w:jc w:val="center"/>
            </w:pPr>
            <w:r>
              <w:t>180°0'0"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2227810,36</w:t>
            </w:r>
          </w:p>
        </w:tc>
        <w:tc>
          <w:tcPr>
            <w:tcW w:w="0" w:type="auto"/>
            <w:vAlign w:val="center"/>
          </w:tcPr>
          <w:p w:rsidR="004F054B" w:rsidRDefault="004F054B" w:rsidP="004F054B">
            <w:pPr>
              <w:jc w:val="center"/>
            </w:pPr>
            <w:r>
              <w:t>470007,51</w:t>
            </w:r>
          </w:p>
        </w:tc>
      </w:tr>
      <w:tr w:rsidR="004F054B" w:rsidTr="004F054B">
        <w:trPr>
          <w:trHeight w:val="20"/>
        </w:trPr>
        <w:tc>
          <w:tcPr>
            <w:tcW w:w="0" w:type="auto"/>
            <w:vAlign w:val="center"/>
          </w:tcPr>
          <w:p w:rsidR="004F054B" w:rsidRDefault="004F054B" w:rsidP="004F054B">
            <w:pPr>
              <w:jc w:val="center"/>
            </w:pPr>
            <w:r>
              <w:t>197</w:t>
            </w:r>
          </w:p>
        </w:tc>
        <w:tc>
          <w:tcPr>
            <w:tcW w:w="0" w:type="auto"/>
            <w:vAlign w:val="center"/>
          </w:tcPr>
          <w:p w:rsidR="004F054B" w:rsidRDefault="004F054B" w:rsidP="004F054B">
            <w:pPr>
              <w:jc w:val="center"/>
            </w:pPr>
            <w:r>
              <w:t>270°0'0"</w:t>
            </w:r>
          </w:p>
        </w:tc>
        <w:tc>
          <w:tcPr>
            <w:tcW w:w="0" w:type="auto"/>
            <w:vAlign w:val="center"/>
          </w:tcPr>
          <w:p w:rsidR="004F054B" w:rsidRDefault="004F054B" w:rsidP="004F054B">
            <w:pPr>
              <w:jc w:val="center"/>
            </w:pPr>
            <w:r>
              <w:t>2,02</w:t>
            </w:r>
          </w:p>
        </w:tc>
        <w:tc>
          <w:tcPr>
            <w:tcW w:w="0" w:type="auto"/>
            <w:vAlign w:val="center"/>
          </w:tcPr>
          <w:p w:rsidR="004F054B" w:rsidRDefault="004F054B" w:rsidP="004F054B">
            <w:pPr>
              <w:jc w:val="center"/>
            </w:pPr>
            <w:r>
              <w:t>2227808,36</w:t>
            </w:r>
          </w:p>
        </w:tc>
        <w:tc>
          <w:tcPr>
            <w:tcW w:w="0" w:type="auto"/>
            <w:vAlign w:val="center"/>
          </w:tcPr>
          <w:p w:rsidR="004F054B" w:rsidRDefault="004F054B" w:rsidP="004F054B">
            <w:pPr>
              <w:jc w:val="center"/>
            </w:pPr>
            <w:r>
              <w:t>470007,51</w:t>
            </w:r>
          </w:p>
        </w:tc>
      </w:tr>
      <w:tr w:rsidR="004F054B" w:rsidTr="004F054B">
        <w:trPr>
          <w:trHeight w:val="20"/>
        </w:trPr>
        <w:tc>
          <w:tcPr>
            <w:tcW w:w="0" w:type="auto"/>
            <w:vAlign w:val="center"/>
          </w:tcPr>
          <w:p w:rsidR="004F054B" w:rsidRDefault="004F054B" w:rsidP="004F054B">
            <w:pPr>
              <w:jc w:val="center"/>
            </w:pPr>
            <w:r>
              <w:t>196</w:t>
            </w:r>
          </w:p>
        </w:tc>
        <w:tc>
          <w:tcPr>
            <w:tcW w:w="0" w:type="auto"/>
            <w:vAlign w:val="center"/>
          </w:tcPr>
          <w:p w:rsidR="004F054B" w:rsidRDefault="004F054B" w:rsidP="004F054B">
            <w:pPr>
              <w:jc w:val="center"/>
            </w:pPr>
            <w:r>
              <w:t>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2227808,36</w:t>
            </w:r>
          </w:p>
        </w:tc>
        <w:tc>
          <w:tcPr>
            <w:tcW w:w="0" w:type="auto"/>
            <w:vAlign w:val="center"/>
          </w:tcPr>
          <w:p w:rsidR="004F054B" w:rsidRDefault="004F054B" w:rsidP="004F054B">
            <w:pPr>
              <w:jc w:val="center"/>
            </w:pPr>
            <w:r>
              <w:t>470005,49</w:t>
            </w:r>
          </w:p>
        </w:tc>
      </w:tr>
      <w:tr w:rsidR="004F054B" w:rsidTr="004F054B">
        <w:trPr>
          <w:trHeight w:val="20"/>
        </w:trPr>
        <w:tc>
          <w:tcPr>
            <w:tcW w:w="0" w:type="auto"/>
            <w:vAlign w:val="center"/>
          </w:tcPr>
          <w:p w:rsidR="004F054B" w:rsidRDefault="004F054B" w:rsidP="004F054B">
            <w:pPr>
              <w:jc w:val="center"/>
            </w:pPr>
            <w:r>
              <w:t>195</w:t>
            </w:r>
          </w:p>
        </w:tc>
        <w:tc>
          <w:tcPr>
            <w:tcW w:w="0" w:type="auto"/>
            <w:vAlign w:val="center"/>
          </w:tcPr>
          <w:p w:rsidR="004F054B" w:rsidRDefault="004F054B" w:rsidP="004F054B">
            <w:pPr>
              <w:jc w:val="center"/>
            </w:pPr>
            <w:r>
              <w:t>90°0'0"</w:t>
            </w:r>
          </w:p>
        </w:tc>
        <w:tc>
          <w:tcPr>
            <w:tcW w:w="0" w:type="auto"/>
            <w:vAlign w:val="center"/>
          </w:tcPr>
          <w:p w:rsidR="004F054B" w:rsidRDefault="004F054B" w:rsidP="004F054B">
            <w:pPr>
              <w:jc w:val="center"/>
            </w:pPr>
            <w:r>
              <w:t>2,02</w:t>
            </w:r>
          </w:p>
        </w:tc>
        <w:tc>
          <w:tcPr>
            <w:tcW w:w="0" w:type="auto"/>
            <w:vAlign w:val="center"/>
          </w:tcPr>
          <w:p w:rsidR="004F054B" w:rsidRDefault="004F054B" w:rsidP="004F054B">
            <w:pPr>
              <w:jc w:val="center"/>
            </w:pPr>
            <w:r>
              <w:t>2227810,36</w:t>
            </w:r>
          </w:p>
        </w:tc>
        <w:tc>
          <w:tcPr>
            <w:tcW w:w="0" w:type="auto"/>
            <w:vAlign w:val="center"/>
          </w:tcPr>
          <w:p w:rsidR="004F054B" w:rsidRDefault="004F054B" w:rsidP="004F054B">
            <w:pPr>
              <w:jc w:val="center"/>
            </w:pPr>
            <w:r>
              <w:t>470005,49</w:t>
            </w:r>
          </w:p>
        </w:tc>
      </w:tr>
      <w:tr w:rsidR="004F054B" w:rsidTr="004F054B">
        <w:trPr>
          <w:trHeight w:val="20"/>
        </w:trPr>
        <w:tc>
          <w:tcPr>
            <w:tcW w:w="0" w:type="auto"/>
            <w:vAlign w:val="center"/>
          </w:tcPr>
          <w:p w:rsidR="004F054B" w:rsidRDefault="004F054B" w:rsidP="004F054B">
            <w:pPr>
              <w:jc w:val="center"/>
            </w:pPr>
            <w:r>
              <w:t>202</w:t>
            </w:r>
          </w:p>
        </w:tc>
        <w:tc>
          <w:tcPr>
            <w:tcW w:w="0" w:type="auto"/>
            <w:vAlign w:val="center"/>
          </w:tcPr>
          <w:p w:rsidR="004F054B" w:rsidRDefault="004F054B" w:rsidP="004F054B">
            <w:pPr>
              <w:jc w:val="center"/>
            </w:pPr>
            <w:r>
              <w:t>180°0'0"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2227839,63</w:t>
            </w:r>
          </w:p>
        </w:tc>
        <w:tc>
          <w:tcPr>
            <w:tcW w:w="0" w:type="auto"/>
            <w:vAlign w:val="center"/>
          </w:tcPr>
          <w:p w:rsidR="004F054B" w:rsidRDefault="004F054B" w:rsidP="004F054B">
            <w:pPr>
              <w:jc w:val="center"/>
            </w:pPr>
            <w:r>
              <w:t>470028,24</w:t>
            </w:r>
          </w:p>
        </w:tc>
      </w:tr>
      <w:tr w:rsidR="004F054B" w:rsidTr="004F054B">
        <w:trPr>
          <w:trHeight w:val="20"/>
        </w:trPr>
        <w:tc>
          <w:tcPr>
            <w:tcW w:w="0" w:type="auto"/>
            <w:vAlign w:val="center"/>
          </w:tcPr>
          <w:p w:rsidR="004F054B" w:rsidRDefault="004F054B" w:rsidP="004F054B">
            <w:pPr>
              <w:jc w:val="center"/>
            </w:pPr>
            <w:r>
              <w:t>205</w:t>
            </w:r>
          </w:p>
        </w:tc>
        <w:tc>
          <w:tcPr>
            <w:tcW w:w="0" w:type="auto"/>
            <w:vAlign w:val="center"/>
          </w:tcPr>
          <w:p w:rsidR="004F054B" w:rsidRDefault="004F054B" w:rsidP="004F054B">
            <w:pPr>
              <w:jc w:val="center"/>
            </w:pPr>
            <w:r>
              <w:t>270°0'0"</w:t>
            </w:r>
          </w:p>
        </w:tc>
        <w:tc>
          <w:tcPr>
            <w:tcW w:w="0" w:type="auto"/>
            <w:vAlign w:val="center"/>
          </w:tcPr>
          <w:p w:rsidR="004F054B" w:rsidRDefault="004F054B" w:rsidP="004F054B">
            <w:pPr>
              <w:jc w:val="center"/>
            </w:pPr>
            <w:r>
              <w:t>2,01</w:t>
            </w:r>
          </w:p>
        </w:tc>
        <w:tc>
          <w:tcPr>
            <w:tcW w:w="0" w:type="auto"/>
            <w:vAlign w:val="center"/>
          </w:tcPr>
          <w:p w:rsidR="004F054B" w:rsidRDefault="004F054B" w:rsidP="004F054B">
            <w:pPr>
              <w:jc w:val="center"/>
            </w:pPr>
            <w:r>
              <w:t>2227837,63</w:t>
            </w:r>
          </w:p>
        </w:tc>
        <w:tc>
          <w:tcPr>
            <w:tcW w:w="0" w:type="auto"/>
            <w:vAlign w:val="center"/>
          </w:tcPr>
          <w:p w:rsidR="004F054B" w:rsidRDefault="004F054B" w:rsidP="004F054B">
            <w:pPr>
              <w:jc w:val="center"/>
            </w:pPr>
            <w:r>
              <w:t>470028,24</w:t>
            </w:r>
          </w:p>
        </w:tc>
      </w:tr>
      <w:tr w:rsidR="004F054B" w:rsidTr="004F054B">
        <w:trPr>
          <w:trHeight w:val="20"/>
        </w:trPr>
        <w:tc>
          <w:tcPr>
            <w:tcW w:w="0" w:type="auto"/>
            <w:vAlign w:val="center"/>
          </w:tcPr>
          <w:p w:rsidR="004F054B" w:rsidRDefault="004F054B" w:rsidP="004F054B">
            <w:pPr>
              <w:jc w:val="center"/>
            </w:pPr>
            <w:r>
              <w:t>204</w:t>
            </w:r>
          </w:p>
        </w:tc>
        <w:tc>
          <w:tcPr>
            <w:tcW w:w="0" w:type="auto"/>
            <w:vAlign w:val="center"/>
          </w:tcPr>
          <w:p w:rsidR="004F054B" w:rsidRDefault="004F054B" w:rsidP="004F054B">
            <w:pPr>
              <w:jc w:val="center"/>
            </w:pPr>
            <w:r>
              <w:t>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2227837,63</w:t>
            </w:r>
          </w:p>
        </w:tc>
        <w:tc>
          <w:tcPr>
            <w:tcW w:w="0" w:type="auto"/>
            <w:vAlign w:val="center"/>
          </w:tcPr>
          <w:p w:rsidR="004F054B" w:rsidRDefault="004F054B" w:rsidP="004F054B">
            <w:pPr>
              <w:jc w:val="center"/>
            </w:pPr>
            <w:r>
              <w:t>470026,23</w:t>
            </w:r>
          </w:p>
        </w:tc>
      </w:tr>
      <w:tr w:rsidR="004F054B" w:rsidTr="004F054B">
        <w:trPr>
          <w:trHeight w:val="20"/>
        </w:trPr>
        <w:tc>
          <w:tcPr>
            <w:tcW w:w="0" w:type="auto"/>
            <w:vAlign w:val="center"/>
          </w:tcPr>
          <w:p w:rsidR="004F054B" w:rsidRDefault="004F054B" w:rsidP="004F054B">
            <w:pPr>
              <w:jc w:val="center"/>
            </w:pPr>
            <w:r>
              <w:t>203</w:t>
            </w:r>
          </w:p>
        </w:tc>
        <w:tc>
          <w:tcPr>
            <w:tcW w:w="0" w:type="auto"/>
            <w:vAlign w:val="center"/>
          </w:tcPr>
          <w:p w:rsidR="004F054B" w:rsidRDefault="004F054B" w:rsidP="004F054B">
            <w:pPr>
              <w:jc w:val="center"/>
            </w:pPr>
            <w:r>
              <w:t>90°0'0"</w:t>
            </w:r>
          </w:p>
        </w:tc>
        <w:tc>
          <w:tcPr>
            <w:tcW w:w="0" w:type="auto"/>
            <w:vAlign w:val="center"/>
          </w:tcPr>
          <w:p w:rsidR="004F054B" w:rsidRDefault="004F054B" w:rsidP="004F054B">
            <w:pPr>
              <w:jc w:val="center"/>
            </w:pPr>
            <w:r>
              <w:t>2,01</w:t>
            </w:r>
          </w:p>
        </w:tc>
        <w:tc>
          <w:tcPr>
            <w:tcW w:w="0" w:type="auto"/>
            <w:vAlign w:val="center"/>
          </w:tcPr>
          <w:p w:rsidR="004F054B" w:rsidRDefault="004F054B" w:rsidP="004F054B">
            <w:pPr>
              <w:jc w:val="center"/>
            </w:pPr>
            <w:r>
              <w:t>2227839,63</w:t>
            </w:r>
          </w:p>
        </w:tc>
        <w:tc>
          <w:tcPr>
            <w:tcW w:w="0" w:type="auto"/>
            <w:vAlign w:val="center"/>
          </w:tcPr>
          <w:p w:rsidR="004F054B" w:rsidRDefault="004F054B" w:rsidP="004F054B">
            <w:pPr>
              <w:jc w:val="center"/>
            </w:pPr>
            <w:r>
              <w:t>470026,23</w:t>
            </w:r>
          </w:p>
        </w:tc>
      </w:tr>
      <w:tr w:rsidR="004F054B" w:rsidTr="004F054B">
        <w:trPr>
          <w:trHeight w:val="20"/>
        </w:trPr>
        <w:tc>
          <w:tcPr>
            <w:tcW w:w="0" w:type="auto"/>
            <w:vAlign w:val="center"/>
          </w:tcPr>
          <w:p w:rsidR="004F054B" w:rsidRDefault="004F054B" w:rsidP="004F054B">
            <w:pPr>
              <w:jc w:val="center"/>
            </w:pPr>
            <w:r>
              <w:t>210</w:t>
            </w:r>
          </w:p>
        </w:tc>
        <w:tc>
          <w:tcPr>
            <w:tcW w:w="0" w:type="auto"/>
            <w:vAlign w:val="center"/>
          </w:tcPr>
          <w:p w:rsidR="004F054B" w:rsidRDefault="004F054B" w:rsidP="004F054B">
            <w:pPr>
              <w:jc w:val="center"/>
            </w:pPr>
            <w:r>
              <w:t>180°0'0"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2227871,42</w:t>
            </w:r>
          </w:p>
        </w:tc>
        <w:tc>
          <w:tcPr>
            <w:tcW w:w="0" w:type="auto"/>
            <w:vAlign w:val="center"/>
          </w:tcPr>
          <w:p w:rsidR="004F054B" w:rsidRDefault="004F054B" w:rsidP="004F054B">
            <w:pPr>
              <w:jc w:val="center"/>
            </w:pPr>
            <w:r>
              <w:t>470049,60</w:t>
            </w:r>
          </w:p>
        </w:tc>
      </w:tr>
      <w:tr w:rsidR="004F054B" w:rsidTr="004F054B">
        <w:trPr>
          <w:trHeight w:val="20"/>
        </w:trPr>
        <w:tc>
          <w:tcPr>
            <w:tcW w:w="0" w:type="auto"/>
            <w:vAlign w:val="center"/>
          </w:tcPr>
          <w:p w:rsidR="004F054B" w:rsidRDefault="004F054B" w:rsidP="004F054B">
            <w:pPr>
              <w:jc w:val="center"/>
            </w:pPr>
            <w:r>
              <w:t>213</w:t>
            </w:r>
          </w:p>
        </w:tc>
        <w:tc>
          <w:tcPr>
            <w:tcW w:w="0" w:type="auto"/>
            <w:vAlign w:val="center"/>
          </w:tcPr>
          <w:p w:rsidR="004F054B" w:rsidRDefault="004F054B" w:rsidP="004F054B">
            <w:pPr>
              <w:jc w:val="center"/>
            </w:pPr>
            <w:r>
              <w:t>270°0'0"</w:t>
            </w:r>
          </w:p>
        </w:tc>
        <w:tc>
          <w:tcPr>
            <w:tcW w:w="0" w:type="auto"/>
            <w:vAlign w:val="center"/>
          </w:tcPr>
          <w:p w:rsidR="004F054B" w:rsidRDefault="004F054B" w:rsidP="004F054B">
            <w:pPr>
              <w:jc w:val="center"/>
            </w:pPr>
            <w:r>
              <w:t>2,02</w:t>
            </w:r>
          </w:p>
        </w:tc>
        <w:tc>
          <w:tcPr>
            <w:tcW w:w="0" w:type="auto"/>
            <w:vAlign w:val="center"/>
          </w:tcPr>
          <w:p w:rsidR="004F054B" w:rsidRDefault="004F054B" w:rsidP="004F054B">
            <w:pPr>
              <w:jc w:val="center"/>
            </w:pPr>
            <w:r>
              <w:t>2227869,42</w:t>
            </w:r>
          </w:p>
        </w:tc>
        <w:tc>
          <w:tcPr>
            <w:tcW w:w="0" w:type="auto"/>
            <w:vAlign w:val="center"/>
          </w:tcPr>
          <w:p w:rsidR="004F054B" w:rsidRDefault="004F054B" w:rsidP="004F054B">
            <w:pPr>
              <w:jc w:val="center"/>
            </w:pPr>
            <w:r>
              <w:t>470049,60</w:t>
            </w:r>
          </w:p>
        </w:tc>
      </w:tr>
      <w:tr w:rsidR="004F054B" w:rsidTr="004F054B">
        <w:trPr>
          <w:trHeight w:val="20"/>
        </w:trPr>
        <w:tc>
          <w:tcPr>
            <w:tcW w:w="0" w:type="auto"/>
            <w:vAlign w:val="center"/>
          </w:tcPr>
          <w:p w:rsidR="004F054B" w:rsidRDefault="004F054B" w:rsidP="004F054B">
            <w:pPr>
              <w:jc w:val="center"/>
            </w:pPr>
            <w:r>
              <w:t>212</w:t>
            </w:r>
          </w:p>
        </w:tc>
        <w:tc>
          <w:tcPr>
            <w:tcW w:w="0" w:type="auto"/>
            <w:vAlign w:val="center"/>
          </w:tcPr>
          <w:p w:rsidR="004F054B" w:rsidRDefault="004F054B" w:rsidP="004F054B">
            <w:pPr>
              <w:jc w:val="center"/>
            </w:pPr>
            <w:r>
              <w:t>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2227869,42</w:t>
            </w:r>
          </w:p>
        </w:tc>
        <w:tc>
          <w:tcPr>
            <w:tcW w:w="0" w:type="auto"/>
            <w:vAlign w:val="center"/>
          </w:tcPr>
          <w:p w:rsidR="004F054B" w:rsidRDefault="004F054B" w:rsidP="004F054B">
            <w:pPr>
              <w:jc w:val="center"/>
            </w:pPr>
            <w:r>
              <w:t>470047,58</w:t>
            </w:r>
          </w:p>
        </w:tc>
      </w:tr>
      <w:tr w:rsidR="004F054B" w:rsidTr="004F054B">
        <w:trPr>
          <w:trHeight w:val="20"/>
        </w:trPr>
        <w:tc>
          <w:tcPr>
            <w:tcW w:w="0" w:type="auto"/>
            <w:vAlign w:val="center"/>
          </w:tcPr>
          <w:p w:rsidR="004F054B" w:rsidRDefault="004F054B" w:rsidP="004F054B">
            <w:pPr>
              <w:jc w:val="center"/>
            </w:pPr>
            <w:r>
              <w:t>211</w:t>
            </w:r>
          </w:p>
        </w:tc>
        <w:tc>
          <w:tcPr>
            <w:tcW w:w="0" w:type="auto"/>
            <w:vAlign w:val="center"/>
          </w:tcPr>
          <w:p w:rsidR="004F054B" w:rsidRDefault="004F054B" w:rsidP="004F054B">
            <w:pPr>
              <w:jc w:val="center"/>
            </w:pPr>
            <w:r>
              <w:t>90°0'0"</w:t>
            </w:r>
          </w:p>
        </w:tc>
        <w:tc>
          <w:tcPr>
            <w:tcW w:w="0" w:type="auto"/>
            <w:vAlign w:val="center"/>
          </w:tcPr>
          <w:p w:rsidR="004F054B" w:rsidRDefault="004F054B" w:rsidP="004F054B">
            <w:pPr>
              <w:jc w:val="center"/>
            </w:pPr>
            <w:r>
              <w:t>2,02</w:t>
            </w:r>
          </w:p>
        </w:tc>
        <w:tc>
          <w:tcPr>
            <w:tcW w:w="0" w:type="auto"/>
            <w:vAlign w:val="center"/>
          </w:tcPr>
          <w:p w:rsidR="004F054B" w:rsidRDefault="004F054B" w:rsidP="004F054B">
            <w:pPr>
              <w:jc w:val="center"/>
            </w:pPr>
            <w:r>
              <w:t>2227871,42</w:t>
            </w:r>
          </w:p>
        </w:tc>
        <w:tc>
          <w:tcPr>
            <w:tcW w:w="0" w:type="auto"/>
            <w:vAlign w:val="center"/>
          </w:tcPr>
          <w:p w:rsidR="004F054B" w:rsidRDefault="004F054B" w:rsidP="004F054B">
            <w:pPr>
              <w:jc w:val="center"/>
            </w:pPr>
            <w:r>
              <w:t>470047,58</w:t>
            </w:r>
          </w:p>
        </w:tc>
      </w:tr>
      <w:tr w:rsidR="004F054B" w:rsidTr="004F054B">
        <w:trPr>
          <w:trHeight w:val="20"/>
        </w:trPr>
        <w:tc>
          <w:tcPr>
            <w:tcW w:w="0" w:type="auto"/>
            <w:vAlign w:val="center"/>
          </w:tcPr>
          <w:p w:rsidR="004F054B" w:rsidRDefault="004F054B" w:rsidP="004F054B">
            <w:pPr>
              <w:jc w:val="center"/>
            </w:pPr>
            <w:r>
              <w:t>218</w:t>
            </w:r>
          </w:p>
        </w:tc>
        <w:tc>
          <w:tcPr>
            <w:tcW w:w="0" w:type="auto"/>
            <w:vAlign w:val="center"/>
          </w:tcPr>
          <w:p w:rsidR="004F054B" w:rsidRDefault="004F054B" w:rsidP="004F054B">
            <w:pPr>
              <w:jc w:val="center"/>
            </w:pPr>
            <w:r>
              <w:t>180°0'0"</w:t>
            </w:r>
          </w:p>
        </w:tc>
        <w:tc>
          <w:tcPr>
            <w:tcW w:w="0" w:type="auto"/>
            <w:vAlign w:val="center"/>
          </w:tcPr>
          <w:p w:rsidR="004F054B" w:rsidRDefault="004F054B" w:rsidP="004F054B">
            <w:pPr>
              <w:jc w:val="center"/>
            </w:pPr>
            <w:r>
              <w:t>2,01</w:t>
            </w:r>
          </w:p>
        </w:tc>
        <w:tc>
          <w:tcPr>
            <w:tcW w:w="0" w:type="auto"/>
            <w:vAlign w:val="center"/>
          </w:tcPr>
          <w:p w:rsidR="004F054B" w:rsidRDefault="004F054B" w:rsidP="004F054B">
            <w:pPr>
              <w:jc w:val="center"/>
            </w:pPr>
            <w:r>
              <w:t>2227902,52</w:t>
            </w:r>
          </w:p>
        </w:tc>
        <w:tc>
          <w:tcPr>
            <w:tcW w:w="0" w:type="auto"/>
            <w:vAlign w:val="center"/>
          </w:tcPr>
          <w:p w:rsidR="004F054B" w:rsidRDefault="004F054B" w:rsidP="004F054B">
            <w:pPr>
              <w:jc w:val="center"/>
            </w:pPr>
            <w:r>
              <w:t>470072,16</w:t>
            </w:r>
          </w:p>
        </w:tc>
      </w:tr>
      <w:tr w:rsidR="004F054B" w:rsidTr="004F054B">
        <w:trPr>
          <w:trHeight w:val="20"/>
        </w:trPr>
        <w:tc>
          <w:tcPr>
            <w:tcW w:w="0" w:type="auto"/>
            <w:vAlign w:val="center"/>
          </w:tcPr>
          <w:p w:rsidR="004F054B" w:rsidRDefault="004F054B" w:rsidP="004F054B">
            <w:pPr>
              <w:jc w:val="center"/>
            </w:pPr>
            <w:r>
              <w:t>221</w:t>
            </w:r>
          </w:p>
        </w:tc>
        <w:tc>
          <w:tcPr>
            <w:tcW w:w="0" w:type="auto"/>
            <w:vAlign w:val="center"/>
          </w:tcPr>
          <w:p w:rsidR="004F054B" w:rsidRDefault="004F054B" w:rsidP="004F054B">
            <w:pPr>
              <w:jc w:val="center"/>
            </w:pPr>
            <w:r>
              <w:t>270°0'0"</w:t>
            </w:r>
          </w:p>
        </w:tc>
        <w:tc>
          <w:tcPr>
            <w:tcW w:w="0" w:type="auto"/>
            <w:vAlign w:val="center"/>
          </w:tcPr>
          <w:p w:rsidR="004F054B" w:rsidRDefault="004F054B" w:rsidP="004F054B">
            <w:pPr>
              <w:jc w:val="center"/>
            </w:pPr>
            <w:r>
              <w:t>2,02</w:t>
            </w:r>
          </w:p>
        </w:tc>
        <w:tc>
          <w:tcPr>
            <w:tcW w:w="0" w:type="auto"/>
            <w:vAlign w:val="center"/>
          </w:tcPr>
          <w:p w:rsidR="004F054B" w:rsidRDefault="004F054B" w:rsidP="004F054B">
            <w:pPr>
              <w:jc w:val="center"/>
            </w:pPr>
            <w:r>
              <w:t>2227900,51</w:t>
            </w:r>
          </w:p>
        </w:tc>
        <w:tc>
          <w:tcPr>
            <w:tcW w:w="0" w:type="auto"/>
            <w:vAlign w:val="center"/>
          </w:tcPr>
          <w:p w:rsidR="004F054B" w:rsidRDefault="004F054B" w:rsidP="004F054B">
            <w:pPr>
              <w:jc w:val="center"/>
            </w:pPr>
            <w:r>
              <w:t>470072,16</w:t>
            </w:r>
          </w:p>
        </w:tc>
      </w:tr>
      <w:tr w:rsidR="004F054B" w:rsidTr="004F054B">
        <w:trPr>
          <w:trHeight w:val="20"/>
        </w:trPr>
        <w:tc>
          <w:tcPr>
            <w:tcW w:w="0" w:type="auto"/>
            <w:vAlign w:val="center"/>
          </w:tcPr>
          <w:p w:rsidR="004F054B" w:rsidRDefault="004F054B" w:rsidP="004F054B">
            <w:pPr>
              <w:jc w:val="center"/>
            </w:pPr>
            <w:r>
              <w:t>220</w:t>
            </w:r>
          </w:p>
        </w:tc>
        <w:tc>
          <w:tcPr>
            <w:tcW w:w="0" w:type="auto"/>
            <w:vAlign w:val="center"/>
          </w:tcPr>
          <w:p w:rsidR="004F054B" w:rsidRDefault="004F054B" w:rsidP="004F054B">
            <w:pPr>
              <w:jc w:val="center"/>
            </w:pPr>
            <w:r>
              <w:t>0°0'0"</w:t>
            </w:r>
          </w:p>
        </w:tc>
        <w:tc>
          <w:tcPr>
            <w:tcW w:w="0" w:type="auto"/>
            <w:vAlign w:val="center"/>
          </w:tcPr>
          <w:p w:rsidR="004F054B" w:rsidRDefault="004F054B" w:rsidP="004F054B">
            <w:pPr>
              <w:jc w:val="center"/>
            </w:pPr>
            <w:r>
              <w:t>2,01</w:t>
            </w:r>
          </w:p>
        </w:tc>
        <w:tc>
          <w:tcPr>
            <w:tcW w:w="0" w:type="auto"/>
            <w:vAlign w:val="center"/>
          </w:tcPr>
          <w:p w:rsidR="004F054B" w:rsidRDefault="004F054B" w:rsidP="004F054B">
            <w:pPr>
              <w:jc w:val="center"/>
            </w:pPr>
            <w:r>
              <w:t>2227900,51</w:t>
            </w:r>
          </w:p>
        </w:tc>
        <w:tc>
          <w:tcPr>
            <w:tcW w:w="0" w:type="auto"/>
            <w:vAlign w:val="center"/>
          </w:tcPr>
          <w:p w:rsidR="004F054B" w:rsidRDefault="004F054B" w:rsidP="004F054B">
            <w:pPr>
              <w:jc w:val="center"/>
            </w:pPr>
            <w:r>
              <w:t>470070,14</w:t>
            </w:r>
          </w:p>
        </w:tc>
      </w:tr>
      <w:tr w:rsidR="004F054B" w:rsidTr="004F054B">
        <w:trPr>
          <w:trHeight w:val="20"/>
        </w:trPr>
        <w:tc>
          <w:tcPr>
            <w:tcW w:w="0" w:type="auto"/>
            <w:vAlign w:val="center"/>
          </w:tcPr>
          <w:p w:rsidR="004F054B" w:rsidRDefault="004F054B" w:rsidP="004F054B">
            <w:pPr>
              <w:jc w:val="center"/>
            </w:pPr>
            <w:r>
              <w:t>219</w:t>
            </w:r>
          </w:p>
        </w:tc>
        <w:tc>
          <w:tcPr>
            <w:tcW w:w="0" w:type="auto"/>
            <w:vAlign w:val="center"/>
          </w:tcPr>
          <w:p w:rsidR="004F054B" w:rsidRDefault="004F054B" w:rsidP="004F054B">
            <w:pPr>
              <w:jc w:val="center"/>
            </w:pPr>
            <w:r>
              <w:t>90°0'0"</w:t>
            </w:r>
          </w:p>
        </w:tc>
        <w:tc>
          <w:tcPr>
            <w:tcW w:w="0" w:type="auto"/>
            <w:vAlign w:val="center"/>
          </w:tcPr>
          <w:p w:rsidR="004F054B" w:rsidRDefault="004F054B" w:rsidP="004F054B">
            <w:pPr>
              <w:jc w:val="center"/>
            </w:pPr>
            <w:r>
              <w:t>2,02</w:t>
            </w:r>
          </w:p>
        </w:tc>
        <w:tc>
          <w:tcPr>
            <w:tcW w:w="0" w:type="auto"/>
            <w:vAlign w:val="center"/>
          </w:tcPr>
          <w:p w:rsidR="004F054B" w:rsidRDefault="004F054B" w:rsidP="004F054B">
            <w:pPr>
              <w:jc w:val="center"/>
            </w:pPr>
            <w:r>
              <w:t>2227902,52</w:t>
            </w:r>
          </w:p>
        </w:tc>
        <w:tc>
          <w:tcPr>
            <w:tcW w:w="0" w:type="auto"/>
            <w:vAlign w:val="center"/>
          </w:tcPr>
          <w:p w:rsidR="004F054B" w:rsidRDefault="004F054B" w:rsidP="004F054B">
            <w:pPr>
              <w:jc w:val="center"/>
            </w:pPr>
            <w:r>
              <w:t>470070,14</w:t>
            </w:r>
          </w:p>
        </w:tc>
      </w:tr>
      <w:tr w:rsidR="004F054B" w:rsidTr="004F054B">
        <w:trPr>
          <w:trHeight w:val="20"/>
        </w:trPr>
        <w:tc>
          <w:tcPr>
            <w:tcW w:w="0" w:type="auto"/>
            <w:vAlign w:val="center"/>
          </w:tcPr>
          <w:p w:rsidR="004F054B" w:rsidRDefault="004F054B" w:rsidP="004F054B">
            <w:pPr>
              <w:jc w:val="center"/>
            </w:pPr>
            <w:r>
              <w:t>214</w:t>
            </w:r>
          </w:p>
        </w:tc>
        <w:tc>
          <w:tcPr>
            <w:tcW w:w="0" w:type="auto"/>
            <w:vAlign w:val="center"/>
          </w:tcPr>
          <w:p w:rsidR="004F054B" w:rsidRDefault="004F054B" w:rsidP="004F054B">
            <w:pPr>
              <w:jc w:val="center"/>
            </w:pPr>
            <w:r>
              <w:t>180°0'0"</w:t>
            </w:r>
          </w:p>
        </w:tc>
        <w:tc>
          <w:tcPr>
            <w:tcW w:w="0" w:type="auto"/>
            <w:vAlign w:val="center"/>
          </w:tcPr>
          <w:p w:rsidR="004F054B" w:rsidRDefault="004F054B" w:rsidP="004F054B">
            <w:pPr>
              <w:jc w:val="center"/>
            </w:pPr>
            <w:r>
              <w:t>2,01</w:t>
            </w:r>
          </w:p>
        </w:tc>
        <w:tc>
          <w:tcPr>
            <w:tcW w:w="0" w:type="auto"/>
            <w:vAlign w:val="center"/>
          </w:tcPr>
          <w:p w:rsidR="004F054B" w:rsidRDefault="004F054B" w:rsidP="004F054B">
            <w:pPr>
              <w:jc w:val="center"/>
            </w:pPr>
            <w:r>
              <w:t>2227935,06</w:t>
            </w:r>
          </w:p>
        </w:tc>
        <w:tc>
          <w:tcPr>
            <w:tcW w:w="0" w:type="auto"/>
            <w:vAlign w:val="center"/>
          </w:tcPr>
          <w:p w:rsidR="004F054B" w:rsidRDefault="004F054B" w:rsidP="004F054B">
            <w:pPr>
              <w:jc w:val="center"/>
            </w:pPr>
            <w:r>
              <w:t>470093,90</w:t>
            </w:r>
          </w:p>
        </w:tc>
      </w:tr>
      <w:tr w:rsidR="004F054B" w:rsidTr="004F054B">
        <w:trPr>
          <w:trHeight w:val="20"/>
        </w:trPr>
        <w:tc>
          <w:tcPr>
            <w:tcW w:w="0" w:type="auto"/>
            <w:vAlign w:val="center"/>
          </w:tcPr>
          <w:p w:rsidR="004F054B" w:rsidRDefault="004F054B" w:rsidP="004F054B">
            <w:pPr>
              <w:jc w:val="center"/>
            </w:pPr>
            <w:r>
              <w:t>217</w:t>
            </w:r>
          </w:p>
        </w:tc>
        <w:tc>
          <w:tcPr>
            <w:tcW w:w="0" w:type="auto"/>
            <w:vAlign w:val="center"/>
          </w:tcPr>
          <w:p w:rsidR="004F054B" w:rsidRDefault="004F054B" w:rsidP="004F054B">
            <w:pPr>
              <w:jc w:val="center"/>
            </w:pPr>
            <w:r>
              <w:t>270°0'0"</w:t>
            </w:r>
          </w:p>
        </w:tc>
        <w:tc>
          <w:tcPr>
            <w:tcW w:w="0" w:type="auto"/>
            <w:vAlign w:val="center"/>
          </w:tcPr>
          <w:p w:rsidR="004F054B" w:rsidRDefault="004F054B" w:rsidP="004F054B">
            <w:pPr>
              <w:jc w:val="center"/>
            </w:pPr>
            <w:r>
              <w:t>2,02</w:t>
            </w:r>
          </w:p>
        </w:tc>
        <w:tc>
          <w:tcPr>
            <w:tcW w:w="0" w:type="auto"/>
            <w:vAlign w:val="center"/>
          </w:tcPr>
          <w:p w:rsidR="004F054B" w:rsidRDefault="004F054B" w:rsidP="004F054B">
            <w:pPr>
              <w:jc w:val="center"/>
            </w:pPr>
            <w:r>
              <w:t>2227933,05</w:t>
            </w:r>
          </w:p>
        </w:tc>
        <w:tc>
          <w:tcPr>
            <w:tcW w:w="0" w:type="auto"/>
            <w:vAlign w:val="center"/>
          </w:tcPr>
          <w:p w:rsidR="004F054B" w:rsidRDefault="004F054B" w:rsidP="004F054B">
            <w:pPr>
              <w:jc w:val="center"/>
            </w:pPr>
            <w:r>
              <w:t>470093,90</w:t>
            </w:r>
          </w:p>
        </w:tc>
      </w:tr>
      <w:tr w:rsidR="004F054B" w:rsidTr="004F054B">
        <w:trPr>
          <w:trHeight w:val="20"/>
        </w:trPr>
        <w:tc>
          <w:tcPr>
            <w:tcW w:w="0" w:type="auto"/>
            <w:vAlign w:val="center"/>
          </w:tcPr>
          <w:p w:rsidR="004F054B" w:rsidRDefault="004F054B" w:rsidP="004F054B">
            <w:pPr>
              <w:jc w:val="center"/>
            </w:pPr>
            <w:r>
              <w:t>216</w:t>
            </w:r>
          </w:p>
        </w:tc>
        <w:tc>
          <w:tcPr>
            <w:tcW w:w="0" w:type="auto"/>
            <w:vAlign w:val="center"/>
          </w:tcPr>
          <w:p w:rsidR="004F054B" w:rsidRDefault="004F054B" w:rsidP="004F054B">
            <w:pPr>
              <w:jc w:val="center"/>
            </w:pPr>
            <w:r>
              <w:t>0°0'0"</w:t>
            </w:r>
          </w:p>
        </w:tc>
        <w:tc>
          <w:tcPr>
            <w:tcW w:w="0" w:type="auto"/>
            <w:vAlign w:val="center"/>
          </w:tcPr>
          <w:p w:rsidR="004F054B" w:rsidRDefault="004F054B" w:rsidP="004F054B">
            <w:pPr>
              <w:jc w:val="center"/>
            </w:pPr>
            <w:r>
              <w:t>2,01</w:t>
            </w:r>
          </w:p>
        </w:tc>
        <w:tc>
          <w:tcPr>
            <w:tcW w:w="0" w:type="auto"/>
            <w:vAlign w:val="center"/>
          </w:tcPr>
          <w:p w:rsidR="004F054B" w:rsidRDefault="004F054B" w:rsidP="004F054B">
            <w:pPr>
              <w:jc w:val="center"/>
            </w:pPr>
            <w:r>
              <w:t>2227933,05</w:t>
            </w:r>
          </w:p>
        </w:tc>
        <w:tc>
          <w:tcPr>
            <w:tcW w:w="0" w:type="auto"/>
            <w:vAlign w:val="center"/>
          </w:tcPr>
          <w:p w:rsidR="004F054B" w:rsidRDefault="004F054B" w:rsidP="004F054B">
            <w:pPr>
              <w:jc w:val="center"/>
            </w:pPr>
            <w:r>
              <w:t>470091,88</w:t>
            </w:r>
          </w:p>
        </w:tc>
      </w:tr>
      <w:tr w:rsidR="004F054B" w:rsidTr="004F054B">
        <w:trPr>
          <w:trHeight w:val="20"/>
        </w:trPr>
        <w:tc>
          <w:tcPr>
            <w:tcW w:w="0" w:type="auto"/>
            <w:vAlign w:val="center"/>
          </w:tcPr>
          <w:p w:rsidR="004F054B" w:rsidRDefault="004F054B" w:rsidP="004F054B">
            <w:pPr>
              <w:jc w:val="center"/>
            </w:pPr>
            <w:r>
              <w:t>215</w:t>
            </w:r>
          </w:p>
        </w:tc>
        <w:tc>
          <w:tcPr>
            <w:tcW w:w="0" w:type="auto"/>
            <w:vAlign w:val="center"/>
          </w:tcPr>
          <w:p w:rsidR="004F054B" w:rsidRDefault="004F054B" w:rsidP="004F054B">
            <w:pPr>
              <w:jc w:val="center"/>
            </w:pPr>
            <w:r>
              <w:t>90°0'0"</w:t>
            </w:r>
          </w:p>
        </w:tc>
        <w:tc>
          <w:tcPr>
            <w:tcW w:w="0" w:type="auto"/>
            <w:vAlign w:val="center"/>
          </w:tcPr>
          <w:p w:rsidR="004F054B" w:rsidRDefault="004F054B" w:rsidP="004F054B">
            <w:pPr>
              <w:jc w:val="center"/>
            </w:pPr>
            <w:r>
              <w:t>2,02</w:t>
            </w:r>
          </w:p>
        </w:tc>
        <w:tc>
          <w:tcPr>
            <w:tcW w:w="0" w:type="auto"/>
            <w:vAlign w:val="center"/>
          </w:tcPr>
          <w:p w:rsidR="004F054B" w:rsidRDefault="004F054B" w:rsidP="004F054B">
            <w:pPr>
              <w:jc w:val="center"/>
            </w:pPr>
            <w:r>
              <w:t>2227935,06</w:t>
            </w:r>
          </w:p>
        </w:tc>
        <w:tc>
          <w:tcPr>
            <w:tcW w:w="0" w:type="auto"/>
            <w:vAlign w:val="center"/>
          </w:tcPr>
          <w:p w:rsidR="004F054B" w:rsidRDefault="004F054B" w:rsidP="004F054B">
            <w:pPr>
              <w:jc w:val="center"/>
            </w:pPr>
            <w:r>
              <w:t>470091,88</w:t>
            </w:r>
          </w:p>
        </w:tc>
      </w:tr>
      <w:tr w:rsidR="004F054B" w:rsidTr="004F054B">
        <w:trPr>
          <w:trHeight w:val="20"/>
        </w:trPr>
        <w:tc>
          <w:tcPr>
            <w:tcW w:w="0" w:type="auto"/>
            <w:vAlign w:val="center"/>
          </w:tcPr>
          <w:p w:rsidR="004F054B" w:rsidRDefault="004F054B" w:rsidP="004F054B">
            <w:pPr>
              <w:jc w:val="center"/>
            </w:pPr>
            <w:r>
              <w:t>206</w:t>
            </w:r>
          </w:p>
        </w:tc>
        <w:tc>
          <w:tcPr>
            <w:tcW w:w="0" w:type="auto"/>
            <w:vAlign w:val="center"/>
          </w:tcPr>
          <w:p w:rsidR="004F054B" w:rsidRDefault="004F054B" w:rsidP="004F054B">
            <w:pPr>
              <w:jc w:val="center"/>
            </w:pPr>
            <w:r>
              <w:t>180°0'0"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2227967,19</w:t>
            </w:r>
          </w:p>
        </w:tc>
        <w:tc>
          <w:tcPr>
            <w:tcW w:w="0" w:type="auto"/>
            <w:vAlign w:val="center"/>
          </w:tcPr>
          <w:p w:rsidR="004F054B" w:rsidRDefault="004F054B" w:rsidP="004F054B">
            <w:pPr>
              <w:jc w:val="center"/>
            </w:pPr>
            <w:r>
              <w:t>470116,40</w:t>
            </w:r>
          </w:p>
        </w:tc>
      </w:tr>
      <w:tr w:rsidR="004F054B" w:rsidTr="004F054B">
        <w:trPr>
          <w:trHeight w:val="20"/>
        </w:trPr>
        <w:tc>
          <w:tcPr>
            <w:tcW w:w="0" w:type="auto"/>
            <w:vAlign w:val="center"/>
          </w:tcPr>
          <w:p w:rsidR="004F054B" w:rsidRDefault="004F054B" w:rsidP="004F054B">
            <w:pPr>
              <w:jc w:val="center"/>
            </w:pPr>
            <w:r>
              <w:t>209</w:t>
            </w:r>
          </w:p>
        </w:tc>
        <w:tc>
          <w:tcPr>
            <w:tcW w:w="0" w:type="auto"/>
            <w:vAlign w:val="center"/>
          </w:tcPr>
          <w:p w:rsidR="004F054B" w:rsidRDefault="004F054B" w:rsidP="004F054B">
            <w:pPr>
              <w:jc w:val="center"/>
            </w:pPr>
            <w:r>
              <w:t>270°0'0"</w:t>
            </w:r>
          </w:p>
        </w:tc>
        <w:tc>
          <w:tcPr>
            <w:tcW w:w="0" w:type="auto"/>
            <w:vAlign w:val="center"/>
          </w:tcPr>
          <w:p w:rsidR="004F054B" w:rsidRDefault="004F054B" w:rsidP="004F054B">
            <w:pPr>
              <w:jc w:val="center"/>
            </w:pPr>
            <w:r>
              <w:t>1,96</w:t>
            </w:r>
          </w:p>
        </w:tc>
        <w:tc>
          <w:tcPr>
            <w:tcW w:w="0" w:type="auto"/>
            <w:vAlign w:val="center"/>
          </w:tcPr>
          <w:p w:rsidR="004F054B" w:rsidRDefault="004F054B" w:rsidP="004F054B">
            <w:pPr>
              <w:jc w:val="center"/>
            </w:pPr>
            <w:r>
              <w:t>2227965,19</w:t>
            </w:r>
          </w:p>
        </w:tc>
        <w:tc>
          <w:tcPr>
            <w:tcW w:w="0" w:type="auto"/>
            <w:vAlign w:val="center"/>
          </w:tcPr>
          <w:p w:rsidR="004F054B" w:rsidRDefault="004F054B" w:rsidP="004F054B">
            <w:pPr>
              <w:jc w:val="center"/>
            </w:pPr>
            <w:r>
              <w:t>470116,40</w:t>
            </w:r>
          </w:p>
        </w:tc>
      </w:tr>
      <w:tr w:rsidR="004F054B" w:rsidTr="004F054B">
        <w:trPr>
          <w:trHeight w:val="20"/>
        </w:trPr>
        <w:tc>
          <w:tcPr>
            <w:tcW w:w="0" w:type="auto"/>
            <w:vAlign w:val="center"/>
          </w:tcPr>
          <w:p w:rsidR="004F054B" w:rsidRDefault="004F054B" w:rsidP="004F054B">
            <w:pPr>
              <w:jc w:val="center"/>
            </w:pPr>
            <w:r>
              <w:t>208</w:t>
            </w:r>
          </w:p>
        </w:tc>
        <w:tc>
          <w:tcPr>
            <w:tcW w:w="0" w:type="auto"/>
            <w:vAlign w:val="center"/>
          </w:tcPr>
          <w:p w:rsidR="004F054B" w:rsidRDefault="004F054B" w:rsidP="004F054B">
            <w:pPr>
              <w:jc w:val="center"/>
            </w:pPr>
            <w:r>
              <w:t>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2227965,19</w:t>
            </w:r>
          </w:p>
        </w:tc>
        <w:tc>
          <w:tcPr>
            <w:tcW w:w="0" w:type="auto"/>
            <w:vAlign w:val="center"/>
          </w:tcPr>
          <w:p w:rsidR="004F054B" w:rsidRDefault="004F054B" w:rsidP="004F054B">
            <w:pPr>
              <w:jc w:val="center"/>
            </w:pPr>
            <w:r>
              <w:t>470114,44</w:t>
            </w:r>
          </w:p>
        </w:tc>
      </w:tr>
      <w:tr w:rsidR="004F054B" w:rsidTr="004F054B">
        <w:trPr>
          <w:trHeight w:val="20"/>
        </w:trPr>
        <w:tc>
          <w:tcPr>
            <w:tcW w:w="0" w:type="auto"/>
            <w:vAlign w:val="center"/>
          </w:tcPr>
          <w:p w:rsidR="004F054B" w:rsidRDefault="004F054B" w:rsidP="004F054B">
            <w:pPr>
              <w:jc w:val="center"/>
            </w:pPr>
            <w:r>
              <w:t>207</w:t>
            </w:r>
          </w:p>
        </w:tc>
        <w:tc>
          <w:tcPr>
            <w:tcW w:w="0" w:type="auto"/>
            <w:vAlign w:val="center"/>
          </w:tcPr>
          <w:p w:rsidR="004F054B" w:rsidRDefault="004F054B" w:rsidP="004F054B">
            <w:pPr>
              <w:jc w:val="center"/>
            </w:pPr>
            <w:r>
              <w:t>90°0'0"</w:t>
            </w:r>
          </w:p>
        </w:tc>
        <w:tc>
          <w:tcPr>
            <w:tcW w:w="0" w:type="auto"/>
            <w:vAlign w:val="center"/>
          </w:tcPr>
          <w:p w:rsidR="004F054B" w:rsidRDefault="004F054B" w:rsidP="004F054B">
            <w:pPr>
              <w:jc w:val="center"/>
            </w:pPr>
            <w:r>
              <w:t>1,96</w:t>
            </w:r>
          </w:p>
        </w:tc>
        <w:tc>
          <w:tcPr>
            <w:tcW w:w="0" w:type="auto"/>
            <w:vAlign w:val="center"/>
          </w:tcPr>
          <w:p w:rsidR="004F054B" w:rsidRDefault="004F054B" w:rsidP="004F054B">
            <w:pPr>
              <w:jc w:val="center"/>
            </w:pPr>
            <w:r>
              <w:t>2227967,19</w:t>
            </w:r>
          </w:p>
        </w:tc>
        <w:tc>
          <w:tcPr>
            <w:tcW w:w="0" w:type="auto"/>
            <w:vAlign w:val="center"/>
          </w:tcPr>
          <w:p w:rsidR="004F054B" w:rsidRDefault="004F054B" w:rsidP="004F054B">
            <w:pPr>
              <w:jc w:val="center"/>
            </w:pPr>
            <w:r>
              <w:t>470114,44</w:t>
            </w:r>
          </w:p>
        </w:tc>
      </w:tr>
      <w:tr w:rsidR="004F054B" w:rsidTr="004F054B">
        <w:trPr>
          <w:trHeight w:val="20"/>
        </w:trPr>
        <w:tc>
          <w:tcPr>
            <w:tcW w:w="0" w:type="auto"/>
            <w:vAlign w:val="center"/>
          </w:tcPr>
          <w:p w:rsidR="004F054B" w:rsidRDefault="004F054B" w:rsidP="004F054B">
            <w:pPr>
              <w:jc w:val="center"/>
            </w:pPr>
            <w:r>
              <w:t>198</w:t>
            </w:r>
          </w:p>
        </w:tc>
        <w:tc>
          <w:tcPr>
            <w:tcW w:w="0" w:type="auto"/>
            <w:vAlign w:val="center"/>
          </w:tcPr>
          <w:p w:rsidR="004F054B" w:rsidRDefault="004F054B" w:rsidP="004F054B">
            <w:pPr>
              <w:jc w:val="center"/>
            </w:pPr>
            <w:r>
              <w:t>180°0'0"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2227997,00</w:t>
            </w:r>
          </w:p>
        </w:tc>
        <w:tc>
          <w:tcPr>
            <w:tcW w:w="0" w:type="auto"/>
            <w:vAlign w:val="center"/>
          </w:tcPr>
          <w:p w:rsidR="004F054B" w:rsidRDefault="004F054B" w:rsidP="004F054B">
            <w:pPr>
              <w:jc w:val="center"/>
            </w:pPr>
            <w:r>
              <w:t>470135,67</w:t>
            </w:r>
          </w:p>
        </w:tc>
      </w:tr>
      <w:tr w:rsidR="004F054B" w:rsidTr="004F054B">
        <w:trPr>
          <w:trHeight w:val="20"/>
        </w:trPr>
        <w:tc>
          <w:tcPr>
            <w:tcW w:w="0" w:type="auto"/>
            <w:vAlign w:val="center"/>
          </w:tcPr>
          <w:p w:rsidR="004F054B" w:rsidRDefault="004F054B" w:rsidP="004F054B">
            <w:pPr>
              <w:jc w:val="center"/>
            </w:pPr>
            <w:r>
              <w:t>201</w:t>
            </w:r>
          </w:p>
        </w:tc>
        <w:tc>
          <w:tcPr>
            <w:tcW w:w="0" w:type="auto"/>
            <w:vAlign w:val="center"/>
          </w:tcPr>
          <w:p w:rsidR="004F054B" w:rsidRDefault="004F054B" w:rsidP="004F054B">
            <w:pPr>
              <w:jc w:val="center"/>
            </w:pPr>
            <w:r>
              <w:t>270°0'0"</w:t>
            </w:r>
          </w:p>
        </w:tc>
        <w:tc>
          <w:tcPr>
            <w:tcW w:w="0" w:type="auto"/>
            <w:vAlign w:val="center"/>
          </w:tcPr>
          <w:p w:rsidR="004F054B" w:rsidRDefault="004F054B" w:rsidP="004F054B">
            <w:pPr>
              <w:jc w:val="center"/>
            </w:pPr>
            <w:r>
              <w:t>2,01</w:t>
            </w:r>
          </w:p>
        </w:tc>
        <w:tc>
          <w:tcPr>
            <w:tcW w:w="0" w:type="auto"/>
            <w:vAlign w:val="center"/>
          </w:tcPr>
          <w:p w:rsidR="004F054B" w:rsidRDefault="004F054B" w:rsidP="004F054B">
            <w:pPr>
              <w:jc w:val="center"/>
            </w:pPr>
            <w:r>
              <w:t>2227995,00</w:t>
            </w:r>
          </w:p>
        </w:tc>
        <w:tc>
          <w:tcPr>
            <w:tcW w:w="0" w:type="auto"/>
            <w:vAlign w:val="center"/>
          </w:tcPr>
          <w:p w:rsidR="004F054B" w:rsidRDefault="004F054B" w:rsidP="004F054B">
            <w:pPr>
              <w:jc w:val="center"/>
            </w:pPr>
            <w:r>
              <w:t>470135,67</w:t>
            </w:r>
          </w:p>
        </w:tc>
      </w:tr>
      <w:tr w:rsidR="004F054B" w:rsidTr="004F054B">
        <w:trPr>
          <w:trHeight w:val="20"/>
        </w:trPr>
        <w:tc>
          <w:tcPr>
            <w:tcW w:w="0" w:type="auto"/>
            <w:vAlign w:val="center"/>
          </w:tcPr>
          <w:p w:rsidR="004F054B" w:rsidRDefault="004F054B" w:rsidP="004F054B">
            <w:pPr>
              <w:jc w:val="center"/>
            </w:pPr>
            <w:r>
              <w:t>200</w:t>
            </w:r>
          </w:p>
        </w:tc>
        <w:tc>
          <w:tcPr>
            <w:tcW w:w="0" w:type="auto"/>
            <w:vAlign w:val="center"/>
          </w:tcPr>
          <w:p w:rsidR="004F054B" w:rsidRDefault="004F054B" w:rsidP="004F054B">
            <w:pPr>
              <w:jc w:val="center"/>
            </w:pPr>
            <w:r>
              <w:t>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2227995,00</w:t>
            </w:r>
          </w:p>
        </w:tc>
        <w:tc>
          <w:tcPr>
            <w:tcW w:w="0" w:type="auto"/>
            <w:vAlign w:val="center"/>
          </w:tcPr>
          <w:p w:rsidR="004F054B" w:rsidRDefault="004F054B" w:rsidP="004F054B">
            <w:pPr>
              <w:jc w:val="center"/>
            </w:pPr>
            <w:r>
              <w:t>470133,66</w:t>
            </w:r>
          </w:p>
        </w:tc>
      </w:tr>
      <w:tr w:rsidR="004F054B" w:rsidTr="004F054B">
        <w:trPr>
          <w:trHeight w:val="20"/>
        </w:trPr>
        <w:tc>
          <w:tcPr>
            <w:tcW w:w="0" w:type="auto"/>
            <w:vAlign w:val="center"/>
          </w:tcPr>
          <w:p w:rsidR="004F054B" w:rsidRDefault="004F054B" w:rsidP="004F054B">
            <w:pPr>
              <w:jc w:val="center"/>
            </w:pPr>
            <w:r>
              <w:t>199</w:t>
            </w:r>
          </w:p>
        </w:tc>
        <w:tc>
          <w:tcPr>
            <w:tcW w:w="0" w:type="auto"/>
            <w:vAlign w:val="center"/>
          </w:tcPr>
          <w:p w:rsidR="004F054B" w:rsidRDefault="004F054B" w:rsidP="004F054B">
            <w:pPr>
              <w:jc w:val="center"/>
            </w:pPr>
            <w:r>
              <w:t>90°0'0"</w:t>
            </w:r>
          </w:p>
        </w:tc>
        <w:tc>
          <w:tcPr>
            <w:tcW w:w="0" w:type="auto"/>
            <w:vAlign w:val="center"/>
          </w:tcPr>
          <w:p w:rsidR="004F054B" w:rsidRDefault="004F054B" w:rsidP="004F054B">
            <w:pPr>
              <w:jc w:val="center"/>
            </w:pPr>
            <w:r>
              <w:t>2,01</w:t>
            </w:r>
          </w:p>
        </w:tc>
        <w:tc>
          <w:tcPr>
            <w:tcW w:w="0" w:type="auto"/>
            <w:vAlign w:val="center"/>
          </w:tcPr>
          <w:p w:rsidR="004F054B" w:rsidRDefault="004F054B" w:rsidP="004F054B">
            <w:pPr>
              <w:jc w:val="center"/>
            </w:pPr>
            <w:r>
              <w:t>2227997,00</w:t>
            </w:r>
          </w:p>
        </w:tc>
        <w:tc>
          <w:tcPr>
            <w:tcW w:w="0" w:type="auto"/>
            <w:vAlign w:val="center"/>
          </w:tcPr>
          <w:p w:rsidR="004F054B" w:rsidRDefault="004F054B" w:rsidP="004F054B">
            <w:pPr>
              <w:jc w:val="center"/>
            </w:pPr>
            <w:r>
              <w:t>470133,66</w:t>
            </w:r>
          </w:p>
        </w:tc>
      </w:tr>
      <w:tr w:rsidR="004F054B" w:rsidTr="004F054B">
        <w:trPr>
          <w:trHeight w:val="20"/>
        </w:trPr>
        <w:tc>
          <w:tcPr>
            <w:tcW w:w="0" w:type="auto"/>
            <w:vAlign w:val="center"/>
          </w:tcPr>
          <w:p w:rsidR="004F054B" w:rsidRDefault="004F054B" w:rsidP="004F054B">
            <w:pPr>
              <w:jc w:val="center"/>
            </w:pPr>
            <w:r>
              <w:t>190</w:t>
            </w:r>
          </w:p>
        </w:tc>
        <w:tc>
          <w:tcPr>
            <w:tcW w:w="0" w:type="auto"/>
            <w:vAlign w:val="center"/>
          </w:tcPr>
          <w:p w:rsidR="004F054B" w:rsidRDefault="004F054B" w:rsidP="004F054B">
            <w:pPr>
              <w:jc w:val="center"/>
            </w:pPr>
            <w:r>
              <w:t>180°0'0"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2228019,25</w:t>
            </w:r>
          </w:p>
        </w:tc>
        <w:tc>
          <w:tcPr>
            <w:tcW w:w="0" w:type="auto"/>
            <w:vAlign w:val="center"/>
          </w:tcPr>
          <w:p w:rsidR="004F054B" w:rsidRDefault="004F054B" w:rsidP="004F054B">
            <w:pPr>
              <w:jc w:val="center"/>
            </w:pPr>
            <w:r>
              <w:t>470152,31</w:t>
            </w:r>
          </w:p>
        </w:tc>
      </w:tr>
      <w:tr w:rsidR="004F054B" w:rsidTr="004F054B">
        <w:trPr>
          <w:trHeight w:val="20"/>
        </w:trPr>
        <w:tc>
          <w:tcPr>
            <w:tcW w:w="0" w:type="auto"/>
            <w:vAlign w:val="center"/>
          </w:tcPr>
          <w:p w:rsidR="004F054B" w:rsidRDefault="004F054B" w:rsidP="004F054B">
            <w:pPr>
              <w:jc w:val="center"/>
            </w:pPr>
            <w:r>
              <w:t>193</w:t>
            </w:r>
          </w:p>
        </w:tc>
        <w:tc>
          <w:tcPr>
            <w:tcW w:w="0" w:type="auto"/>
            <w:vAlign w:val="center"/>
          </w:tcPr>
          <w:p w:rsidR="004F054B" w:rsidRDefault="004F054B" w:rsidP="004F054B">
            <w:pPr>
              <w:jc w:val="center"/>
            </w:pPr>
            <w:r>
              <w:t>270°0'0"</w:t>
            </w:r>
          </w:p>
        </w:tc>
        <w:tc>
          <w:tcPr>
            <w:tcW w:w="0" w:type="auto"/>
            <w:vAlign w:val="center"/>
          </w:tcPr>
          <w:p w:rsidR="004F054B" w:rsidRDefault="004F054B" w:rsidP="004F054B">
            <w:pPr>
              <w:jc w:val="center"/>
            </w:pPr>
            <w:r>
              <w:t>2,02</w:t>
            </w:r>
          </w:p>
        </w:tc>
        <w:tc>
          <w:tcPr>
            <w:tcW w:w="0" w:type="auto"/>
            <w:vAlign w:val="center"/>
          </w:tcPr>
          <w:p w:rsidR="004F054B" w:rsidRDefault="004F054B" w:rsidP="004F054B">
            <w:pPr>
              <w:jc w:val="center"/>
            </w:pPr>
            <w:r>
              <w:t>2228017,25</w:t>
            </w:r>
          </w:p>
        </w:tc>
        <w:tc>
          <w:tcPr>
            <w:tcW w:w="0" w:type="auto"/>
            <w:vAlign w:val="center"/>
          </w:tcPr>
          <w:p w:rsidR="004F054B" w:rsidRDefault="004F054B" w:rsidP="004F054B">
            <w:pPr>
              <w:jc w:val="center"/>
            </w:pPr>
            <w:r>
              <w:t>470152,31</w:t>
            </w:r>
          </w:p>
        </w:tc>
      </w:tr>
      <w:tr w:rsidR="004F054B" w:rsidTr="004F054B">
        <w:trPr>
          <w:trHeight w:val="20"/>
        </w:trPr>
        <w:tc>
          <w:tcPr>
            <w:tcW w:w="0" w:type="auto"/>
            <w:vAlign w:val="center"/>
          </w:tcPr>
          <w:p w:rsidR="004F054B" w:rsidRDefault="004F054B" w:rsidP="004F054B">
            <w:pPr>
              <w:jc w:val="center"/>
            </w:pPr>
            <w:r>
              <w:t>192</w:t>
            </w:r>
          </w:p>
        </w:tc>
        <w:tc>
          <w:tcPr>
            <w:tcW w:w="0" w:type="auto"/>
            <w:vAlign w:val="center"/>
          </w:tcPr>
          <w:p w:rsidR="004F054B" w:rsidRDefault="004F054B" w:rsidP="004F054B">
            <w:pPr>
              <w:jc w:val="center"/>
            </w:pPr>
            <w:r>
              <w:t>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2228017,25</w:t>
            </w:r>
          </w:p>
        </w:tc>
        <w:tc>
          <w:tcPr>
            <w:tcW w:w="0" w:type="auto"/>
            <w:vAlign w:val="center"/>
          </w:tcPr>
          <w:p w:rsidR="004F054B" w:rsidRDefault="004F054B" w:rsidP="004F054B">
            <w:pPr>
              <w:jc w:val="center"/>
            </w:pPr>
            <w:r>
              <w:t>470150,29</w:t>
            </w:r>
          </w:p>
        </w:tc>
      </w:tr>
      <w:tr w:rsidR="004F054B" w:rsidTr="004F054B">
        <w:trPr>
          <w:trHeight w:val="20"/>
        </w:trPr>
        <w:tc>
          <w:tcPr>
            <w:tcW w:w="0" w:type="auto"/>
            <w:vAlign w:val="center"/>
          </w:tcPr>
          <w:p w:rsidR="004F054B" w:rsidRDefault="004F054B" w:rsidP="004F054B">
            <w:pPr>
              <w:jc w:val="center"/>
            </w:pPr>
            <w:r>
              <w:t>191</w:t>
            </w:r>
          </w:p>
        </w:tc>
        <w:tc>
          <w:tcPr>
            <w:tcW w:w="0" w:type="auto"/>
            <w:vAlign w:val="center"/>
          </w:tcPr>
          <w:p w:rsidR="004F054B" w:rsidRDefault="004F054B" w:rsidP="004F054B">
            <w:pPr>
              <w:jc w:val="center"/>
            </w:pPr>
            <w:r>
              <w:t>90°0'0"</w:t>
            </w:r>
          </w:p>
        </w:tc>
        <w:tc>
          <w:tcPr>
            <w:tcW w:w="0" w:type="auto"/>
            <w:vAlign w:val="center"/>
          </w:tcPr>
          <w:p w:rsidR="004F054B" w:rsidRDefault="004F054B" w:rsidP="004F054B">
            <w:pPr>
              <w:jc w:val="center"/>
            </w:pPr>
            <w:r>
              <w:t>2,02</w:t>
            </w:r>
          </w:p>
        </w:tc>
        <w:tc>
          <w:tcPr>
            <w:tcW w:w="0" w:type="auto"/>
            <w:vAlign w:val="center"/>
          </w:tcPr>
          <w:p w:rsidR="004F054B" w:rsidRDefault="004F054B" w:rsidP="004F054B">
            <w:pPr>
              <w:jc w:val="center"/>
            </w:pPr>
            <w:r>
              <w:t>2228019,25</w:t>
            </w:r>
          </w:p>
        </w:tc>
        <w:tc>
          <w:tcPr>
            <w:tcW w:w="0" w:type="auto"/>
            <w:vAlign w:val="center"/>
          </w:tcPr>
          <w:p w:rsidR="004F054B" w:rsidRDefault="004F054B" w:rsidP="004F054B">
            <w:pPr>
              <w:jc w:val="center"/>
            </w:pPr>
            <w:r>
              <w:t>470150,29</w:t>
            </w:r>
          </w:p>
        </w:tc>
      </w:tr>
      <w:tr w:rsidR="004F054B" w:rsidTr="004F054B">
        <w:trPr>
          <w:trHeight w:val="20"/>
        </w:trPr>
        <w:tc>
          <w:tcPr>
            <w:tcW w:w="0" w:type="auto"/>
            <w:vAlign w:val="center"/>
          </w:tcPr>
          <w:p w:rsidR="004F054B" w:rsidRDefault="004F054B" w:rsidP="004F054B">
            <w:pPr>
              <w:jc w:val="center"/>
            </w:pPr>
            <w:r>
              <w:t>182</w:t>
            </w:r>
          </w:p>
        </w:tc>
        <w:tc>
          <w:tcPr>
            <w:tcW w:w="0" w:type="auto"/>
            <w:vAlign w:val="center"/>
          </w:tcPr>
          <w:p w:rsidR="004F054B" w:rsidRDefault="004F054B" w:rsidP="004F054B">
            <w:pPr>
              <w:jc w:val="center"/>
            </w:pPr>
            <w:r>
              <w:t>180°0'0"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2228052,25</w:t>
            </w:r>
          </w:p>
        </w:tc>
        <w:tc>
          <w:tcPr>
            <w:tcW w:w="0" w:type="auto"/>
            <w:vAlign w:val="center"/>
          </w:tcPr>
          <w:p w:rsidR="004F054B" w:rsidRDefault="004F054B" w:rsidP="004F054B">
            <w:pPr>
              <w:jc w:val="center"/>
            </w:pPr>
            <w:r>
              <w:t>470172,79</w:t>
            </w:r>
          </w:p>
        </w:tc>
      </w:tr>
      <w:tr w:rsidR="004F054B" w:rsidTr="004F054B">
        <w:trPr>
          <w:trHeight w:val="20"/>
        </w:trPr>
        <w:tc>
          <w:tcPr>
            <w:tcW w:w="0" w:type="auto"/>
            <w:vAlign w:val="center"/>
          </w:tcPr>
          <w:p w:rsidR="004F054B" w:rsidRDefault="004F054B" w:rsidP="004F054B">
            <w:pPr>
              <w:jc w:val="center"/>
            </w:pPr>
            <w:r>
              <w:t>185</w:t>
            </w:r>
          </w:p>
        </w:tc>
        <w:tc>
          <w:tcPr>
            <w:tcW w:w="0" w:type="auto"/>
            <w:vAlign w:val="center"/>
          </w:tcPr>
          <w:p w:rsidR="004F054B" w:rsidRDefault="004F054B" w:rsidP="004F054B">
            <w:pPr>
              <w:jc w:val="center"/>
            </w:pPr>
            <w:r>
              <w:t>270°0'0"</w:t>
            </w:r>
          </w:p>
        </w:tc>
        <w:tc>
          <w:tcPr>
            <w:tcW w:w="0" w:type="auto"/>
            <w:vAlign w:val="center"/>
          </w:tcPr>
          <w:p w:rsidR="004F054B" w:rsidRDefault="004F054B" w:rsidP="004F054B">
            <w:pPr>
              <w:jc w:val="center"/>
            </w:pPr>
            <w:r>
              <w:t>2,02</w:t>
            </w:r>
          </w:p>
        </w:tc>
        <w:tc>
          <w:tcPr>
            <w:tcW w:w="0" w:type="auto"/>
            <w:vAlign w:val="center"/>
          </w:tcPr>
          <w:p w:rsidR="004F054B" w:rsidRDefault="004F054B" w:rsidP="004F054B">
            <w:pPr>
              <w:jc w:val="center"/>
            </w:pPr>
            <w:r>
              <w:t>2228050,25</w:t>
            </w:r>
          </w:p>
        </w:tc>
        <w:tc>
          <w:tcPr>
            <w:tcW w:w="0" w:type="auto"/>
            <w:vAlign w:val="center"/>
          </w:tcPr>
          <w:p w:rsidR="004F054B" w:rsidRDefault="004F054B" w:rsidP="004F054B">
            <w:pPr>
              <w:jc w:val="center"/>
            </w:pPr>
            <w:r>
              <w:t>470172,79</w:t>
            </w:r>
          </w:p>
        </w:tc>
      </w:tr>
      <w:tr w:rsidR="004F054B" w:rsidTr="004F054B">
        <w:trPr>
          <w:trHeight w:val="20"/>
        </w:trPr>
        <w:tc>
          <w:tcPr>
            <w:tcW w:w="0" w:type="auto"/>
            <w:vAlign w:val="center"/>
          </w:tcPr>
          <w:p w:rsidR="004F054B" w:rsidRDefault="004F054B" w:rsidP="004F054B">
            <w:pPr>
              <w:jc w:val="center"/>
            </w:pPr>
            <w:r>
              <w:t>184</w:t>
            </w:r>
          </w:p>
        </w:tc>
        <w:tc>
          <w:tcPr>
            <w:tcW w:w="0" w:type="auto"/>
            <w:vAlign w:val="center"/>
          </w:tcPr>
          <w:p w:rsidR="004F054B" w:rsidRDefault="004F054B" w:rsidP="004F054B">
            <w:pPr>
              <w:jc w:val="center"/>
            </w:pPr>
            <w:r>
              <w:t>0°34'23"</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2228050,25</w:t>
            </w:r>
          </w:p>
        </w:tc>
        <w:tc>
          <w:tcPr>
            <w:tcW w:w="0" w:type="auto"/>
            <w:vAlign w:val="center"/>
          </w:tcPr>
          <w:p w:rsidR="004F054B" w:rsidRDefault="004F054B" w:rsidP="004F054B">
            <w:pPr>
              <w:jc w:val="center"/>
            </w:pPr>
            <w:r>
              <w:t>470170,77</w:t>
            </w:r>
          </w:p>
        </w:tc>
      </w:tr>
      <w:tr w:rsidR="004F054B" w:rsidTr="004F054B">
        <w:trPr>
          <w:trHeight w:val="20"/>
        </w:trPr>
        <w:tc>
          <w:tcPr>
            <w:tcW w:w="0" w:type="auto"/>
            <w:vAlign w:val="center"/>
          </w:tcPr>
          <w:p w:rsidR="004F054B" w:rsidRDefault="004F054B" w:rsidP="004F054B">
            <w:pPr>
              <w:jc w:val="center"/>
            </w:pPr>
            <w:r>
              <w:lastRenderedPageBreak/>
              <w:t>183</w:t>
            </w:r>
          </w:p>
        </w:tc>
        <w:tc>
          <w:tcPr>
            <w:tcW w:w="0" w:type="auto"/>
            <w:vAlign w:val="center"/>
          </w:tcPr>
          <w:p w:rsidR="004F054B" w:rsidRDefault="004F054B" w:rsidP="004F054B">
            <w:pPr>
              <w:jc w:val="center"/>
            </w:pPr>
            <w:r>
              <w:t>90°0'0"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2228052,25</w:t>
            </w:r>
          </w:p>
        </w:tc>
        <w:tc>
          <w:tcPr>
            <w:tcW w:w="0" w:type="auto"/>
            <w:vAlign w:val="center"/>
          </w:tcPr>
          <w:p w:rsidR="004F054B" w:rsidRDefault="004F054B" w:rsidP="004F054B">
            <w:pPr>
              <w:jc w:val="center"/>
            </w:pPr>
            <w:r>
              <w:t>470170,79</w:t>
            </w:r>
          </w:p>
        </w:tc>
      </w:tr>
      <w:tr w:rsidR="004F054B" w:rsidTr="004F054B">
        <w:trPr>
          <w:trHeight w:val="20"/>
        </w:trPr>
        <w:tc>
          <w:tcPr>
            <w:tcW w:w="0" w:type="auto"/>
            <w:vAlign w:val="center"/>
          </w:tcPr>
          <w:p w:rsidR="004F054B" w:rsidRDefault="004F054B" w:rsidP="004F054B">
            <w:pPr>
              <w:jc w:val="center"/>
            </w:pPr>
            <w:r>
              <w:t>169</w:t>
            </w:r>
          </w:p>
        </w:tc>
        <w:tc>
          <w:tcPr>
            <w:tcW w:w="0" w:type="auto"/>
            <w:vAlign w:val="center"/>
          </w:tcPr>
          <w:p w:rsidR="004F054B" w:rsidRDefault="004F054B" w:rsidP="004F054B">
            <w:pPr>
              <w:jc w:val="center"/>
            </w:pPr>
            <w:r>
              <w:t>180°0'0"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2228053,98</w:t>
            </w:r>
          </w:p>
        </w:tc>
        <w:tc>
          <w:tcPr>
            <w:tcW w:w="0" w:type="auto"/>
            <w:vAlign w:val="center"/>
          </w:tcPr>
          <w:p w:rsidR="004F054B" w:rsidRDefault="004F054B" w:rsidP="004F054B">
            <w:pPr>
              <w:jc w:val="center"/>
            </w:pPr>
            <w:r>
              <w:t>470166,91</w:t>
            </w:r>
          </w:p>
        </w:tc>
      </w:tr>
      <w:tr w:rsidR="004F054B" w:rsidTr="004F054B">
        <w:trPr>
          <w:trHeight w:val="20"/>
        </w:trPr>
        <w:tc>
          <w:tcPr>
            <w:tcW w:w="0" w:type="auto"/>
            <w:vAlign w:val="center"/>
          </w:tcPr>
          <w:p w:rsidR="004F054B" w:rsidRDefault="004F054B" w:rsidP="004F054B">
            <w:pPr>
              <w:jc w:val="center"/>
            </w:pPr>
            <w:r>
              <w:t>170</w:t>
            </w:r>
          </w:p>
        </w:tc>
        <w:tc>
          <w:tcPr>
            <w:tcW w:w="0" w:type="auto"/>
            <w:vAlign w:val="center"/>
          </w:tcPr>
          <w:p w:rsidR="004F054B" w:rsidRDefault="004F054B" w:rsidP="004F054B">
            <w:pPr>
              <w:jc w:val="center"/>
            </w:pPr>
            <w:r>
              <w:t>270°0'0"</w:t>
            </w:r>
          </w:p>
        </w:tc>
        <w:tc>
          <w:tcPr>
            <w:tcW w:w="0" w:type="auto"/>
            <w:vAlign w:val="center"/>
          </w:tcPr>
          <w:p w:rsidR="004F054B" w:rsidRDefault="004F054B" w:rsidP="004F054B">
            <w:pPr>
              <w:jc w:val="center"/>
            </w:pPr>
            <w:r>
              <w:t>1,99</w:t>
            </w:r>
          </w:p>
        </w:tc>
        <w:tc>
          <w:tcPr>
            <w:tcW w:w="0" w:type="auto"/>
            <w:vAlign w:val="center"/>
          </w:tcPr>
          <w:p w:rsidR="004F054B" w:rsidRDefault="004F054B" w:rsidP="004F054B">
            <w:pPr>
              <w:jc w:val="center"/>
            </w:pPr>
            <w:r>
              <w:t>2228051,98</w:t>
            </w:r>
          </w:p>
        </w:tc>
        <w:tc>
          <w:tcPr>
            <w:tcW w:w="0" w:type="auto"/>
            <w:vAlign w:val="center"/>
          </w:tcPr>
          <w:p w:rsidR="004F054B" w:rsidRDefault="004F054B" w:rsidP="004F054B">
            <w:pPr>
              <w:jc w:val="center"/>
            </w:pPr>
            <w:r>
              <w:t>470166,91</w:t>
            </w:r>
          </w:p>
        </w:tc>
      </w:tr>
      <w:tr w:rsidR="004F054B" w:rsidTr="004F054B">
        <w:trPr>
          <w:trHeight w:val="20"/>
        </w:trPr>
        <w:tc>
          <w:tcPr>
            <w:tcW w:w="0" w:type="auto"/>
            <w:vAlign w:val="center"/>
          </w:tcPr>
          <w:p w:rsidR="004F054B" w:rsidRDefault="004F054B" w:rsidP="004F054B">
            <w:pPr>
              <w:jc w:val="center"/>
            </w:pPr>
            <w:r>
              <w:t>171</w:t>
            </w:r>
          </w:p>
        </w:tc>
        <w:tc>
          <w:tcPr>
            <w:tcW w:w="0" w:type="auto"/>
            <w:vAlign w:val="center"/>
          </w:tcPr>
          <w:p w:rsidR="004F054B" w:rsidRDefault="004F054B" w:rsidP="004F054B">
            <w:pPr>
              <w:jc w:val="center"/>
            </w:pPr>
            <w:r>
              <w:t>0°0'0"</w:t>
            </w:r>
          </w:p>
        </w:tc>
        <w:tc>
          <w:tcPr>
            <w:tcW w:w="0" w:type="auto"/>
            <w:vAlign w:val="center"/>
          </w:tcPr>
          <w:p w:rsidR="004F054B" w:rsidRDefault="004F054B" w:rsidP="004F054B">
            <w:pPr>
              <w:jc w:val="center"/>
            </w:pPr>
            <w:r>
              <w:t>0,58</w:t>
            </w:r>
          </w:p>
        </w:tc>
        <w:tc>
          <w:tcPr>
            <w:tcW w:w="0" w:type="auto"/>
            <w:vAlign w:val="center"/>
          </w:tcPr>
          <w:p w:rsidR="004F054B" w:rsidRDefault="004F054B" w:rsidP="004F054B">
            <w:pPr>
              <w:jc w:val="center"/>
            </w:pPr>
            <w:r>
              <w:t>2228051,98</w:t>
            </w:r>
          </w:p>
        </w:tc>
        <w:tc>
          <w:tcPr>
            <w:tcW w:w="0" w:type="auto"/>
            <w:vAlign w:val="center"/>
          </w:tcPr>
          <w:p w:rsidR="004F054B" w:rsidRDefault="004F054B" w:rsidP="004F054B">
            <w:pPr>
              <w:jc w:val="center"/>
            </w:pPr>
            <w:r>
              <w:t>470164,92</w:t>
            </w:r>
          </w:p>
        </w:tc>
      </w:tr>
      <w:tr w:rsidR="004F054B" w:rsidTr="004F054B">
        <w:trPr>
          <w:trHeight w:val="20"/>
        </w:trPr>
        <w:tc>
          <w:tcPr>
            <w:tcW w:w="0" w:type="auto"/>
            <w:vAlign w:val="center"/>
          </w:tcPr>
          <w:p w:rsidR="004F054B" w:rsidRDefault="004F054B" w:rsidP="004F054B">
            <w:pPr>
              <w:jc w:val="center"/>
            </w:pPr>
            <w:r>
              <w:t>172</w:t>
            </w:r>
          </w:p>
        </w:tc>
        <w:tc>
          <w:tcPr>
            <w:tcW w:w="0" w:type="auto"/>
            <w:vAlign w:val="center"/>
          </w:tcPr>
          <w:p w:rsidR="004F054B" w:rsidRDefault="004F054B" w:rsidP="004F054B">
            <w:pPr>
              <w:jc w:val="center"/>
            </w:pPr>
            <w:r>
              <w:t>34°36'40"</w:t>
            </w:r>
          </w:p>
        </w:tc>
        <w:tc>
          <w:tcPr>
            <w:tcW w:w="0" w:type="auto"/>
            <w:vAlign w:val="center"/>
          </w:tcPr>
          <w:p w:rsidR="004F054B" w:rsidRDefault="004F054B" w:rsidP="004F054B">
            <w:pPr>
              <w:jc w:val="center"/>
            </w:pPr>
            <w:r>
              <w:t>1,73</w:t>
            </w:r>
          </w:p>
        </w:tc>
        <w:tc>
          <w:tcPr>
            <w:tcW w:w="0" w:type="auto"/>
            <w:vAlign w:val="center"/>
          </w:tcPr>
          <w:p w:rsidR="004F054B" w:rsidRDefault="004F054B" w:rsidP="004F054B">
            <w:pPr>
              <w:jc w:val="center"/>
            </w:pPr>
            <w:r>
              <w:t>2228052,56</w:t>
            </w:r>
          </w:p>
        </w:tc>
        <w:tc>
          <w:tcPr>
            <w:tcW w:w="0" w:type="auto"/>
            <w:vAlign w:val="center"/>
          </w:tcPr>
          <w:p w:rsidR="004F054B" w:rsidRDefault="004F054B" w:rsidP="004F054B">
            <w:pPr>
              <w:jc w:val="center"/>
            </w:pPr>
            <w:r>
              <w:t>470164,92</w:t>
            </w:r>
          </w:p>
        </w:tc>
      </w:tr>
      <w:tr w:rsidR="004F054B" w:rsidTr="004F054B">
        <w:trPr>
          <w:trHeight w:val="20"/>
        </w:trPr>
        <w:tc>
          <w:tcPr>
            <w:tcW w:w="0" w:type="auto"/>
            <w:vAlign w:val="center"/>
          </w:tcPr>
          <w:p w:rsidR="004F054B" w:rsidRDefault="004F054B" w:rsidP="004F054B">
            <w:pPr>
              <w:jc w:val="center"/>
            </w:pPr>
            <w:r>
              <w:t>168</w:t>
            </w:r>
          </w:p>
        </w:tc>
        <w:tc>
          <w:tcPr>
            <w:tcW w:w="0" w:type="auto"/>
            <w:vAlign w:val="center"/>
          </w:tcPr>
          <w:p w:rsidR="004F054B" w:rsidRDefault="004F054B" w:rsidP="004F054B">
            <w:pPr>
              <w:jc w:val="center"/>
            </w:pPr>
            <w:r>
              <w:t>90°0'0"</w:t>
            </w:r>
          </w:p>
        </w:tc>
        <w:tc>
          <w:tcPr>
            <w:tcW w:w="0" w:type="auto"/>
            <w:vAlign w:val="center"/>
          </w:tcPr>
          <w:p w:rsidR="004F054B" w:rsidRDefault="004F054B" w:rsidP="004F054B">
            <w:pPr>
              <w:jc w:val="center"/>
            </w:pPr>
            <w:r>
              <w:t>1,01</w:t>
            </w:r>
          </w:p>
        </w:tc>
        <w:tc>
          <w:tcPr>
            <w:tcW w:w="0" w:type="auto"/>
            <w:vAlign w:val="center"/>
          </w:tcPr>
          <w:p w:rsidR="004F054B" w:rsidRDefault="004F054B" w:rsidP="004F054B">
            <w:pPr>
              <w:jc w:val="center"/>
            </w:pPr>
            <w:r>
              <w:t>2228053,98</w:t>
            </w:r>
          </w:p>
        </w:tc>
        <w:tc>
          <w:tcPr>
            <w:tcW w:w="0" w:type="auto"/>
            <w:vAlign w:val="center"/>
          </w:tcPr>
          <w:p w:rsidR="004F054B" w:rsidRDefault="004F054B" w:rsidP="004F054B">
            <w:pPr>
              <w:jc w:val="center"/>
            </w:pPr>
            <w:r>
              <w:t>470165,90</w:t>
            </w:r>
          </w:p>
        </w:tc>
      </w:tr>
      <w:tr w:rsidR="004F054B" w:rsidTr="004F054B">
        <w:trPr>
          <w:trHeight w:val="20"/>
        </w:trPr>
        <w:tc>
          <w:tcPr>
            <w:tcW w:w="0" w:type="auto"/>
            <w:vAlign w:val="center"/>
          </w:tcPr>
          <w:p w:rsidR="004F054B" w:rsidRDefault="004F054B" w:rsidP="004F054B">
            <w:pPr>
              <w:jc w:val="center"/>
            </w:pPr>
            <w:r>
              <w:t>102</w:t>
            </w:r>
          </w:p>
        </w:tc>
        <w:tc>
          <w:tcPr>
            <w:tcW w:w="0" w:type="auto"/>
            <w:vAlign w:val="center"/>
          </w:tcPr>
          <w:p w:rsidR="004F054B" w:rsidRDefault="004F054B" w:rsidP="004F054B">
            <w:pPr>
              <w:jc w:val="center"/>
            </w:pPr>
            <w:r>
              <w:t>205°19'42"</w:t>
            </w:r>
          </w:p>
        </w:tc>
        <w:tc>
          <w:tcPr>
            <w:tcW w:w="0" w:type="auto"/>
            <w:vAlign w:val="center"/>
          </w:tcPr>
          <w:p w:rsidR="004F054B" w:rsidRDefault="004F054B" w:rsidP="004F054B">
            <w:pPr>
              <w:jc w:val="center"/>
            </w:pPr>
            <w:r>
              <w:t>12,23</w:t>
            </w:r>
          </w:p>
        </w:tc>
        <w:tc>
          <w:tcPr>
            <w:tcW w:w="0" w:type="auto"/>
            <w:vAlign w:val="center"/>
          </w:tcPr>
          <w:p w:rsidR="004F054B" w:rsidRDefault="004F054B" w:rsidP="004F054B">
            <w:pPr>
              <w:jc w:val="center"/>
            </w:pPr>
            <w:r>
              <w:t>2228148,37</w:t>
            </w:r>
          </w:p>
        </w:tc>
        <w:tc>
          <w:tcPr>
            <w:tcW w:w="0" w:type="auto"/>
            <w:vAlign w:val="center"/>
          </w:tcPr>
          <w:p w:rsidR="004F054B" w:rsidRDefault="004F054B" w:rsidP="004F054B">
            <w:pPr>
              <w:jc w:val="center"/>
            </w:pPr>
            <w:r>
              <w:t>470240,45</w:t>
            </w:r>
          </w:p>
        </w:tc>
      </w:tr>
      <w:tr w:rsidR="004F054B" w:rsidTr="004F054B">
        <w:trPr>
          <w:trHeight w:val="20"/>
        </w:trPr>
        <w:tc>
          <w:tcPr>
            <w:tcW w:w="0" w:type="auto"/>
            <w:vAlign w:val="center"/>
          </w:tcPr>
          <w:p w:rsidR="004F054B" w:rsidRDefault="004F054B" w:rsidP="004F054B">
            <w:pPr>
              <w:jc w:val="center"/>
            </w:pPr>
            <w:r>
              <w:t>158</w:t>
            </w:r>
          </w:p>
        </w:tc>
        <w:tc>
          <w:tcPr>
            <w:tcW w:w="0" w:type="auto"/>
            <w:vAlign w:val="center"/>
          </w:tcPr>
          <w:p w:rsidR="004F054B" w:rsidRDefault="004F054B" w:rsidP="004F054B">
            <w:pPr>
              <w:jc w:val="center"/>
            </w:pPr>
            <w:r>
              <w:t>272°57'37"</w:t>
            </w:r>
          </w:p>
        </w:tc>
        <w:tc>
          <w:tcPr>
            <w:tcW w:w="0" w:type="auto"/>
            <w:vAlign w:val="center"/>
          </w:tcPr>
          <w:p w:rsidR="004F054B" w:rsidRDefault="004F054B" w:rsidP="004F054B">
            <w:pPr>
              <w:jc w:val="center"/>
            </w:pPr>
            <w:r>
              <w:t>17,23</w:t>
            </w:r>
          </w:p>
        </w:tc>
        <w:tc>
          <w:tcPr>
            <w:tcW w:w="0" w:type="auto"/>
            <w:vAlign w:val="center"/>
          </w:tcPr>
          <w:p w:rsidR="004F054B" w:rsidRDefault="004F054B" w:rsidP="004F054B">
            <w:pPr>
              <w:jc w:val="center"/>
            </w:pPr>
            <w:r>
              <w:t>2228137,32</w:t>
            </w:r>
          </w:p>
        </w:tc>
        <w:tc>
          <w:tcPr>
            <w:tcW w:w="0" w:type="auto"/>
            <w:vAlign w:val="center"/>
          </w:tcPr>
          <w:p w:rsidR="004F054B" w:rsidRDefault="004F054B" w:rsidP="004F054B">
            <w:pPr>
              <w:jc w:val="center"/>
            </w:pPr>
            <w:r>
              <w:t>470235,22</w:t>
            </w:r>
          </w:p>
        </w:tc>
      </w:tr>
      <w:tr w:rsidR="004F054B" w:rsidTr="004F054B">
        <w:trPr>
          <w:trHeight w:val="20"/>
        </w:trPr>
        <w:tc>
          <w:tcPr>
            <w:tcW w:w="0" w:type="auto"/>
            <w:vAlign w:val="center"/>
          </w:tcPr>
          <w:p w:rsidR="004F054B" w:rsidRDefault="004F054B" w:rsidP="004F054B">
            <w:pPr>
              <w:jc w:val="center"/>
            </w:pPr>
            <w:r>
              <w:t>159</w:t>
            </w:r>
          </w:p>
        </w:tc>
        <w:tc>
          <w:tcPr>
            <w:tcW w:w="0" w:type="auto"/>
            <w:vAlign w:val="center"/>
          </w:tcPr>
          <w:p w:rsidR="004F054B" w:rsidRDefault="004F054B" w:rsidP="004F054B">
            <w:pPr>
              <w:jc w:val="center"/>
            </w:pPr>
            <w:r>
              <w:t>270°29'23"</w:t>
            </w:r>
          </w:p>
        </w:tc>
        <w:tc>
          <w:tcPr>
            <w:tcW w:w="0" w:type="auto"/>
            <w:vAlign w:val="center"/>
          </w:tcPr>
          <w:p w:rsidR="004F054B" w:rsidRDefault="004F054B" w:rsidP="004F054B">
            <w:pPr>
              <w:jc w:val="center"/>
            </w:pPr>
            <w:r>
              <w:t>1,17</w:t>
            </w:r>
          </w:p>
        </w:tc>
        <w:tc>
          <w:tcPr>
            <w:tcW w:w="0" w:type="auto"/>
            <w:vAlign w:val="center"/>
          </w:tcPr>
          <w:p w:rsidR="004F054B" w:rsidRDefault="004F054B" w:rsidP="004F054B">
            <w:pPr>
              <w:jc w:val="center"/>
            </w:pPr>
            <w:r>
              <w:t>2228138,21</w:t>
            </w:r>
          </w:p>
        </w:tc>
        <w:tc>
          <w:tcPr>
            <w:tcW w:w="0" w:type="auto"/>
            <w:vAlign w:val="center"/>
          </w:tcPr>
          <w:p w:rsidR="004F054B" w:rsidRDefault="004F054B" w:rsidP="004F054B">
            <w:pPr>
              <w:jc w:val="center"/>
            </w:pPr>
            <w:r>
              <w:t>470218,01</w:t>
            </w:r>
          </w:p>
        </w:tc>
      </w:tr>
      <w:tr w:rsidR="004F054B" w:rsidTr="004F054B">
        <w:trPr>
          <w:trHeight w:val="20"/>
        </w:trPr>
        <w:tc>
          <w:tcPr>
            <w:tcW w:w="0" w:type="auto"/>
            <w:vAlign w:val="center"/>
          </w:tcPr>
          <w:p w:rsidR="004F054B" w:rsidRDefault="004F054B" w:rsidP="004F054B">
            <w:pPr>
              <w:jc w:val="center"/>
            </w:pPr>
            <w:r>
              <w:t>160</w:t>
            </w:r>
          </w:p>
        </w:tc>
        <w:tc>
          <w:tcPr>
            <w:tcW w:w="0" w:type="auto"/>
            <w:vAlign w:val="center"/>
          </w:tcPr>
          <w:p w:rsidR="004F054B" w:rsidRDefault="004F054B" w:rsidP="004F054B">
            <w:pPr>
              <w:jc w:val="center"/>
            </w:pPr>
            <w:r>
              <w:t>270°29'32"</w:t>
            </w:r>
          </w:p>
        </w:tc>
        <w:tc>
          <w:tcPr>
            <w:tcW w:w="0" w:type="auto"/>
            <w:vAlign w:val="center"/>
          </w:tcPr>
          <w:p w:rsidR="004F054B" w:rsidRDefault="004F054B" w:rsidP="004F054B">
            <w:pPr>
              <w:jc w:val="center"/>
            </w:pPr>
            <w:r>
              <w:t>22,12</w:t>
            </w:r>
          </w:p>
        </w:tc>
        <w:tc>
          <w:tcPr>
            <w:tcW w:w="0" w:type="auto"/>
            <w:vAlign w:val="center"/>
          </w:tcPr>
          <w:p w:rsidR="004F054B" w:rsidRDefault="004F054B" w:rsidP="004F054B">
            <w:pPr>
              <w:jc w:val="center"/>
            </w:pPr>
            <w:r>
              <w:t>2228138,22</w:t>
            </w:r>
          </w:p>
        </w:tc>
        <w:tc>
          <w:tcPr>
            <w:tcW w:w="0" w:type="auto"/>
            <w:vAlign w:val="center"/>
          </w:tcPr>
          <w:p w:rsidR="004F054B" w:rsidRDefault="004F054B" w:rsidP="004F054B">
            <w:pPr>
              <w:jc w:val="center"/>
            </w:pPr>
            <w:r>
              <w:t>470216,84</w:t>
            </w:r>
          </w:p>
        </w:tc>
      </w:tr>
      <w:tr w:rsidR="004F054B" w:rsidTr="004F054B">
        <w:trPr>
          <w:trHeight w:val="20"/>
        </w:trPr>
        <w:tc>
          <w:tcPr>
            <w:tcW w:w="0" w:type="auto"/>
            <w:vAlign w:val="center"/>
          </w:tcPr>
          <w:p w:rsidR="004F054B" w:rsidRDefault="004F054B" w:rsidP="004F054B">
            <w:pPr>
              <w:jc w:val="center"/>
            </w:pPr>
            <w:r>
              <w:t>161</w:t>
            </w:r>
          </w:p>
        </w:tc>
        <w:tc>
          <w:tcPr>
            <w:tcW w:w="0" w:type="auto"/>
            <w:vAlign w:val="center"/>
          </w:tcPr>
          <w:p w:rsidR="004F054B" w:rsidRDefault="004F054B" w:rsidP="004F054B">
            <w:pPr>
              <w:jc w:val="center"/>
            </w:pPr>
            <w:r>
              <w:t>34°14'51"</w:t>
            </w:r>
          </w:p>
        </w:tc>
        <w:tc>
          <w:tcPr>
            <w:tcW w:w="0" w:type="auto"/>
            <w:vAlign w:val="center"/>
          </w:tcPr>
          <w:p w:rsidR="004F054B" w:rsidRDefault="004F054B" w:rsidP="004F054B">
            <w:pPr>
              <w:jc w:val="center"/>
            </w:pPr>
            <w:r>
              <w:t>7,13</w:t>
            </w:r>
          </w:p>
        </w:tc>
        <w:tc>
          <w:tcPr>
            <w:tcW w:w="0" w:type="auto"/>
            <w:vAlign w:val="center"/>
          </w:tcPr>
          <w:p w:rsidR="004F054B" w:rsidRDefault="004F054B" w:rsidP="004F054B">
            <w:pPr>
              <w:jc w:val="center"/>
            </w:pPr>
            <w:r>
              <w:t>2228138,41</w:t>
            </w:r>
          </w:p>
        </w:tc>
        <w:tc>
          <w:tcPr>
            <w:tcW w:w="0" w:type="auto"/>
            <w:vAlign w:val="center"/>
          </w:tcPr>
          <w:p w:rsidR="004F054B" w:rsidRDefault="004F054B" w:rsidP="004F054B">
            <w:pPr>
              <w:jc w:val="center"/>
            </w:pPr>
            <w:r>
              <w:t>470194,72</w:t>
            </w:r>
          </w:p>
        </w:tc>
      </w:tr>
      <w:tr w:rsidR="004F054B" w:rsidTr="004F054B">
        <w:trPr>
          <w:trHeight w:val="20"/>
        </w:trPr>
        <w:tc>
          <w:tcPr>
            <w:tcW w:w="0" w:type="auto"/>
            <w:vAlign w:val="center"/>
          </w:tcPr>
          <w:p w:rsidR="004F054B" w:rsidRDefault="004F054B" w:rsidP="004F054B">
            <w:pPr>
              <w:jc w:val="center"/>
            </w:pPr>
            <w:r>
              <w:t>253</w:t>
            </w:r>
          </w:p>
        </w:tc>
        <w:tc>
          <w:tcPr>
            <w:tcW w:w="0" w:type="auto"/>
            <w:vAlign w:val="center"/>
          </w:tcPr>
          <w:p w:rsidR="004F054B" w:rsidRDefault="004F054B" w:rsidP="004F054B">
            <w:pPr>
              <w:jc w:val="center"/>
            </w:pPr>
            <w:r>
              <w:t>29°44'42"</w:t>
            </w:r>
          </w:p>
        </w:tc>
        <w:tc>
          <w:tcPr>
            <w:tcW w:w="0" w:type="auto"/>
            <w:vAlign w:val="center"/>
          </w:tcPr>
          <w:p w:rsidR="004F054B" w:rsidRDefault="004F054B" w:rsidP="004F054B">
            <w:pPr>
              <w:jc w:val="center"/>
            </w:pPr>
            <w:r>
              <w:t>0,08</w:t>
            </w:r>
          </w:p>
        </w:tc>
        <w:tc>
          <w:tcPr>
            <w:tcW w:w="0" w:type="auto"/>
            <w:vAlign w:val="center"/>
          </w:tcPr>
          <w:p w:rsidR="004F054B" w:rsidRDefault="004F054B" w:rsidP="004F054B">
            <w:pPr>
              <w:jc w:val="center"/>
            </w:pPr>
            <w:r>
              <w:t>2228144,30</w:t>
            </w:r>
          </w:p>
        </w:tc>
        <w:tc>
          <w:tcPr>
            <w:tcW w:w="0" w:type="auto"/>
            <w:vAlign w:val="center"/>
          </w:tcPr>
          <w:p w:rsidR="004F054B" w:rsidRDefault="004F054B" w:rsidP="004F054B">
            <w:pPr>
              <w:jc w:val="center"/>
            </w:pPr>
            <w:r>
              <w:t>470198,73</w:t>
            </w:r>
          </w:p>
        </w:tc>
      </w:tr>
      <w:tr w:rsidR="004F054B" w:rsidTr="004F054B">
        <w:trPr>
          <w:trHeight w:val="20"/>
        </w:trPr>
        <w:tc>
          <w:tcPr>
            <w:tcW w:w="0" w:type="auto"/>
            <w:vAlign w:val="center"/>
          </w:tcPr>
          <w:p w:rsidR="004F054B" w:rsidRDefault="004F054B" w:rsidP="004F054B">
            <w:pPr>
              <w:jc w:val="center"/>
            </w:pPr>
            <w:r>
              <w:t>113</w:t>
            </w:r>
          </w:p>
        </w:tc>
        <w:tc>
          <w:tcPr>
            <w:tcW w:w="0" w:type="auto"/>
            <w:vAlign w:val="center"/>
          </w:tcPr>
          <w:p w:rsidR="004F054B" w:rsidRDefault="004F054B" w:rsidP="004F054B">
            <w:pPr>
              <w:jc w:val="center"/>
            </w:pPr>
            <w:r>
              <w:t>0°0'0"</w:t>
            </w:r>
          </w:p>
        </w:tc>
        <w:tc>
          <w:tcPr>
            <w:tcW w:w="0" w:type="auto"/>
            <w:vAlign w:val="center"/>
          </w:tcPr>
          <w:p w:rsidR="004F054B" w:rsidRDefault="004F054B" w:rsidP="004F054B">
            <w:pPr>
              <w:jc w:val="center"/>
            </w:pPr>
            <w:r>
              <w:t>0,01</w:t>
            </w:r>
          </w:p>
        </w:tc>
        <w:tc>
          <w:tcPr>
            <w:tcW w:w="0" w:type="auto"/>
            <w:vAlign w:val="center"/>
          </w:tcPr>
          <w:p w:rsidR="004F054B" w:rsidRDefault="004F054B" w:rsidP="004F054B">
            <w:pPr>
              <w:jc w:val="center"/>
            </w:pPr>
            <w:r>
              <w:t>2228144,37</w:t>
            </w:r>
          </w:p>
        </w:tc>
        <w:tc>
          <w:tcPr>
            <w:tcW w:w="0" w:type="auto"/>
            <w:vAlign w:val="center"/>
          </w:tcPr>
          <w:p w:rsidR="004F054B" w:rsidRDefault="004F054B" w:rsidP="004F054B">
            <w:pPr>
              <w:jc w:val="center"/>
            </w:pPr>
            <w:r>
              <w:t>470198,77</w:t>
            </w:r>
          </w:p>
        </w:tc>
      </w:tr>
      <w:tr w:rsidR="004F054B" w:rsidTr="004F054B">
        <w:trPr>
          <w:trHeight w:val="20"/>
        </w:trPr>
        <w:tc>
          <w:tcPr>
            <w:tcW w:w="0" w:type="auto"/>
            <w:vAlign w:val="center"/>
          </w:tcPr>
          <w:p w:rsidR="004F054B" w:rsidRDefault="004F054B" w:rsidP="004F054B">
            <w:pPr>
              <w:jc w:val="center"/>
            </w:pPr>
            <w:r>
              <w:t>113</w:t>
            </w:r>
          </w:p>
        </w:tc>
        <w:tc>
          <w:tcPr>
            <w:tcW w:w="0" w:type="auto"/>
            <w:vAlign w:val="center"/>
          </w:tcPr>
          <w:p w:rsidR="004F054B" w:rsidRDefault="004F054B" w:rsidP="004F054B">
            <w:pPr>
              <w:jc w:val="center"/>
            </w:pPr>
            <w:r>
              <w:t>90°30'40"</w:t>
            </w:r>
          </w:p>
        </w:tc>
        <w:tc>
          <w:tcPr>
            <w:tcW w:w="0" w:type="auto"/>
            <w:vAlign w:val="center"/>
          </w:tcPr>
          <w:p w:rsidR="004F054B" w:rsidRDefault="004F054B" w:rsidP="004F054B">
            <w:pPr>
              <w:jc w:val="center"/>
            </w:pPr>
            <w:r>
              <w:t>19,06</w:t>
            </w:r>
          </w:p>
        </w:tc>
        <w:tc>
          <w:tcPr>
            <w:tcW w:w="0" w:type="auto"/>
            <w:vAlign w:val="center"/>
          </w:tcPr>
          <w:p w:rsidR="004F054B" w:rsidRDefault="004F054B" w:rsidP="004F054B">
            <w:pPr>
              <w:jc w:val="center"/>
            </w:pPr>
            <w:r>
              <w:t>2228144,38</w:t>
            </w:r>
          </w:p>
        </w:tc>
        <w:tc>
          <w:tcPr>
            <w:tcW w:w="0" w:type="auto"/>
            <w:vAlign w:val="center"/>
          </w:tcPr>
          <w:p w:rsidR="004F054B" w:rsidRDefault="004F054B" w:rsidP="004F054B">
            <w:pPr>
              <w:jc w:val="center"/>
            </w:pPr>
            <w:r>
              <w:t>470198,77</w:t>
            </w:r>
          </w:p>
        </w:tc>
      </w:tr>
      <w:tr w:rsidR="004F054B" w:rsidTr="004F054B">
        <w:trPr>
          <w:trHeight w:val="20"/>
        </w:trPr>
        <w:tc>
          <w:tcPr>
            <w:tcW w:w="0" w:type="auto"/>
            <w:vAlign w:val="center"/>
          </w:tcPr>
          <w:p w:rsidR="004F054B" w:rsidRDefault="004F054B" w:rsidP="004F054B">
            <w:pPr>
              <w:jc w:val="center"/>
            </w:pPr>
            <w:r>
              <w:t>101</w:t>
            </w:r>
          </w:p>
        </w:tc>
        <w:tc>
          <w:tcPr>
            <w:tcW w:w="0" w:type="auto"/>
            <w:vAlign w:val="center"/>
          </w:tcPr>
          <w:p w:rsidR="004F054B" w:rsidRDefault="004F054B" w:rsidP="004F054B">
            <w:pPr>
              <w:jc w:val="center"/>
            </w:pPr>
            <w:r>
              <w:t>79°34'45"</w:t>
            </w:r>
          </w:p>
        </w:tc>
        <w:tc>
          <w:tcPr>
            <w:tcW w:w="0" w:type="auto"/>
            <w:vAlign w:val="center"/>
          </w:tcPr>
          <w:p w:rsidR="004F054B" w:rsidRDefault="004F054B" w:rsidP="004F054B">
            <w:pPr>
              <w:jc w:val="center"/>
            </w:pPr>
            <w:r>
              <w:t>23</w:t>
            </w:r>
          </w:p>
        </w:tc>
        <w:tc>
          <w:tcPr>
            <w:tcW w:w="0" w:type="auto"/>
            <w:vAlign w:val="center"/>
          </w:tcPr>
          <w:p w:rsidR="004F054B" w:rsidRDefault="004F054B" w:rsidP="004F054B">
            <w:pPr>
              <w:jc w:val="center"/>
            </w:pPr>
            <w:r>
              <w:t>2228144,21</w:t>
            </w:r>
          </w:p>
        </w:tc>
        <w:tc>
          <w:tcPr>
            <w:tcW w:w="0" w:type="auto"/>
            <w:vAlign w:val="center"/>
          </w:tcPr>
          <w:p w:rsidR="004F054B" w:rsidRDefault="004F054B" w:rsidP="004F054B">
            <w:pPr>
              <w:jc w:val="center"/>
            </w:pPr>
            <w:r>
              <w:t>470217,83</w:t>
            </w:r>
          </w:p>
        </w:tc>
      </w:tr>
      <w:tr w:rsidR="004F054B" w:rsidTr="004F054B">
        <w:trPr>
          <w:trHeight w:val="20"/>
        </w:trPr>
        <w:tc>
          <w:tcPr>
            <w:tcW w:w="0" w:type="auto"/>
            <w:vAlign w:val="center"/>
          </w:tcPr>
          <w:p w:rsidR="004F054B" w:rsidRDefault="004F054B" w:rsidP="004F054B">
            <w:pPr>
              <w:jc w:val="center"/>
            </w:pPr>
            <w:r>
              <w:t>144</w:t>
            </w:r>
          </w:p>
        </w:tc>
        <w:tc>
          <w:tcPr>
            <w:tcW w:w="0" w:type="auto"/>
            <w:vAlign w:val="center"/>
          </w:tcPr>
          <w:p w:rsidR="004F054B" w:rsidRDefault="004F054B" w:rsidP="004F054B">
            <w:pPr>
              <w:jc w:val="center"/>
            </w:pPr>
            <w:r>
              <w:t>180°0'0"</w:t>
            </w:r>
          </w:p>
        </w:tc>
        <w:tc>
          <w:tcPr>
            <w:tcW w:w="0" w:type="auto"/>
            <w:vAlign w:val="center"/>
          </w:tcPr>
          <w:p w:rsidR="004F054B" w:rsidRDefault="004F054B" w:rsidP="004F054B">
            <w:pPr>
              <w:jc w:val="center"/>
            </w:pPr>
            <w:r>
              <w:t>1,99</w:t>
            </w:r>
          </w:p>
        </w:tc>
        <w:tc>
          <w:tcPr>
            <w:tcW w:w="0" w:type="auto"/>
            <w:vAlign w:val="center"/>
          </w:tcPr>
          <w:p w:rsidR="004F054B" w:rsidRDefault="004F054B" w:rsidP="004F054B">
            <w:pPr>
              <w:jc w:val="center"/>
            </w:pPr>
            <w:r>
              <w:t>2228209,06</w:t>
            </w:r>
          </w:p>
        </w:tc>
        <w:tc>
          <w:tcPr>
            <w:tcW w:w="0" w:type="auto"/>
            <w:vAlign w:val="center"/>
          </w:tcPr>
          <w:p w:rsidR="004F054B" w:rsidRDefault="004F054B" w:rsidP="004F054B">
            <w:pPr>
              <w:jc w:val="center"/>
            </w:pPr>
            <w:r>
              <w:t>470290,32</w:t>
            </w:r>
          </w:p>
        </w:tc>
      </w:tr>
      <w:tr w:rsidR="004F054B" w:rsidTr="004F054B">
        <w:trPr>
          <w:trHeight w:val="20"/>
        </w:trPr>
        <w:tc>
          <w:tcPr>
            <w:tcW w:w="0" w:type="auto"/>
            <w:vAlign w:val="center"/>
          </w:tcPr>
          <w:p w:rsidR="004F054B" w:rsidRDefault="004F054B" w:rsidP="004F054B">
            <w:pPr>
              <w:jc w:val="center"/>
            </w:pPr>
            <w:r>
              <w:t>147</w:t>
            </w:r>
          </w:p>
        </w:tc>
        <w:tc>
          <w:tcPr>
            <w:tcW w:w="0" w:type="auto"/>
            <w:vAlign w:val="center"/>
          </w:tcPr>
          <w:p w:rsidR="004F054B" w:rsidRDefault="004F054B" w:rsidP="004F054B">
            <w:pPr>
              <w:jc w:val="center"/>
            </w:pPr>
            <w:r>
              <w:t>270°0'0"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2228207,07</w:t>
            </w:r>
          </w:p>
        </w:tc>
        <w:tc>
          <w:tcPr>
            <w:tcW w:w="0" w:type="auto"/>
            <w:vAlign w:val="center"/>
          </w:tcPr>
          <w:p w:rsidR="004F054B" w:rsidRDefault="004F054B" w:rsidP="004F054B">
            <w:pPr>
              <w:jc w:val="center"/>
            </w:pPr>
            <w:r>
              <w:t>470290,32</w:t>
            </w:r>
          </w:p>
        </w:tc>
      </w:tr>
      <w:tr w:rsidR="004F054B" w:rsidTr="004F054B">
        <w:trPr>
          <w:trHeight w:val="20"/>
        </w:trPr>
        <w:tc>
          <w:tcPr>
            <w:tcW w:w="0" w:type="auto"/>
            <w:vAlign w:val="center"/>
          </w:tcPr>
          <w:p w:rsidR="004F054B" w:rsidRDefault="004F054B" w:rsidP="004F054B">
            <w:pPr>
              <w:jc w:val="center"/>
            </w:pPr>
            <w:r>
              <w:t>146</w:t>
            </w:r>
          </w:p>
        </w:tc>
        <w:tc>
          <w:tcPr>
            <w:tcW w:w="0" w:type="auto"/>
            <w:vAlign w:val="center"/>
          </w:tcPr>
          <w:p w:rsidR="004F054B" w:rsidRDefault="004F054B" w:rsidP="004F054B">
            <w:pPr>
              <w:jc w:val="center"/>
            </w:pPr>
            <w:r>
              <w:t>0°0'0"</w:t>
            </w:r>
          </w:p>
        </w:tc>
        <w:tc>
          <w:tcPr>
            <w:tcW w:w="0" w:type="auto"/>
            <w:vAlign w:val="center"/>
          </w:tcPr>
          <w:p w:rsidR="004F054B" w:rsidRDefault="004F054B" w:rsidP="004F054B">
            <w:pPr>
              <w:jc w:val="center"/>
            </w:pPr>
            <w:r>
              <w:t>1,99</w:t>
            </w:r>
          </w:p>
        </w:tc>
        <w:tc>
          <w:tcPr>
            <w:tcW w:w="0" w:type="auto"/>
            <w:vAlign w:val="center"/>
          </w:tcPr>
          <w:p w:rsidR="004F054B" w:rsidRDefault="004F054B" w:rsidP="004F054B">
            <w:pPr>
              <w:jc w:val="center"/>
            </w:pPr>
            <w:r>
              <w:t>2228207,07</w:t>
            </w:r>
          </w:p>
        </w:tc>
        <w:tc>
          <w:tcPr>
            <w:tcW w:w="0" w:type="auto"/>
            <w:vAlign w:val="center"/>
          </w:tcPr>
          <w:p w:rsidR="004F054B" w:rsidRDefault="004F054B" w:rsidP="004F054B">
            <w:pPr>
              <w:jc w:val="center"/>
            </w:pPr>
            <w:r>
              <w:t>470288,32</w:t>
            </w:r>
          </w:p>
        </w:tc>
      </w:tr>
      <w:tr w:rsidR="004F054B" w:rsidTr="004F054B">
        <w:trPr>
          <w:trHeight w:val="20"/>
        </w:trPr>
        <w:tc>
          <w:tcPr>
            <w:tcW w:w="0" w:type="auto"/>
            <w:vAlign w:val="center"/>
          </w:tcPr>
          <w:p w:rsidR="004F054B" w:rsidRDefault="004F054B" w:rsidP="004F054B">
            <w:pPr>
              <w:jc w:val="center"/>
            </w:pPr>
            <w:r>
              <w:t>145</w:t>
            </w:r>
          </w:p>
        </w:tc>
        <w:tc>
          <w:tcPr>
            <w:tcW w:w="0" w:type="auto"/>
            <w:vAlign w:val="center"/>
          </w:tcPr>
          <w:p w:rsidR="004F054B" w:rsidRDefault="004F054B" w:rsidP="004F054B">
            <w:pPr>
              <w:jc w:val="center"/>
            </w:pPr>
            <w:r>
              <w:t>90°0'0"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2228209,06</w:t>
            </w:r>
          </w:p>
        </w:tc>
        <w:tc>
          <w:tcPr>
            <w:tcW w:w="0" w:type="auto"/>
            <w:vAlign w:val="center"/>
          </w:tcPr>
          <w:p w:rsidR="004F054B" w:rsidRDefault="004F054B" w:rsidP="004F054B">
            <w:pPr>
              <w:jc w:val="center"/>
            </w:pPr>
            <w:r>
              <w:t>470288,32</w:t>
            </w:r>
          </w:p>
        </w:tc>
      </w:tr>
      <w:tr w:rsidR="004F054B" w:rsidTr="004F054B">
        <w:trPr>
          <w:trHeight w:val="20"/>
        </w:trPr>
        <w:tc>
          <w:tcPr>
            <w:tcW w:w="0" w:type="auto"/>
            <w:vAlign w:val="center"/>
          </w:tcPr>
          <w:p w:rsidR="004F054B" w:rsidRDefault="004F054B" w:rsidP="004F054B">
            <w:pPr>
              <w:jc w:val="center"/>
            </w:pPr>
            <w:r>
              <w:t>153</w:t>
            </w:r>
          </w:p>
        </w:tc>
        <w:tc>
          <w:tcPr>
            <w:tcW w:w="0" w:type="auto"/>
            <w:vAlign w:val="center"/>
          </w:tcPr>
          <w:p w:rsidR="004F054B" w:rsidRDefault="004F054B" w:rsidP="004F054B">
            <w:pPr>
              <w:jc w:val="center"/>
            </w:pPr>
            <w:r>
              <w:t>180°0'0"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2228211,10</w:t>
            </w:r>
          </w:p>
        </w:tc>
        <w:tc>
          <w:tcPr>
            <w:tcW w:w="0" w:type="auto"/>
            <w:vAlign w:val="center"/>
          </w:tcPr>
          <w:p w:rsidR="004F054B" w:rsidRDefault="004F054B" w:rsidP="004F054B">
            <w:pPr>
              <w:jc w:val="center"/>
            </w:pPr>
            <w:r>
              <w:t>470276,99</w:t>
            </w:r>
          </w:p>
        </w:tc>
      </w:tr>
      <w:tr w:rsidR="004F054B" w:rsidTr="004F054B">
        <w:trPr>
          <w:trHeight w:val="20"/>
        </w:trPr>
        <w:tc>
          <w:tcPr>
            <w:tcW w:w="0" w:type="auto"/>
            <w:vAlign w:val="center"/>
          </w:tcPr>
          <w:p w:rsidR="004F054B" w:rsidRDefault="004F054B" w:rsidP="004F054B">
            <w:pPr>
              <w:jc w:val="center"/>
            </w:pPr>
            <w:r>
              <w:t>156</w:t>
            </w:r>
          </w:p>
        </w:tc>
        <w:tc>
          <w:tcPr>
            <w:tcW w:w="0" w:type="auto"/>
            <w:vAlign w:val="center"/>
          </w:tcPr>
          <w:p w:rsidR="004F054B" w:rsidRDefault="004F054B" w:rsidP="004F054B">
            <w:pPr>
              <w:jc w:val="center"/>
            </w:pPr>
            <w:r>
              <w:t>270°0'0"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2228209,10</w:t>
            </w:r>
          </w:p>
        </w:tc>
        <w:tc>
          <w:tcPr>
            <w:tcW w:w="0" w:type="auto"/>
            <w:vAlign w:val="center"/>
          </w:tcPr>
          <w:p w:rsidR="004F054B" w:rsidRDefault="004F054B" w:rsidP="004F054B">
            <w:pPr>
              <w:jc w:val="center"/>
            </w:pPr>
            <w:r>
              <w:t>470276,99</w:t>
            </w:r>
          </w:p>
        </w:tc>
      </w:tr>
      <w:tr w:rsidR="004F054B" w:rsidTr="004F054B">
        <w:trPr>
          <w:trHeight w:val="20"/>
        </w:trPr>
        <w:tc>
          <w:tcPr>
            <w:tcW w:w="0" w:type="auto"/>
            <w:vAlign w:val="center"/>
          </w:tcPr>
          <w:p w:rsidR="004F054B" w:rsidRDefault="004F054B" w:rsidP="004F054B">
            <w:pPr>
              <w:jc w:val="center"/>
            </w:pPr>
            <w:r>
              <w:t>155</w:t>
            </w:r>
          </w:p>
        </w:tc>
        <w:tc>
          <w:tcPr>
            <w:tcW w:w="0" w:type="auto"/>
            <w:vAlign w:val="center"/>
          </w:tcPr>
          <w:p w:rsidR="004F054B" w:rsidRDefault="004F054B" w:rsidP="004F054B">
            <w:pPr>
              <w:jc w:val="center"/>
            </w:pPr>
            <w:r>
              <w:t>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2228209,10</w:t>
            </w:r>
          </w:p>
        </w:tc>
        <w:tc>
          <w:tcPr>
            <w:tcW w:w="0" w:type="auto"/>
            <w:vAlign w:val="center"/>
          </w:tcPr>
          <w:p w:rsidR="004F054B" w:rsidRDefault="004F054B" w:rsidP="004F054B">
            <w:pPr>
              <w:jc w:val="center"/>
            </w:pPr>
            <w:r>
              <w:t>470274,99</w:t>
            </w:r>
          </w:p>
        </w:tc>
      </w:tr>
      <w:tr w:rsidR="004F054B" w:rsidTr="004F054B">
        <w:trPr>
          <w:trHeight w:val="20"/>
        </w:trPr>
        <w:tc>
          <w:tcPr>
            <w:tcW w:w="0" w:type="auto"/>
            <w:vAlign w:val="center"/>
          </w:tcPr>
          <w:p w:rsidR="004F054B" w:rsidRDefault="004F054B" w:rsidP="004F054B">
            <w:pPr>
              <w:jc w:val="center"/>
            </w:pPr>
            <w:r>
              <w:t>154</w:t>
            </w:r>
          </w:p>
        </w:tc>
        <w:tc>
          <w:tcPr>
            <w:tcW w:w="0" w:type="auto"/>
            <w:vAlign w:val="center"/>
          </w:tcPr>
          <w:p w:rsidR="004F054B" w:rsidRDefault="004F054B" w:rsidP="004F054B">
            <w:pPr>
              <w:jc w:val="center"/>
            </w:pPr>
            <w:r>
              <w:t>90°0'0"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2228211,10</w:t>
            </w:r>
          </w:p>
        </w:tc>
        <w:tc>
          <w:tcPr>
            <w:tcW w:w="0" w:type="auto"/>
            <w:vAlign w:val="center"/>
          </w:tcPr>
          <w:p w:rsidR="004F054B" w:rsidRDefault="004F054B" w:rsidP="004F054B">
            <w:pPr>
              <w:jc w:val="center"/>
            </w:pPr>
            <w:r>
              <w:t>470274,99</w:t>
            </w:r>
          </w:p>
        </w:tc>
      </w:tr>
      <w:tr w:rsidR="004F054B" w:rsidTr="004F054B">
        <w:trPr>
          <w:trHeight w:val="20"/>
        </w:trPr>
        <w:tc>
          <w:tcPr>
            <w:tcW w:w="0" w:type="auto"/>
            <w:vAlign w:val="center"/>
          </w:tcPr>
          <w:p w:rsidR="004F054B" w:rsidRDefault="004F054B" w:rsidP="004F054B">
            <w:pPr>
              <w:jc w:val="center"/>
            </w:pPr>
            <w:r>
              <w:t>140</w:t>
            </w:r>
          </w:p>
        </w:tc>
        <w:tc>
          <w:tcPr>
            <w:tcW w:w="0" w:type="auto"/>
            <w:vAlign w:val="center"/>
          </w:tcPr>
          <w:p w:rsidR="004F054B" w:rsidRDefault="004F054B" w:rsidP="004F054B">
            <w:pPr>
              <w:jc w:val="center"/>
            </w:pPr>
            <w:r>
              <w:t>180°0'0"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2228217,74</w:t>
            </w:r>
          </w:p>
        </w:tc>
        <w:tc>
          <w:tcPr>
            <w:tcW w:w="0" w:type="auto"/>
            <w:vAlign w:val="center"/>
          </w:tcPr>
          <w:p w:rsidR="004F054B" w:rsidRDefault="004F054B" w:rsidP="004F054B">
            <w:pPr>
              <w:jc w:val="center"/>
            </w:pPr>
            <w:r>
              <w:t>470257,32</w:t>
            </w:r>
          </w:p>
        </w:tc>
      </w:tr>
      <w:tr w:rsidR="004F054B" w:rsidTr="004F054B">
        <w:trPr>
          <w:trHeight w:val="20"/>
        </w:trPr>
        <w:tc>
          <w:tcPr>
            <w:tcW w:w="0" w:type="auto"/>
            <w:vAlign w:val="center"/>
          </w:tcPr>
          <w:p w:rsidR="004F054B" w:rsidRDefault="004F054B" w:rsidP="004F054B">
            <w:pPr>
              <w:jc w:val="center"/>
            </w:pPr>
            <w:r>
              <w:t>143</w:t>
            </w:r>
          </w:p>
        </w:tc>
        <w:tc>
          <w:tcPr>
            <w:tcW w:w="0" w:type="auto"/>
            <w:vAlign w:val="center"/>
          </w:tcPr>
          <w:p w:rsidR="004F054B" w:rsidRDefault="004F054B" w:rsidP="004F054B">
            <w:pPr>
              <w:jc w:val="center"/>
            </w:pPr>
            <w:r>
              <w:t>270°0'0"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2228215,74</w:t>
            </w:r>
          </w:p>
        </w:tc>
        <w:tc>
          <w:tcPr>
            <w:tcW w:w="0" w:type="auto"/>
            <w:vAlign w:val="center"/>
          </w:tcPr>
          <w:p w:rsidR="004F054B" w:rsidRDefault="004F054B" w:rsidP="004F054B">
            <w:pPr>
              <w:jc w:val="center"/>
            </w:pPr>
            <w:r>
              <w:t>470257,32</w:t>
            </w:r>
          </w:p>
        </w:tc>
      </w:tr>
      <w:tr w:rsidR="004F054B" w:rsidTr="004F054B">
        <w:trPr>
          <w:trHeight w:val="20"/>
        </w:trPr>
        <w:tc>
          <w:tcPr>
            <w:tcW w:w="0" w:type="auto"/>
            <w:vAlign w:val="center"/>
          </w:tcPr>
          <w:p w:rsidR="004F054B" w:rsidRDefault="004F054B" w:rsidP="004F054B">
            <w:pPr>
              <w:jc w:val="center"/>
            </w:pPr>
            <w:r>
              <w:t>142</w:t>
            </w:r>
          </w:p>
        </w:tc>
        <w:tc>
          <w:tcPr>
            <w:tcW w:w="0" w:type="auto"/>
            <w:vAlign w:val="center"/>
          </w:tcPr>
          <w:p w:rsidR="004F054B" w:rsidRDefault="004F054B" w:rsidP="004F054B">
            <w:pPr>
              <w:jc w:val="center"/>
            </w:pPr>
            <w:r>
              <w:t>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2228215,74</w:t>
            </w:r>
          </w:p>
        </w:tc>
        <w:tc>
          <w:tcPr>
            <w:tcW w:w="0" w:type="auto"/>
            <w:vAlign w:val="center"/>
          </w:tcPr>
          <w:p w:rsidR="004F054B" w:rsidRDefault="004F054B" w:rsidP="004F054B">
            <w:pPr>
              <w:jc w:val="center"/>
            </w:pPr>
            <w:r>
              <w:t>470255,32</w:t>
            </w:r>
          </w:p>
        </w:tc>
      </w:tr>
      <w:tr w:rsidR="004F054B" w:rsidTr="004F054B">
        <w:trPr>
          <w:trHeight w:val="20"/>
        </w:trPr>
        <w:tc>
          <w:tcPr>
            <w:tcW w:w="0" w:type="auto"/>
            <w:vAlign w:val="center"/>
          </w:tcPr>
          <w:p w:rsidR="004F054B" w:rsidRDefault="004F054B" w:rsidP="004F054B">
            <w:pPr>
              <w:jc w:val="center"/>
            </w:pPr>
            <w:r>
              <w:t>141</w:t>
            </w:r>
          </w:p>
        </w:tc>
        <w:tc>
          <w:tcPr>
            <w:tcW w:w="0" w:type="auto"/>
            <w:vAlign w:val="center"/>
          </w:tcPr>
          <w:p w:rsidR="004F054B" w:rsidRDefault="004F054B" w:rsidP="004F054B">
            <w:pPr>
              <w:jc w:val="center"/>
            </w:pPr>
            <w:r>
              <w:t>90°0'0"</w:t>
            </w:r>
          </w:p>
        </w:tc>
        <w:tc>
          <w:tcPr>
            <w:tcW w:w="0" w:type="auto"/>
            <w:vAlign w:val="center"/>
          </w:tcPr>
          <w:p w:rsidR="004F054B" w:rsidRDefault="004F054B" w:rsidP="004F054B">
            <w:pPr>
              <w:jc w:val="center"/>
            </w:pPr>
            <w:r>
              <w:t>2</w:t>
            </w:r>
          </w:p>
        </w:tc>
        <w:tc>
          <w:tcPr>
            <w:tcW w:w="0" w:type="auto"/>
            <w:vAlign w:val="center"/>
          </w:tcPr>
          <w:p w:rsidR="004F054B" w:rsidRDefault="004F054B" w:rsidP="004F054B">
            <w:pPr>
              <w:jc w:val="center"/>
            </w:pPr>
            <w:r>
              <w:t>2228217,74</w:t>
            </w:r>
          </w:p>
        </w:tc>
        <w:tc>
          <w:tcPr>
            <w:tcW w:w="0" w:type="auto"/>
            <w:vAlign w:val="center"/>
          </w:tcPr>
          <w:p w:rsidR="004F054B" w:rsidRDefault="004F054B" w:rsidP="004F054B">
            <w:pPr>
              <w:jc w:val="center"/>
            </w:pPr>
            <w:r>
              <w:t>470255,32</w:t>
            </w:r>
          </w:p>
        </w:tc>
      </w:tr>
      <w:tr w:rsidR="004F054B" w:rsidTr="004F054B">
        <w:trPr>
          <w:trHeight w:val="20"/>
        </w:trPr>
        <w:tc>
          <w:tcPr>
            <w:tcW w:w="0" w:type="auto"/>
            <w:vAlign w:val="center"/>
          </w:tcPr>
          <w:p w:rsidR="004F054B" w:rsidRDefault="004F054B" w:rsidP="004F054B">
            <w:pPr>
              <w:jc w:val="center"/>
            </w:pPr>
            <w:r>
              <w:t>134</w:t>
            </w:r>
          </w:p>
        </w:tc>
        <w:tc>
          <w:tcPr>
            <w:tcW w:w="0" w:type="auto"/>
            <w:vAlign w:val="center"/>
          </w:tcPr>
          <w:p w:rsidR="004F054B" w:rsidRDefault="004F054B" w:rsidP="004F054B">
            <w:pPr>
              <w:jc w:val="center"/>
            </w:pPr>
            <w:r>
              <w:t>121°49'46"</w:t>
            </w:r>
          </w:p>
        </w:tc>
        <w:tc>
          <w:tcPr>
            <w:tcW w:w="0" w:type="auto"/>
            <w:vAlign w:val="center"/>
          </w:tcPr>
          <w:p w:rsidR="004F054B" w:rsidRDefault="004F054B" w:rsidP="004F054B">
            <w:pPr>
              <w:jc w:val="center"/>
            </w:pPr>
            <w:r>
              <w:t>8,29</w:t>
            </w:r>
          </w:p>
        </w:tc>
        <w:tc>
          <w:tcPr>
            <w:tcW w:w="0" w:type="auto"/>
            <w:vAlign w:val="center"/>
          </w:tcPr>
          <w:p w:rsidR="004F054B" w:rsidRDefault="004F054B" w:rsidP="004F054B">
            <w:pPr>
              <w:jc w:val="center"/>
            </w:pPr>
            <w:r>
              <w:t>2228220,63</w:t>
            </w:r>
          </w:p>
        </w:tc>
        <w:tc>
          <w:tcPr>
            <w:tcW w:w="0" w:type="auto"/>
            <w:vAlign w:val="center"/>
          </w:tcPr>
          <w:p w:rsidR="004F054B" w:rsidRDefault="004F054B" w:rsidP="004F054B">
            <w:pPr>
              <w:jc w:val="center"/>
            </w:pPr>
            <w:r>
              <w:t>470211,73</w:t>
            </w:r>
          </w:p>
        </w:tc>
      </w:tr>
      <w:tr w:rsidR="004F054B" w:rsidTr="004F054B">
        <w:trPr>
          <w:trHeight w:val="20"/>
        </w:trPr>
        <w:tc>
          <w:tcPr>
            <w:tcW w:w="0" w:type="auto"/>
            <w:vAlign w:val="center"/>
          </w:tcPr>
          <w:p w:rsidR="004F054B" w:rsidRDefault="004F054B" w:rsidP="004F054B">
            <w:pPr>
              <w:jc w:val="center"/>
            </w:pPr>
            <w:r>
              <w:t>135</w:t>
            </w:r>
          </w:p>
        </w:tc>
        <w:tc>
          <w:tcPr>
            <w:tcW w:w="0" w:type="auto"/>
            <w:vAlign w:val="center"/>
          </w:tcPr>
          <w:p w:rsidR="004F054B" w:rsidRDefault="004F054B" w:rsidP="004F054B">
            <w:pPr>
              <w:jc w:val="center"/>
            </w:pPr>
            <w:r>
              <w:t>121°45'16"</w:t>
            </w:r>
          </w:p>
        </w:tc>
        <w:tc>
          <w:tcPr>
            <w:tcW w:w="0" w:type="auto"/>
            <w:vAlign w:val="center"/>
          </w:tcPr>
          <w:p w:rsidR="004F054B" w:rsidRDefault="004F054B" w:rsidP="004F054B">
            <w:pPr>
              <w:jc w:val="center"/>
            </w:pPr>
            <w:r>
              <w:t>4,6</w:t>
            </w:r>
          </w:p>
        </w:tc>
        <w:tc>
          <w:tcPr>
            <w:tcW w:w="0" w:type="auto"/>
            <w:vAlign w:val="center"/>
          </w:tcPr>
          <w:p w:rsidR="004F054B" w:rsidRDefault="004F054B" w:rsidP="004F054B">
            <w:pPr>
              <w:jc w:val="center"/>
            </w:pPr>
            <w:r>
              <w:t>2228216,26</w:t>
            </w:r>
          </w:p>
        </w:tc>
        <w:tc>
          <w:tcPr>
            <w:tcW w:w="0" w:type="auto"/>
            <w:vAlign w:val="center"/>
          </w:tcPr>
          <w:p w:rsidR="004F054B" w:rsidRDefault="004F054B" w:rsidP="004F054B">
            <w:pPr>
              <w:jc w:val="center"/>
            </w:pPr>
            <w:r>
              <w:t>470218,77</w:t>
            </w:r>
          </w:p>
        </w:tc>
      </w:tr>
      <w:tr w:rsidR="004F054B" w:rsidTr="004F054B">
        <w:trPr>
          <w:trHeight w:val="20"/>
        </w:trPr>
        <w:tc>
          <w:tcPr>
            <w:tcW w:w="0" w:type="auto"/>
            <w:vAlign w:val="center"/>
          </w:tcPr>
          <w:p w:rsidR="004F054B" w:rsidRDefault="004F054B" w:rsidP="004F054B">
            <w:pPr>
              <w:jc w:val="center"/>
            </w:pPr>
            <w:r>
              <w:t>136</w:t>
            </w:r>
          </w:p>
        </w:tc>
        <w:tc>
          <w:tcPr>
            <w:tcW w:w="0" w:type="auto"/>
            <w:vAlign w:val="center"/>
          </w:tcPr>
          <w:p w:rsidR="004F054B" w:rsidRDefault="004F054B" w:rsidP="004F054B">
            <w:pPr>
              <w:jc w:val="center"/>
            </w:pPr>
            <w:r>
              <w:t>121°48'31"</w:t>
            </w:r>
          </w:p>
        </w:tc>
        <w:tc>
          <w:tcPr>
            <w:tcW w:w="0" w:type="auto"/>
            <w:vAlign w:val="center"/>
          </w:tcPr>
          <w:p w:rsidR="004F054B" w:rsidRDefault="004F054B" w:rsidP="004F054B">
            <w:pPr>
              <w:jc w:val="center"/>
            </w:pPr>
            <w:r>
              <w:t>22,22</w:t>
            </w:r>
          </w:p>
        </w:tc>
        <w:tc>
          <w:tcPr>
            <w:tcW w:w="0" w:type="auto"/>
            <w:vAlign w:val="center"/>
          </w:tcPr>
          <w:p w:rsidR="004F054B" w:rsidRDefault="004F054B" w:rsidP="004F054B">
            <w:pPr>
              <w:jc w:val="center"/>
            </w:pPr>
            <w:r>
              <w:t>2228213,84</w:t>
            </w:r>
          </w:p>
        </w:tc>
        <w:tc>
          <w:tcPr>
            <w:tcW w:w="0" w:type="auto"/>
            <w:vAlign w:val="center"/>
          </w:tcPr>
          <w:p w:rsidR="004F054B" w:rsidRDefault="004F054B" w:rsidP="004F054B">
            <w:pPr>
              <w:jc w:val="center"/>
            </w:pPr>
            <w:r>
              <w:t>470222,68</w:t>
            </w:r>
          </w:p>
        </w:tc>
      </w:tr>
      <w:tr w:rsidR="004F054B" w:rsidTr="004F054B">
        <w:trPr>
          <w:trHeight w:val="20"/>
        </w:trPr>
        <w:tc>
          <w:tcPr>
            <w:tcW w:w="0" w:type="auto"/>
            <w:vAlign w:val="center"/>
          </w:tcPr>
          <w:p w:rsidR="004F054B" w:rsidRDefault="004F054B" w:rsidP="004F054B">
            <w:pPr>
              <w:jc w:val="center"/>
            </w:pPr>
            <w:r>
              <w:t>137</w:t>
            </w:r>
          </w:p>
        </w:tc>
        <w:tc>
          <w:tcPr>
            <w:tcW w:w="0" w:type="auto"/>
            <w:vAlign w:val="center"/>
          </w:tcPr>
          <w:p w:rsidR="004F054B" w:rsidRDefault="004F054B" w:rsidP="004F054B">
            <w:pPr>
              <w:jc w:val="center"/>
            </w:pPr>
            <w:r>
              <w:t>189°38'53"</w:t>
            </w:r>
          </w:p>
        </w:tc>
        <w:tc>
          <w:tcPr>
            <w:tcW w:w="0" w:type="auto"/>
            <w:vAlign w:val="center"/>
          </w:tcPr>
          <w:p w:rsidR="004F054B" w:rsidRDefault="004F054B" w:rsidP="004F054B">
            <w:pPr>
              <w:jc w:val="center"/>
            </w:pPr>
            <w:r>
              <w:t>7,1</w:t>
            </w:r>
          </w:p>
        </w:tc>
        <w:tc>
          <w:tcPr>
            <w:tcW w:w="0" w:type="auto"/>
            <w:vAlign w:val="center"/>
          </w:tcPr>
          <w:p w:rsidR="004F054B" w:rsidRDefault="004F054B" w:rsidP="004F054B">
            <w:pPr>
              <w:jc w:val="center"/>
            </w:pPr>
            <w:r>
              <w:t>2228202,13</w:t>
            </w:r>
          </w:p>
        </w:tc>
        <w:tc>
          <w:tcPr>
            <w:tcW w:w="0" w:type="auto"/>
            <w:vAlign w:val="center"/>
          </w:tcPr>
          <w:p w:rsidR="004F054B" w:rsidRDefault="004F054B" w:rsidP="004F054B">
            <w:pPr>
              <w:jc w:val="center"/>
            </w:pPr>
            <w:r>
              <w:t>470241,56</w:t>
            </w:r>
          </w:p>
        </w:tc>
      </w:tr>
      <w:tr w:rsidR="004F054B" w:rsidTr="004F054B">
        <w:trPr>
          <w:trHeight w:val="20"/>
        </w:trPr>
        <w:tc>
          <w:tcPr>
            <w:tcW w:w="0" w:type="auto"/>
            <w:vAlign w:val="center"/>
          </w:tcPr>
          <w:p w:rsidR="004F054B" w:rsidRDefault="004F054B" w:rsidP="004F054B">
            <w:pPr>
              <w:jc w:val="center"/>
            </w:pPr>
            <w:r>
              <w:t>138</w:t>
            </w:r>
          </w:p>
        </w:tc>
        <w:tc>
          <w:tcPr>
            <w:tcW w:w="0" w:type="auto"/>
            <w:vAlign w:val="center"/>
          </w:tcPr>
          <w:p w:rsidR="004F054B" w:rsidRDefault="004F054B" w:rsidP="004F054B">
            <w:pPr>
              <w:jc w:val="center"/>
            </w:pPr>
            <w:r>
              <w:t>50°11'13"</w:t>
            </w:r>
          </w:p>
        </w:tc>
        <w:tc>
          <w:tcPr>
            <w:tcW w:w="0" w:type="auto"/>
            <w:vAlign w:val="center"/>
          </w:tcPr>
          <w:p w:rsidR="004F054B" w:rsidRDefault="004F054B" w:rsidP="004F054B">
            <w:pPr>
              <w:jc w:val="center"/>
            </w:pPr>
            <w:r>
              <w:t>9,93</w:t>
            </w:r>
          </w:p>
        </w:tc>
        <w:tc>
          <w:tcPr>
            <w:tcW w:w="0" w:type="auto"/>
            <w:vAlign w:val="center"/>
          </w:tcPr>
          <w:p w:rsidR="004F054B" w:rsidRDefault="004F054B" w:rsidP="004F054B">
            <w:pPr>
              <w:jc w:val="center"/>
            </w:pPr>
            <w:r>
              <w:t>2228195,13</w:t>
            </w:r>
          </w:p>
        </w:tc>
        <w:tc>
          <w:tcPr>
            <w:tcW w:w="0" w:type="auto"/>
            <w:vAlign w:val="center"/>
          </w:tcPr>
          <w:p w:rsidR="004F054B" w:rsidRDefault="004F054B" w:rsidP="004F054B">
            <w:pPr>
              <w:jc w:val="center"/>
            </w:pPr>
            <w:r>
              <w:t>470240,37</w:t>
            </w:r>
          </w:p>
        </w:tc>
      </w:tr>
      <w:tr w:rsidR="004F054B" w:rsidTr="004F054B">
        <w:trPr>
          <w:trHeight w:val="20"/>
        </w:trPr>
        <w:tc>
          <w:tcPr>
            <w:tcW w:w="0" w:type="auto"/>
            <w:vAlign w:val="center"/>
          </w:tcPr>
          <w:p w:rsidR="004F054B" w:rsidRDefault="004F054B" w:rsidP="004F054B">
            <w:pPr>
              <w:jc w:val="center"/>
            </w:pPr>
            <w:r>
              <w:t>139</w:t>
            </w:r>
          </w:p>
        </w:tc>
        <w:tc>
          <w:tcPr>
            <w:tcW w:w="0" w:type="auto"/>
            <w:vAlign w:val="center"/>
          </w:tcPr>
          <w:p w:rsidR="004F054B" w:rsidRDefault="004F054B" w:rsidP="004F054B">
            <w:pPr>
              <w:jc w:val="center"/>
            </w:pPr>
            <w:r>
              <w:t>78°43'28"</w:t>
            </w:r>
          </w:p>
        </w:tc>
        <w:tc>
          <w:tcPr>
            <w:tcW w:w="0" w:type="auto"/>
            <w:vAlign w:val="center"/>
          </w:tcPr>
          <w:p w:rsidR="004F054B" w:rsidRDefault="004F054B" w:rsidP="004F054B">
            <w:pPr>
              <w:jc w:val="center"/>
            </w:pPr>
            <w:r>
              <w:t>9,82</w:t>
            </w:r>
          </w:p>
        </w:tc>
        <w:tc>
          <w:tcPr>
            <w:tcW w:w="0" w:type="auto"/>
            <w:vAlign w:val="center"/>
          </w:tcPr>
          <w:p w:rsidR="004F054B" w:rsidRDefault="004F054B" w:rsidP="004F054B">
            <w:pPr>
              <w:jc w:val="center"/>
            </w:pPr>
            <w:r>
              <w:t>2228201,49</w:t>
            </w:r>
          </w:p>
        </w:tc>
        <w:tc>
          <w:tcPr>
            <w:tcW w:w="0" w:type="auto"/>
            <w:vAlign w:val="center"/>
          </w:tcPr>
          <w:p w:rsidR="004F054B" w:rsidRDefault="004F054B" w:rsidP="004F054B">
            <w:pPr>
              <w:jc w:val="center"/>
            </w:pPr>
            <w:r>
              <w:t>470248,00</w:t>
            </w:r>
          </w:p>
        </w:tc>
      </w:tr>
      <w:tr w:rsidR="004F054B" w:rsidTr="004F054B">
        <w:trPr>
          <w:trHeight w:val="20"/>
        </w:trPr>
        <w:tc>
          <w:tcPr>
            <w:tcW w:w="0" w:type="auto"/>
            <w:vAlign w:val="center"/>
          </w:tcPr>
          <w:p w:rsidR="004F054B" w:rsidRDefault="004F054B" w:rsidP="004F054B">
            <w:pPr>
              <w:jc w:val="center"/>
            </w:pPr>
            <w:r>
              <w:t>114</w:t>
            </w:r>
          </w:p>
        </w:tc>
        <w:tc>
          <w:tcPr>
            <w:tcW w:w="0" w:type="auto"/>
            <w:vAlign w:val="center"/>
          </w:tcPr>
          <w:p w:rsidR="004F054B" w:rsidRDefault="004F054B" w:rsidP="004F054B">
            <w:pPr>
              <w:jc w:val="center"/>
            </w:pPr>
            <w:r>
              <w:t>94°46'22"</w:t>
            </w:r>
          </w:p>
        </w:tc>
        <w:tc>
          <w:tcPr>
            <w:tcW w:w="0" w:type="auto"/>
            <w:vAlign w:val="center"/>
          </w:tcPr>
          <w:p w:rsidR="004F054B" w:rsidRDefault="004F054B" w:rsidP="004F054B">
            <w:pPr>
              <w:jc w:val="center"/>
            </w:pPr>
            <w:r>
              <w:t>5,17</w:t>
            </w:r>
          </w:p>
        </w:tc>
        <w:tc>
          <w:tcPr>
            <w:tcW w:w="0" w:type="auto"/>
            <w:vAlign w:val="center"/>
          </w:tcPr>
          <w:p w:rsidR="004F054B" w:rsidRDefault="004F054B" w:rsidP="004F054B">
            <w:pPr>
              <w:jc w:val="center"/>
            </w:pPr>
            <w:r>
              <w:t>2228203,41</w:t>
            </w:r>
          </w:p>
        </w:tc>
        <w:tc>
          <w:tcPr>
            <w:tcW w:w="0" w:type="auto"/>
            <w:vAlign w:val="center"/>
          </w:tcPr>
          <w:p w:rsidR="004F054B" w:rsidRDefault="004F054B" w:rsidP="004F054B">
            <w:pPr>
              <w:jc w:val="center"/>
            </w:pPr>
            <w:r>
              <w:t>470257,63</w:t>
            </w:r>
          </w:p>
        </w:tc>
      </w:tr>
      <w:tr w:rsidR="004F054B" w:rsidTr="004F054B">
        <w:trPr>
          <w:trHeight w:val="20"/>
        </w:trPr>
        <w:tc>
          <w:tcPr>
            <w:tcW w:w="0" w:type="auto"/>
            <w:vAlign w:val="center"/>
          </w:tcPr>
          <w:p w:rsidR="004F054B" w:rsidRDefault="004F054B" w:rsidP="004F054B">
            <w:pPr>
              <w:jc w:val="center"/>
            </w:pPr>
            <w:r>
              <w:t>115</w:t>
            </w:r>
          </w:p>
        </w:tc>
        <w:tc>
          <w:tcPr>
            <w:tcW w:w="0" w:type="auto"/>
            <w:vAlign w:val="center"/>
          </w:tcPr>
          <w:p w:rsidR="004F054B" w:rsidRDefault="004F054B" w:rsidP="004F054B">
            <w:pPr>
              <w:jc w:val="center"/>
            </w:pPr>
            <w:r>
              <w:t>191°34'15"</w:t>
            </w:r>
          </w:p>
        </w:tc>
        <w:tc>
          <w:tcPr>
            <w:tcW w:w="0" w:type="auto"/>
            <w:vAlign w:val="center"/>
          </w:tcPr>
          <w:p w:rsidR="004F054B" w:rsidRDefault="004F054B" w:rsidP="004F054B">
            <w:pPr>
              <w:jc w:val="center"/>
            </w:pPr>
            <w:r>
              <w:t>6,03</w:t>
            </w:r>
          </w:p>
        </w:tc>
        <w:tc>
          <w:tcPr>
            <w:tcW w:w="0" w:type="auto"/>
            <w:vAlign w:val="center"/>
          </w:tcPr>
          <w:p w:rsidR="004F054B" w:rsidRDefault="004F054B" w:rsidP="004F054B">
            <w:pPr>
              <w:jc w:val="center"/>
            </w:pPr>
            <w:r>
              <w:t>2228202,98</w:t>
            </w:r>
          </w:p>
        </w:tc>
        <w:tc>
          <w:tcPr>
            <w:tcW w:w="0" w:type="auto"/>
            <w:vAlign w:val="center"/>
          </w:tcPr>
          <w:p w:rsidR="004F054B" w:rsidRDefault="004F054B" w:rsidP="004F054B">
            <w:pPr>
              <w:jc w:val="center"/>
            </w:pPr>
            <w:r>
              <w:t>470262,78</w:t>
            </w:r>
          </w:p>
        </w:tc>
      </w:tr>
      <w:tr w:rsidR="004F054B" w:rsidTr="004F054B">
        <w:trPr>
          <w:trHeight w:val="20"/>
        </w:trPr>
        <w:tc>
          <w:tcPr>
            <w:tcW w:w="0" w:type="auto"/>
            <w:vAlign w:val="center"/>
          </w:tcPr>
          <w:p w:rsidR="004F054B" w:rsidRDefault="004F054B" w:rsidP="004F054B">
            <w:pPr>
              <w:jc w:val="center"/>
            </w:pPr>
            <w:r>
              <w:t>105</w:t>
            </w:r>
          </w:p>
        </w:tc>
        <w:tc>
          <w:tcPr>
            <w:tcW w:w="0" w:type="auto"/>
            <w:vAlign w:val="center"/>
          </w:tcPr>
          <w:p w:rsidR="004F054B" w:rsidRDefault="004F054B" w:rsidP="004F054B">
            <w:pPr>
              <w:jc w:val="center"/>
            </w:pPr>
            <w:r>
              <w:t>274°45'49"</w:t>
            </w:r>
          </w:p>
        </w:tc>
        <w:tc>
          <w:tcPr>
            <w:tcW w:w="0" w:type="auto"/>
            <w:vAlign w:val="center"/>
          </w:tcPr>
          <w:p w:rsidR="004F054B" w:rsidRDefault="004F054B" w:rsidP="004F054B">
            <w:pPr>
              <w:jc w:val="center"/>
            </w:pPr>
            <w:r>
              <w:t>3,61</w:t>
            </w:r>
          </w:p>
        </w:tc>
        <w:tc>
          <w:tcPr>
            <w:tcW w:w="0" w:type="auto"/>
            <w:vAlign w:val="center"/>
          </w:tcPr>
          <w:p w:rsidR="004F054B" w:rsidRDefault="004F054B" w:rsidP="004F054B">
            <w:pPr>
              <w:jc w:val="center"/>
            </w:pPr>
            <w:r>
              <w:t>2228197,07</w:t>
            </w:r>
          </w:p>
        </w:tc>
        <w:tc>
          <w:tcPr>
            <w:tcW w:w="0" w:type="auto"/>
            <w:vAlign w:val="center"/>
          </w:tcPr>
          <w:p w:rsidR="004F054B" w:rsidRDefault="004F054B" w:rsidP="004F054B">
            <w:pPr>
              <w:jc w:val="center"/>
            </w:pPr>
            <w:r>
              <w:t>470261,57</w:t>
            </w:r>
          </w:p>
        </w:tc>
      </w:tr>
      <w:tr w:rsidR="004F054B" w:rsidTr="004F054B">
        <w:trPr>
          <w:trHeight w:val="20"/>
        </w:trPr>
        <w:tc>
          <w:tcPr>
            <w:tcW w:w="0" w:type="auto"/>
            <w:vAlign w:val="center"/>
          </w:tcPr>
          <w:p w:rsidR="004F054B" w:rsidRDefault="004F054B" w:rsidP="004F054B">
            <w:pPr>
              <w:jc w:val="center"/>
            </w:pPr>
            <w:r>
              <w:t>106</w:t>
            </w:r>
          </w:p>
        </w:tc>
        <w:tc>
          <w:tcPr>
            <w:tcW w:w="0" w:type="auto"/>
            <w:vAlign w:val="center"/>
          </w:tcPr>
          <w:p w:rsidR="004F054B" w:rsidRDefault="004F054B" w:rsidP="004F054B">
            <w:pPr>
              <w:jc w:val="center"/>
            </w:pPr>
            <w:r>
              <w:t>258°36'53"</w:t>
            </w:r>
          </w:p>
        </w:tc>
        <w:tc>
          <w:tcPr>
            <w:tcW w:w="0" w:type="auto"/>
            <w:vAlign w:val="center"/>
          </w:tcPr>
          <w:p w:rsidR="004F054B" w:rsidRDefault="004F054B" w:rsidP="004F054B">
            <w:pPr>
              <w:jc w:val="center"/>
            </w:pPr>
            <w:r>
              <w:t>7,45</w:t>
            </w:r>
          </w:p>
        </w:tc>
        <w:tc>
          <w:tcPr>
            <w:tcW w:w="0" w:type="auto"/>
            <w:vAlign w:val="center"/>
          </w:tcPr>
          <w:p w:rsidR="004F054B" w:rsidRDefault="004F054B" w:rsidP="004F054B">
            <w:pPr>
              <w:jc w:val="center"/>
            </w:pPr>
            <w:r>
              <w:t>2228197,37</w:t>
            </w:r>
          </w:p>
        </w:tc>
        <w:tc>
          <w:tcPr>
            <w:tcW w:w="0" w:type="auto"/>
            <w:vAlign w:val="center"/>
          </w:tcPr>
          <w:p w:rsidR="004F054B" w:rsidRDefault="004F054B" w:rsidP="004F054B">
            <w:pPr>
              <w:jc w:val="center"/>
            </w:pPr>
            <w:r>
              <w:t>470257,97</w:t>
            </w:r>
          </w:p>
        </w:tc>
      </w:tr>
      <w:tr w:rsidR="004F054B" w:rsidTr="004F054B">
        <w:trPr>
          <w:trHeight w:val="20"/>
        </w:trPr>
        <w:tc>
          <w:tcPr>
            <w:tcW w:w="0" w:type="auto"/>
            <w:vAlign w:val="center"/>
          </w:tcPr>
          <w:p w:rsidR="004F054B" w:rsidRDefault="004F054B" w:rsidP="004F054B">
            <w:pPr>
              <w:jc w:val="center"/>
            </w:pPr>
            <w:r>
              <w:t>107</w:t>
            </w:r>
          </w:p>
        </w:tc>
        <w:tc>
          <w:tcPr>
            <w:tcW w:w="0" w:type="auto"/>
            <w:vAlign w:val="center"/>
          </w:tcPr>
          <w:p w:rsidR="004F054B" w:rsidRDefault="004F054B" w:rsidP="004F054B">
            <w:pPr>
              <w:jc w:val="center"/>
            </w:pPr>
            <w:r>
              <w:t>230°13'58"</w:t>
            </w:r>
          </w:p>
        </w:tc>
        <w:tc>
          <w:tcPr>
            <w:tcW w:w="0" w:type="auto"/>
            <w:vAlign w:val="center"/>
          </w:tcPr>
          <w:p w:rsidR="004F054B" w:rsidRDefault="004F054B" w:rsidP="004F054B">
            <w:pPr>
              <w:jc w:val="center"/>
            </w:pPr>
            <w:r>
              <w:t>7,68</w:t>
            </w:r>
          </w:p>
        </w:tc>
        <w:tc>
          <w:tcPr>
            <w:tcW w:w="0" w:type="auto"/>
            <w:vAlign w:val="center"/>
          </w:tcPr>
          <w:p w:rsidR="004F054B" w:rsidRDefault="004F054B" w:rsidP="004F054B">
            <w:pPr>
              <w:jc w:val="center"/>
            </w:pPr>
            <w:r>
              <w:t>2228195,90</w:t>
            </w:r>
          </w:p>
        </w:tc>
        <w:tc>
          <w:tcPr>
            <w:tcW w:w="0" w:type="auto"/>
            <w:vAlign w:val="center"/>
          </w:tcPr>
          <w:p w:rsidR="004F054B" w:rsidRDefault="004F054B" w:rsidP="004F054B">
            <w:pPr>
              <w:jc w:val="center"/>
            </w:pPr>
            <w:r>
              <w:t>470250,67</w:t>
            </w:r>
          </w:p>
        </w:tc>
      </w:tr>
      <w:tr w:rsidR="004F054B" w:rsidTr="004F054B">
        <w:trPr>
          <w:trHeight w:val="20"/>
        </w:trPr>
        <w:tc>
          <w:tcPr>
            <w:tcW w:w="0" w:type="auto"/>
            <w:vAlign w:val="center"/>
          </w:tcPr>
          <w:p w:rsidR="004F054B" w:rsidRDefault="004F054B" w:rsidP="004F054B">
            <w:pPr>
              <w:jc w:val="center"/>
            </w:pPr>
            <w:r>
              <w:t>108</w:t>
            </w:r>
          </w:p>
        </w:tc>
        <w:tc>
          <w:tcPr>
            <w:tcW w:w="0" w:type="auto"/>
            <w:vAlign w:val="center"/>
          </w:tcPr>
          <w:p w:rsidR="004F054B" w:rsidRDefault="004F054B" w:rsidP="004F054B">
            <w:pPr>
              <w:jc w:val="center"/>
            </w:pPr>
            <w:r>
              <w:t>216°11'55"</w:t>
            </w:r>
          </w:p>
        </w:tc>
        <w:tc>
          <w:tcPr>
            <w:tcW w:w="0" w:type="auto"/>
            <w:vAlign w:val="center"/>
          </w:tcPr>
          <w:p w:rsidR="004F054B" w:rsidRDefault="004F054B" w:rsidP="004F054B">
            <w:pPr>
              <w:jc w:val="center"/>
            </w:pPr>
            <w:r>
              <w:t>16,73</w:t>
            </w:r>
          </w:p>
        </w:tc>
        <w:tc>
          <w:tcPr>
            <w:tcW w:w="0" w:type="auto"/>
            <w:vAlign w:val="center"/>
          </w:tcPr>
          <w:p w:rsidR="004F054B" w:rsidRDefault="004F054B" w:rsidP="004F054B">
            <w:pPr>
              <w:jc w:val="center"/>
            </w:pPr>
            <w:r>
              <w:t>2228190,99</w:t>
            </w:r>
          </w:p>
        </w:tc>
        <w:tc>
          <w:tcPr>
            <w:tcW w:w="0" w:type="auto"/>
            <w:vAlign w:val="center"/>
          </w:tcPr>
          <w:p w:rsidR="004F054B" w:rsidRDefault="004F054B" w:rsidP="004F054B">
            <w:pPr>
              <w:jc w:val="center"/>
            </w:pPr>
            <w:r>
              <w:t>470244,77</w:t>
            </w:r>
          </w:p>
        </w:tc>
      </w:tr>
      <w:tr w:rsidR="004F054B" w:rsidTr="004F054B">
        <w:trPr>
          <w:trHeight w:val="20"/>
        </w:trPr>
        <w:tc>
          <w:tcPr>
            <w:tcW w:w="0" w:type="auto"/>
            <w:vAlign w:val="center"/>
          </w:tcPr>
          <w:p w:rsidR="004F054B" w:rsidRDefault="004F054B" w:rsidP="004F054B">
            <w:pPr>
              <w:jc w:val="center"/>
            </w:pPr>
            <w:r>
              <w:t>109</w:t>
            </w:r>
          </w:p>
        </w:tc>
        <w:tc>
          <w:tcPr>
            <w:tcW w:w="0" w:type="auto"/>
            <w:vAlign w:val="center"/>
          </w:tcPr>
          <w:p w:rsidR="004F054B" w:rsidRDefault="004F054B" w:rsidP="004F054B">
            <w:pPr>
              <w:jc w:val="center"/>
            </w:pPr>
            <w:r>
              <w:t>306°10'55"</w:t>
            </w:r>
          </w:p>
        </w:tc>
        <w:tc>
          <w:tcPr>
            <w:tcW w:w="0" w:type="auto"/>
            <w:vAlign w:val="center"/>
          </w:tcPr>
          <w:p w:rsidR="004F054B" w:rsidRDefault="004F054B" w:rsidP="004F054B">
            <w:pPr>
              <w:jc w:val="center"/>
            </w:pPr>
            <w:r>
              <w:t>6</w:t>
            </w:r>
          </w:p>
        </w:tc>
        <w:tc>
          <w:tcPr>
            <w:tcW w:w="0" w:type="auto"/>
            <w:vAlign w:val="center"/>
          </w:tcPr>
          <w:p w:rsidR="004F054B" w:rsidRDefault="004F054B" w:rsidP="004F054B">
            <w:pPr>
              <w:jc w:val="center"/>
            </w:pPr>
            <w:r>
              <w:t>2228177,49</w:t>
            </w:r>
          </w:p>
        </w:tc>
        <w:tc>
          <w:tcPr>
            <w:tcW w:w="0" w:type="auto"/>
            <w:vAlign w:val="center"/>
          </w:tcPr>
          <w:p w:rsidR="004F054B" w:rsidRDefault="004F054B" w:rsidP="004F054B">
            <w:pPr>
              <w:jc w:val="center"/>
            </w:pPr>
            <w:r>
              <w:t>470234,89</w:t>
            </w:r>
          </w:p>
        </w:tc>
      </w:tr>
      <w:tr w:rsidR="004F054B" w:rsidTr="004F054B">
        <w:trPr>
          <w:trHeight w:val="20"/>
        </w:trPr>
        <w:tc>
          <w:tcPr>
            <w:tcW w:w="0" w:type="auto"/>
            <w:vAlign w:val="center"/>
          </w:tcPr>
          <w:p w:rsidR="004F054B" w:rsidRDefault="004F054B" w:rsidP="004F054B">
            <w:pPr>
              <w:jc w:val="center"/>
            </w:pPr>
            <w:r>
              <w:t>110</w:t>
            </w:r>
          </w:p>
        </w:tc>
        <w:tc>
          <w:tcPr>
            <w:tcW w:w="0" w:type="auto"/>
            <w:vAlign w:val="center"/>
          </w:tcPr>
          <w:p w:rsidR="004F054B" w:rsidRDefault="004F054B" w:rsidP="004F054B">
            <w:pPr>
              <w:jc w:val="center"/>
            </w:pPr>
            <w:r>
              <w:t>216°11'36"</w:t>
            </w:r>
          </w:p>
        </w:tc>
        <w:tc>
          <w:tcPr>
            <w:tcW w:w="0" w:type="auto"/>
            <w:vAlign w:val="center"/>
          </w:tcPr>
          <w:p w:rsidR="004F054B" w:rsidRDefault="004F054B" w:rsidP="004F054B">
            <w:pPr>
              <w:jc w:val="center"/>
            </w:pPr>
            <w:r>
              <w:t>17,78</w:t>
            </w:r>
          </w:p>
        </w:tc>
        <w:tc>
          <w:tcPr>
            <w:tcW w:w="0" w:type="auto"/>
            <w:vAlign w:val="center"/>
          </w:tcPr>
          <w:p w:rsidR="004F054B" w:rsidRDefault="004F054B" w:rsidP="004F054B">
            <w:pPr>
              <w:jc w:val="center"/>
            </w:pPr>
            <w:r>
              <w:t>2228181,03</w:t>
            </w:r>
          </w:p>
        </w:tc>
        <w:tc>
          <w:tcPr>
            <w:tcW w:w="0" w:type="auto"/>
            <w:vAlign w:val="center"/>
          </w:tcPr>
          <w:p w:rsidR="004F054B" w:rsidRDefault="004F054B" w:rsidP="004F054B">
            <w:pPr>
              <w:jc w:val="center"/>
            </w:pPr>
            <w:r>
              <w:t>470230,05</w:t>
            </w:r>
          </w:p>
        </w:tc>
      </w:tr>
      <w:tr w:rsidR="004F054B" w:rsidTr="004F054B">
        <w:trPr>
          <w:trHeight w:val="20"/>
        </w:trPr>
        <w:tc>
          <w:tcPr>
            <w:tcW w:w="0" w:type="auto"/>
            <w:vAlign w:val="center"/>
          </w:tcPr>
          <w:p w:rsidR="004F054B" w:rsidRDefault="004F054B" w:rsidP="004F054B">
            <w:pPr>
              <w:jc w:val="center"/>
            </w:pPr>
            <w:r>
              <w:t>111</w:t>
            </w:r>
          </w:p>
        </w:tc>
        <w:tc>
          <w:tcPr>
            <w:tcW w:w="0" w:type="auto"/>
            <w:vAlign w:val="center"/>
          </w:tcPr>
          <w:p w:rsidR="004F054B" w:rsidRDefault="004F054B" w:rsidP="004F054B">
            <w:pPr>
              <w:jc w:val="center"/>
            </w:pPr>
            <w:r>
              <w:t>299°48'49"</w:t>
            </w:r>
          </w:p>
        </w:tc>
        <w:tc>
          <w:tcPr>
            <w:tcW w:w="0" w:type="auto"/>
            <w:vAlign w:val="center"/>
          </w:tcPr>
          <w:p w:rsidR="004F054B" w:rsidRDefault="004F054B" w:rsidP="004F054B">
            <w:pPr>
              <w:jc w:val="center"/>
            </w:pPr>
            <w:r>
              <w:t>9,31</w:t>
            </w:r>
          </w:p>
        </w:tc>
        <w:tc>
          <w:tcPr>
            <w:tcW w:w="0" w:type="auto"/>
            <w:vAlign w:val="center"/>
          </w:tcPr>
          <w:p w:rsidR="004F054B" w:rsidRDefault="004F054B" w:rsidP="004F054B">
            <w:pPr>
              <w:jc w:val="center"/>
            </w:pPr>
            <w:r>
              <w:t>2228166,68</w:t>
            </w:r>
          </w:p>
        </w:tc>
        <w:tc>
          <w:tcPr>
            <w:tcW w:w="0" w:type="auto"/>
            <w:vAlign w:val="center"/>
          </w:tcPr>
          <w:p w:rsidR="004F054B" w:rsidRDefault="004F054B" w:rsidP="004F054B">
            <w:pPr>
              <w:jc w:val="center"/>
            </w:pPr>
            <w:r>
              <w:t>470219,55</w:t>
            </w:r>
          </w:p>
        </w:tc>
      </w:tr>
      <w:tr w:rsidR="004F054B" w:rsidTr="004F054B">
        <w:trPr>
          <w:trHeight w:val="20"/>
        </w:trPr>
        <w:tc>
          <w:tcPr>
            <w:tcW w:w="0" w:type="auto"/>
            <w:vAlign w:val="center"/>
          </w:tcPr>
          <w:p w:rsidR="004F054B" w:rsidRDefault="004F054B" w:rsidP="004F054B">
            <w:pPr>
              <w:jc w:val="center"/>
            </w:pPr>
            <w:r>
              <w:t>112</w:t>
            </w:r>
          </w:p>
        </w:tc>
        <w:tc>
          <w:tcPr>
            <w:tcW w:w="0" w:type="auto"/>
            <w:vAlign w:val="center"/>
          </w:tcPr>
          <w:p w:rsidR="004F054B" w:rsidRDefault="004F054B" w:rsidP="004F054B">
            <w:pPr>
              <w:jc w:val="center"/>
            </w:pPr>
            <w:r>
              <w:t>25°16'25"</w:t>
            </w:r>
          </w:p>
        </w:tc>
        <w:tc>
          <w:tcPr>
            <w:tcW w:w="0" w:type="auto"/>
            <w:vAlign w:val="center"/>
          </w:tcPr>
          <w:p w:rsidR="004F054B" w:rsidRDefault="004F054B" w:rsidP="004F054B">
            <w:pPr>
              <w:jc w:val="center"/>
            </w:pPr>
            <w:r>
              <w:t>18,06</w:t>
            </w:r>
          </w:p>
        </w:tc>
        <w:tc>
          <w:tcPr>
            <w:tcW w:w="0" w:type="auto"/>
            <w:vAlign w:val="center"/>
          </w:tcPr>
          <w:p w:rsidR="004F054B" w:rsidRDefault="004F054B" w:rsidP="004F054B">
            <w:pPr>
              <w:jc w:val="center"/>
            </w:pPr>
            <w:r>
              <w:t>2228171,31</w:t>
            </w:r>
          </w:p>
        </w:tc>
        <w:tc>
          <w:tcPr>
            <w:tcW w:w="0" w:type="auto"/>
            <w:vAlign w:val="center"/>
          </w:tcPr>
          <w:p w:rsidR="004F054B" w:rsidRDefault="004F054B" w:rsidP="004F054B">
            <w:pPr>
              <w:jc w:val="center"/>
            </w:pPr>
            <w:r>
              <w:t>470211,47</w:t>
            </w:r>
          </w:p>
        </w:tc>
      </w:tr>
      <w:tr w:rsidR="004F054B" w:rsidTr="004F054B">
        <w:trPr>
          <w:trHeight w:val="20"/>
        </w:trPr>
        <w:tc>
          <w:tcPr>
            <w:tcW w:w="0" w:type="auto"/>
            <w:vAlign w:val="center"/>
          </w:tcPr>
          <w:p w:rsidR="004F054B" w:rsidRDefault="004F054B" w:rsidP="004F054B">
            <w:pPr>
              <w:jc w:val="center"/>
            </w:pPr>
            <w:r>
              <w:t>255</w:t>
            </w:r>
          </w:p>
        </w:tc>
        <w:tc>
          <w:tcPr>
            <w:tcW w:w="0" w:type="auto"/>
            <w:vAlign w:val="center"/>
          </w:tcPr>
          <w:p w:rsidR="004F054B" w:rsidRDefault="004F054B" w:rsidP="004F054B">
            <w:pPr>
              <w:jc w:val="center"/>
            </w:pPr>
            <w:r>
              <w:t>305°50'26"</w:t>
            </w:r>
          </w:p>
        </w:tc>
        <w:tc>
          <w:tcPr>
            <w:tcW w:w="0" w:type="auto"/>
            <w:vAlign w:val="center"/>
          </w:tcPr>
          <w:p w:rsidR="004F054B" w:rsidRDefault="004F054B" w:rsidP="004F054B">
            <w:pPr>
              <w:jc w:val="center"/>
            </w:pPr>
            <w:r>
              <w:t>8,8</w:t>
            </w:r>
          </w:p>
        </w:tc>
        <w:tc>
          <w:tcPr>
            <w:tcW w:w="0" w:type="auto"/>
            <w:vAlign w:val="center"/>
          </w:tcPr>
          <w:p w:rsidR="004F054B" w:rsidRDefault="004F054B" w:rsidP="004F054B">
            <w:pPr>
              <w:jc w:val="center"/>
            </w:pPr>
            <w:r>
              <w:t>2228187,64</w:t>
            </w:r>
          </w:p>
        </w:tc>
        <w:tc>
          <w:tcPr>
            <w:tcW w:w="0" w:type="auto"/>
            <w:vAlign w:val="center"/>
          </w:tcPr>
          <w:p w:rsidR="004F054B" w:rsidRDefault="004F054B" w:rsidP="004F054B">
            <w:pPr>
              <w:jc w:val="center"/>
            </w:pPr>
            <w:r>
              <w:t>470219,18</w:t>
            </w:r>
          </w:p>
        </w:tc>
      </w:tr>
      <w:tr w:rsidR="004F054B" w:rsidTr="004F054B">
        <w:trPr>
          <w:trHeight w:val="20"/>
        </w:trPr>
        <w:tc>
          <w:tcPr>
            <w:tcW w:w="0" w:type="auto"/>
            <w:vAlign w:val="center"/>
          </w:tcPr>
          <w:p w:rsidR="004F054B" w:rsidRDefault="004F054B" w:rsidP="004F054B">
            <w:pPr>
              <w:jc w:val="center"/>
            </w:pPr>
            <w:r>
              <w:t>256</w:t>
            </w:r>
          </w:p>
        </w:tc>
        <w:tc>
          <w:tcPr>
            <w:tcW w:w="0" w:type="auto"/>
            <w:vAlign w:val="center"/>
          </w:tcPr>
          <w:p w:rsidR="004F054B" w:rsidRDefault="004F054B" w:rsidP="004F054B">
            <w:pPr>
              <w:jc w:val="center"/>
            </w:pPr>
            <w:r>
              <w:t>306°2'20"</w:t>
            </w:r>
          </w:p>
        </w:tc>
        <w:tc>
          <w:tcPr>
            <w:tcW w:w="0" w:type="auto"/>
            <w:vAlign w:val="center"/>
          </w:tcPr>
          <w:p w:rsidR="004F054B" w:rsidRDefault="004F054B" w:rsidP="004F054B">
            <w:pPr>
              <w:jc w:val="center"/>
            </w:pPr>
            <w:r>
              <w:t>14,48</w:t>
            </w:r>
          </w:p>
        </w:tc>
        <w:tc>
          <w:tcPr>
            <w:tcW w:w="0" w:type="auto"/>
            <w:vAlign w:val="center"/>
          </w:tcPr>
          <w:p w:rsidR="004F054B" w:rsidRDefault="004F054B" w:rsidP="004F054B">
            <w:pPr>
              <w:jc w:val="center"/>
            </w:pPr>
            <w:r>
              <w:t>2228192,79</w:t>
            </w:r>
          </w:p>
        </w:tc>
        <w:tc>
          <w:tcPr>
            <w:tcW w:w="0" w:type="auto"/>
            <w:vAlign w:val="center"/>
          </w:tcPr>
          <w:p w:rsidR="004F054B" w:rsidRDefault="004F054B" w:rsidP="004F054B">
            <w:pPr>
              <w:jc w:val="center"/>
            </w:pPr>
            <w:r>
              <w:t>470212,05</w:t>
            </w:r>
          </w:p>
        </w:tc>
      </w:tr>
      <w:tr w:rsidR="004F054B" w:rsidTr="004F054B">
        <w:trPr>
          <w:trHeight w:val="20"/>
        </w:trPr>
        <w:tc>
          <w:tcPr>
            <w:tcW w:w="0" w:type="auto"/>
            <w:vAlign w:val="center"/>
          </w:tcPr>
          <w:p w:rsidR="004F054B" w:rsidRDefault="004F054B" w:rsidP="004F054B">
            <w:pPr>
              <w:jc w:val="center"/>
            </w:pPr>
            <w:r>
              <w:t>132</w:t>
            </w:r>
          </w:p>
        </w:tc>
        <w:tc>
          <w:tcPr>
            <w:tcW w:w="0" w:type="auto"/>
            <w:vAlign w:val="center"/>
          </w:tcPr>
          <w:p w:rsidR="004F054B" w:rsidRDefault="004F054B" w:rsidP="004F054B">
            <w:pPr>
              <w:jc w:val="center"/>
            </w:pPr>
            <w:r>
              <w:t>30°57'50"</w:t>
            </w:r>
          </w:p>
        </w:tc>
        <w:tc>
          <w:tcPr>
            <w:tcW w:w="0" w:type="auto"/>
            <w:vAlign w:val="center"/>
          </w:tcPr>
          <w:p w:rsidR="004F054B" w:rsidRDefault="004F054B" w:rsidP="004F054B">
            <w:pPr>
              <w:jc w:val="center"/>
            </w:pPr>
            <w:r>
              <w:t>0,93</w:t>
            </w:r>
          </w:p>
        </w:tc>
        <w:tc>
          <w:tcPr>
            <w:tcW w:w="0" w:type="auto"/>
            <w:vAlign w:val="center"/>
          </w:tcPr>
          <w:p w:rsidR="004F054B" w:rsidRDefault="004F054B" w:rsidP="004F054B">
            <w:pPr>
              <w:jc w:val="center"/>
            </w:pPr>
            <w:r>
              <w:t>2228201,31</w:t>
            </w:r>
          </w:p>
        </w:tc>
        <w:tc>
          <w:tcPr>
            <w:tcW w:w="0" w:type="auto"/>
            <w:vAlign w:val="center"/>
          </w:tcPr>
          <w:p w:rsidR="004F054B" w:rsidRDefault="004F054B" w:rsidP="004F054B">
            <w:pPr>
              <w:jc w:val="center"/>
            </w:pPr>
            <w:r>
              <w:t>470200,34</w:t>
            </w:r>
          </w:p>
        </w:tc>
      </w:tr>
      <w:tr w:rsidR="004F054B" w:rsidTr="004F054B">
        <w:trPr>
          <w:trHeight w:val="20"/>
        </w:trPr>
        <w:tc>
          <w:tcPr>
            <w:tcW w:w="0" w:type="auto"/>
            <w:vAlign w:val="center"/>
          </w:tcPr>
          <w:p w:rsidR="004F054B" w:rsidRDefault="004F054B" w:rsidP="004F054B">
            <w:pPr>
              <w:jc w:val="center"/>
            </w:pPr>
            <w:r>
              <w:t>133</w:t>
            </w:r>
          </w:p>
        </w:tc>
        <w:tc>
          <w:tcPr>
            <w:tcW w:w="0" w:type="auto"/>
            <w:vAlign w:val="center"/>
          </w:tcPr>
          <w:p w:rsidR="004F054B" w:rsidRDefault="004F054B" w:rsidP="004F054B">
            <w:pPr>
              <w:jc w:val="center"/>
            </w:pPr>
            <w:r>
              <w:t>30°30'7"</w:t>
            </w:r>
          </w:p>
        </w:tc>
        <w:tc>
          <w:tcPr>
            <w:tcW w:w="0" w:type="auto"/>
            <w:vAlign w:val="center"/>
          </w:tcPr>
          <w:p w:rsidR="004F054B" w:rsidRDefault="004F054B" w:rsidP="004F054B">
            <w:pPr>
              <w:jc w:val="center"/>
            </w:pPr>
            <w:r>
              <w:t>21,49</w:t>
            </w:r>
          </w:p>
        </w:tc>
        <w:tc>
          <w:tcPr>
            <w:tcW w:w="0" w:type="auto"/>
            <w:vAlign w:val="center"/>
          </w:tcPr>
          <w:p w:rsidR="004F054B" w:rsidRDefault="004F054B" w:rsidP="004F054B">
            <w:pPr>
              <w:jc w:val="center"/>
            </w:pPr>
            <w:r>
              <w:t>2228202,11</w:t>
            </w:r>
          </w:p>
        </w:tc>
        <w:tc>
          <w:tcPr>
            <w:tcW w:w="0" w:type="auto"/>
            <w:vAlign w:val="center"/>
          </w:tcPr>
          <w:p w:rsidR="004F054B" w:rsidRDefault="004F054B" w:rsidP="004F054B">
            <w:pPr>
              <w:jc w:val="center"/>
            </w:pPr>
            <w:r>
              <w:t>470200,82</w:t>
            </w:r>
          </w:p>
        </w:tc>
      </w:tr>
      <w:tr w:rsidR="004F054B" w:rsidTr="004F054B">
        <w:trPr>
          <w:trHeight w:val="20"/>
        </w:trPr>
        <w:tc>
          <w:tcPr>
            <w:tcW w:w="0" w:type="auto"/>
            <w:vAlign w:val="center"/>
          </w:tcPr>
          <w:p w:rsidR="004F054B" w:rsidRDefault="004F054B" w:rsidP="004F054B">
            <w:pPr>
              <w:jc w:val="center"/>
            </w:pPr>
            <w:r>
              <w:t>151</w:t>
            </w:r>
          </w:p>
        </w:tc>
        <w:tc>
          <w:tcPr>
            <w:tcW w:w="0" w:type="auto"/>
            <w:vAlign w:val="center"/>
          </w:tcPr>
          <w:p w:rsidR="004F054B" w:rsidRDefault="004F054B" w:rsidP="004F054B">
            <w:pPr>
              <w:jc w:val="center"/>
            </w:pPr>
            <w:r>
              <w:t>180°4'51"</w:t>
            </w:r>
          </w:p>
        </w:tc>
        <w:tc>
          <w:tcPr>
            <w:tcW w:w="0" w:type="auto"/>
            <w:vAlign w:val="center"/>
          </w:tcPr>
          <w:p w:rsidR="004F054B" w:rsidRDefault="004F054B" w:rsidP="004F054B">
            <w:pPr>
              <w:jc w:val="center"/>
            </w:pPr>
            <w:r>
              <w:t>7,08</w:t>
            </w:r>
          </w:p>
        </w:tc>
        <w:tc>
          <w:tcPr>
            <w:tcW w:w="0" w:type="auto"/>
            <w:vAlign w:val="center"/>
          </w:tcPr>
          <w:p w:rsidR="004F054B" w:rsidRDefault="004F054B" w:rsidP="004F054B">
            <w:pPr>
              <w:jc w:val="center"/>
            </w:pPr>
            <w:r>
              <w:t>2228222,53</w:t>
            </w:r>
          </w:p>
        </w:tc>
        <w:tc>
          <w:tcPr>
            <w:tcW w:w="0" w:type="auto"/>
            <w:vAlign w:val="center"/>
          </w:tcPr>
          <w:p w:rsidR="004F054B" w:rsidRDefault="004F054B" w:rsidP="004F054B">
            <w:pPr>
              <w:jc w:val="center"/>
            </w:pPr>
            <w:r>
              <w:t>470254,21</w:t>
            </w:r>
          </w:p>
        </w:tc>
      </w:tr>
      <w:tr w:rsidR="004F054B" w:rsidTr="004F054B">
        <w:trPr>
          <w:trHeight w:val="20"/>
        </w:trPr>
        <w:tc>
          <w:tcPr>
            <w:tcW w:w="0" w:type="auto"/>
            <w:vAlign w:val="center"/>
          </w:tcPr>
          <w:p w:rsidR="004F054B" w:rsidRDefault="004F054B" w:rsidP="004F054B">
            <w:pPr>
              <w:jc w:val="center"/>
            </w:pPr>
            <w:r>
              <w:t>150</w:t>
            </w:r>
          </w:p>
        </w:tc>
        <w:tc>
          <w:tcPr>
            <w:tcW w:w="0" w:type="auto"/>
            <w:vAlign w:val="center"/>
          </w:tcPr>
          <w:p w:rsidR="004F054B" w:rsidRDefault="004F054B" w:rsidP="004F054B">
            <w:pPr>
              <w:jc w:val="center"/>
            </w:pPr>
            <w:r>
              <w:t>270°0'0"</w:t>
            </w:r>
          </w:p>
        </w:tc>
        <w:tc>
          <w:tcPr>
            <w:tcW w:w="0" w:type="auto"/>
            <w:vAlign w:val="center"/>
          </w:tcPr>
          <w:p w:rsidR="004F054B" w:rsidRDefault="004F054B" w:rsidP="004F054B">
            <w:pPr>
              <w:jc w:val="center"/>
            </w:pPr>
            <w:r>
              <w:t>7,07</w:t>
            </w:r>
          </w:p>
        </w:tc>
        <w:tc>
          <w:tcPr>
            <w:tcW w:w="0" w:type="auto"/>
            <w:vAlign w:val="center"/>
          </w:tcPr>
          <w:p w:rsidR="004F054B" w:rsidRDefault="004F054B" w:rsidP="004F054B">
            <w:pPr>
              <w:jc w:val="center"/>
            </w:pPr>
            <w:r>
              <w:t>2228215,45</w:t>
            </w:r>
          </w:p>
        </w:tc>
        <w:tc>
          <w:tcPr>
            <w:tcW w:w="0" w:type="auto"/>
            <w:vAlign w:val="center"/>
          </w:tcPr>
          <w:p w:rsidR="004F054B" w:rsidRDefault="004F054B" w:rsidP="004F054B">
            <w:pPr>
              <w:jc w:val="center"/>
            </w:pPr>
            <w:r>
              <w:t>470254,20</w:t>
            </w:r>
          </w:p>
        </w:tc>
      </w:tr>
      <w:tr w:rsidR="004F054B" w:rsidTr="004F054B">
        <w:trPr>
          <w:trHeight w:val="20"/>
        </w:trPr>
        <w:tc>
          <w:tcPr>
            <w:tcW w:w="0" w:type="auto"/>
            <w:vAlign w:val="center"/>
          </w:tcPr>
          <w:p w:rsidR="004F054B" w:rsidRDefault="004F054B" w:rsidP="004F054B">
            <w:pPr>
              <w:jc w:val="center"/>
            </w:pPr>
            <w:r>
              <w:t>149</w:t>
            </w:r>
          </w:p>
        </w:tc>
        <w:tc>
          <w:tcPr>
            <w:tcW w:w="0" w:type="auto"/>
            <w:vAlign w:val="center"/>
          </w:tcPr>
          <w:p w:rsidR="004F054B" w:rsidRDefault="004F054B" w:rsidP="004F054B">
            <w:pPr>
              <w:jc w:val="center"/>
            </w:pPr>
            <w:r>
              <w:t>0°0'0"</w:t>
            </w:r>
          </w:p>
        </w:tc>
        <w:tc>
          <w:tcPr>
            <w:tcW w:w="0" w:type="auto"/>
            <w:vAlign w:val="center"/>
          </w:tcPr>
          <w:p w:rsidR="004F054B" w:rsidRDefault="004F054B" w:rsidP="004F054B">
            <w:pPr>
              <w:jc w:val="center"/>
            </w:pPr>
            <w:r>
              <w:t>7,08</w:t>
            </w:r>
          </w:p>
        </w:tc>
        <w:tc>
          <w:tcPr>
            <w:tcW w:w="0" w:type="auto"/>
            <w:vAlign w:val="center"/>
          </w:tcPr>
          <w:p w:rsidR="004F054B" w:rsidRDefault="004F054B" w:rsidP="004F054B">
            <w:pPr>
              <w:jc w:val="center"/>
            </w:pPr>
            <w:r>
              <w:t>2228215,45</w:t>
            </w:r>
          </w:p>
        </w:tc>
        <w:tc>
          <w:tcPr>
            <w:tcW w:w="0" w:type="auto"/>
            <w:vAlign w:val="center"/>
          </w:tcPr>
          <w:p w:rsidR="004F054B" w:rsidRDefault="004F054B" w:rsidP="004F054B">
            <w:pPr>
              <w:jc w:val="center"/>
            </w:pPr>
            <w:r>
              <w:t>470247,13</w:t>
            </w:r>
          </w:p>
        </w:tc>
      </w:tr>
      <w:tr w:rsidR="004F054B" w:rsidTr="004F054B">
        <w:trPr>
          <w:trHeight w:val="20"/>
        </w:trPr>
        <w:tc>
          <w:tcPr>
            <w:tcW w:w="0" w:type="auto"/>
            <w:vAlign w:val="center"/>
          </w:tcPr>
          <w:p w:rsidR="004F054B" w:rsidRDefault="004F054B" w:rsidP="004F054B">
            <w:pPr>
              <w:jc w:val="center"/>
            </w:pPr>
            <w:r>
              <w:t>148</w:t>
            </w:r>
          </w:p>
        </w:tc>
        <w:tc>
          <w:tcPr>
            <w:tcW w:w="0" w:type="auto"/>
            <w:vAlign w:val="center"/>
          </w:tcPr>
          <w:p w:rsidR="004F054B" w:rsidRDefault="004F054B" w:rsidP="004F054B">
            <w:pPr>
              <w:jc w:val="center"/>
            </w:pPr>
            <w:r>
              <w:t>90°0'0"</w:t>
            </w:r>
          </w:p>
        </w:tc>
        <w:tc>
          <w:tcPr>
            <w:tcW w:w="0" w:type="auto"/>
            <w:vAlign w:val="center"/>
          </w:tcPr>
          <w:p w:rsidR="004F054B" w:rsidRDefault="004F054B" w:rsidP="004F054B">
            <w:pPr>
              <w:jc w:val="center"/>
            </w:pPr>
            <w:r>
              <w:t>7,08</w:t>
            </w:r>
          </w:p>
        </w:tc>
        <w:tc>
          <w:tcPr>
            <w:tcW w:w="0" w:type="auto"/>
            <w:vAlign w:val="center"/>
          </w:tcPr>
          <w:p w:rsidR="004F054B" w:rsidRDefault="004F054B" w:rsidP="004F054B">
            <w:pPr>
              <w:jc w:val="center"/>
            </w:pPr>
            <w:r>
              <w:t>2228222,53</w:t>
            </w:r>
          </w:p>
        </w:tc>
        <w:tc>
          <w:tcPr>
            <w:tcW w:w="0" w:type="auto"/>
            <w:vAlign w:val="center"/>
          </w:tcPr>
          <w:p w:rsidR="004F054B" w:rsidRDefault="004F054B" w:rsidP="004F054B">
            <w:pPr>
              <w:jc w:val="center"/>
            </w:pPr>
            <w:r>
              <w:t>470247,13</w:t>
            </w:r>
          </w:p>
        </w:tc>
      </w:tr>
    </w:tbl>
    <w:p w:rsidR="00DC7CAD" w:rsidRDefault="00DC7CAD" w:rsidP="00626FD9">
      <w:pPr>
        <w:rPr>
          <w:color w:val="000000"/>
          <w:lang w:eastAsia="ru-RU"/>
        </w:rPr>
      </w:pPr>
    </w:p>
    <w:p w:rsidR="00E359DD" w:rsidRPr="00AC7FA3" w:rsidRDefault="00E359DD" w:rsidP="00E359DD">
      <w:pPr>
        <w:jc w:val="center"/>
        <w:rPr>
          <w:b/>
          <w:color w:val="333333"/>
          <w:sz w:val="26"/>
          <w:szCs w:val="26"/>
          <w:shd w:val="clear" w:color="auto" w:fill="FFFFFF"/>
        </w:rPr>
      </w:pPr>
      <w:r w:rsidRPr="00AC7FA3">
        <w:rPr>
          <w:b/>
          <w:color w:val="333333"/>
          <w:sz w:val="26"/>
          <w:szCs w:val="26"/>
          <w:shd w:val="clear" w:color="auto" w:fill="FFFFFF"/>
        </w:rPr>
        <w:lastRenderedPageBreak/>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E359DD" w:rsidRPr="00AC7FA3" w:rsidRDefault="00E359DD" w:rsidP="00E359DD">
      <w:pPr>
        <w:rPr>
          <w:color w:val="333333"/>
          <w:sz w:val="26"/>
          <w:szCs w:val="26"/>
          <w:shd w:val="clear" w:color="auto" w:fill="FFFFFF"/>
        </w:rPr>
      </w:pPr>
    </w:p>
    <w:p w:rsidR="00E359DD" w:rsidRPr="00AC7FA3" w:rsidRDefault="00E359DD" w:rsidP="00E359DD">
      <w:pPr>
        <w:pStyle w:val="1c"/>
        <w:tabs>
          <w:tab w:val="num" w:pos="1288"/>
          <w:tab w:val="left" w:pos="1560"/>
        </w:tabs>
        <w:ind w:left="-11" w:firstLine="709"/>
        <w:jc w:val="both"/>
        <w:rPr>
          <w:sz w:val="26"/>
          <w:szCs w:val="26"/>
        </w:rPr>
      </w:pPr>
      <w:r w:rsidRPr="00AC7FA3">
        <w:rPr>
          <w:sz w:val="26"/>
          <w:szCs w:val="26"/>
        </w:rPr>
        <w:t>По объекту строительства АО «</w:t>
      </w:r>
      <w:proofErr w:type="spellStart"/>
      <w:r w:rsidRPr="00AC7FA3">
        <w:rPr>
          <w:sz w:val="26"/>
          <w:szCs w:val="26"/>
        </w:rPr>
        <w:t>Самаранефтегаз</w:t>
      </w:r>
      <w:proofErr w:type="spellEnd"/>
      <w:r w:rsidRPr="00AC7FA3">
        <w:rPr>
          <w:sz w:val="26"/>
          <w:szCs w:val="26"/>
        </w:rPr>
        <w:t xml:space="preserve">» </w:t>
      </w:r>
      <w:r w:rsidR="00841045">
        <w:rPr>
          <w:sz w:val="26"/>
          <w:szCs w:val="26"/>
        </w:rPr>
        <w:t>6584</w:t>
      </w:r>
      <w:r w:rsidR="000A3A46" w:rsidRPr="000E1DC0">
        <w:rPr>
          <w:sz w:val="26"/>
          <w:szCs w:val="26"/>
        </w:rPr>
        <w:t>П: «</w:t>
      </w:r>
      <w:r w:rsidR="00841045" w:rsidRPr="00841045">
        <w:rPr>
          <w:bCs/>
          <w:sz w:val="28"/>
          <w:szCs w:val="28"/>
        </w:rPr>
        <w:t xml:space="preserve">Система </w:t>
      </w:r>
      <w:proofErr w:type="spellStart"/>
      <w:r w:rsidR="00841045" w:rsidRPr="00841045">
        <w:rPr>
          <w:bCs/>
          <w:sz w:val="28"/>
          <w:szCs w:val="28"/>
        </w:rPr>
        <w:t>заводнения</w:t>
      </w:r>
      <w:proofErr w:type="spellEnd"/>
      <w:r w:rsidR="00841045" w:rsidRPr="00841045">
        <w:rPr>
          <w:bCs/>
          <w:sz w:val="28"/>
          <w:szCs w:val="28"/>
        </w:rPr>
        <w:t xml:space="preserve"> скважины № 609 </w:t>
      </w:r>
      <w:proofErr w:type="spellStart"/>
      <w:r w:rsidR="00841045" w:rsidRPr="00841045">
        <w:rPr>
          <w:bCs/>
          <w:sz w:val="28"/>
          <w:szCs w:val="28"/>
        </w:rPr>
        <w:t>Радаевского</w:t>
      </w:r>
      <w:proofErr w:type="spellEnd"/>
      <w:r w:rsidR="00841045" w:rsidRPr="00841045">
        <w:rPr>
          <w:bCs/>
          <w:sz w:val="28"/>
          <w:szCs w:val="28"/>
        </w:rPr>
        <w:t xml:space="preserve"> месторождения</w:t>
      </w:r>
      <w:r w:rsidRPr="00AC7FA3">
        <w:rPr>
          <w:sz w:val="26"/>
          <w:szCs w:val="26"/>
        </w:rPr>
        <w:t xml:space="preserve">» муниципального района </w:t>
      </w:r>
      <w:r w:rsidR="00841045">
        <w:rPr>
          <w:sz w:val="26"/>
          <w:szCs w:val="26"/>
        </w:rPr>
        <w:t>Сергиевский</w:t>
      </w:r>
      <w:r w:rsidRPr="00AC7FA3">
        <w:rPr>
          <w:sz w:val="26"/>
          <w:szCs w:val="26"/>
        </w:rPr>
        <w:t xml:space="preserve"> Самарской области не планируется образование земельных участков, которые будут отнесены к территориям общего пользования. </w:t>
      </w:r>
    </w:p>
    <w:p w:rsidR="00E359DD" w:rsidRPr="00AC7FA3" w:rsidRDefault="00E359DD" w:rsidP="00E359DD">
      <w:pPr>
        <w:rPr>
          <w:color w:val="333333"/>
          <w:sz w:val="26"/>
          <w:szCs w:val="26"/>
          <w:shd w:val="clear" w:color="auto" w:fill="FFFFFF"/>
        </w:rPr>
      </w:pPr>
    </w:p>
    <w:p w:rsidR="00E359DD" w:rsidRPr="00AC7FA3" w:rsidRDefault="00E359DD" w:rsidP="00E359DD">
      <w:pPr>
        <w:jc w:val="center"/>
        <w:rPr>
          <w:b/>
          <w:color w:val="333333"/>
          <w:sz w:val="26"/>
          <w:szCs w:val="26"/>
          <w:shd w:val="clear" w:color="auto" w:fill="FFFFFF"/>
        </w:rPr>
      </w:pPr>
      <w:r w:rsidRPr="00AC7FA3">
        <w:rPr>
          <w:b/>
          <w:color w:val="333333"/>
          <w:sz w:val="26"/>
          <w:szCs w:val="26"/>
          <w:shd w:val="clear" w:color="auto" w:fill="FFFFFF"/>
        </w:rPr>
        <w:t>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E359DD" w:rsidRPr="00AC7FA3" w:rsidRDefault="00E359DD" w:rsidP="00E359DD">
      <w:pPr>
        <w:rPr>
          <w:sz w:val="26"/>
          <w:szCs w:val="26"/>
          <w:lang w:eastAsia="ru-RU"/>
        </w:rPr>
      </w:pPr>
    </w:p>
    <w:p w:rsidR="00E359DD" w:rsidRPr="00AC7FA3" w:rsidRDefault="00E359DD" w:rsidP="00E359DD">
      <w:pPr>
        <w:ind w:firstLine="709"/>
        <w:rPr>
          <w:color w:val="333333"/>
          <w:sz w:val="26"/>
          <w:szCs w:val="26"/>
          <w:shd w:val="clear" w:color="auto" w:fill="FFFFFF"/>
        </w:rPr>
      </w:pPr>
      <w:r w:rsidRPr="00AC7FA3">
        <w:rPr>
          <w:sz w:val="26"/>
          <w:szCs w:val="26"/>
          <w:lang w:eastAsia="ru-RU"/>
        </w:rPr>
        <w:t xml:space="preserve">Вид разрешенного использования земельных участков на землях неразграниченной государственной собственности указан согласно п.7.5 Приказа Минэкономразвития № 540 от 1 сентября 2014г.  </w:t>
      </w:r>
    </w:p>
    <w:p w:rsidR="00E359DD" w:rsidRPr="00AC7FA3" w:rsidRDefault="00E359DD" w:rsidP="00E359DD">
      <w:pPr>
        <w:rPr>
          <w:color w:val="333333"/>
          <w:sz w:val="26"/>
          <w:szCs w:val="26"/>
          <w:shd w:val="clear" w:color="auto" w:fill="FFFFFF"/>
        </w:rPr>
      </w:pPr>
    </w:p>
    <w:p w:rsidR="00E359DD" w:rsidRPr="00AC7FA3" w:rsidRDefault="00E359DD" w:rsidP="00E359DD">
      <w:pPr>
        <w:jc w:val="center"/>
        <w:rPr>
          <w:b/>
          <w:color w:val="333333"/>
          <w:sz w:val="26"/>
          <w:szCs w:val="26"/>
          <w:shd w:val="clear" w:color="auto" w:fill="FFFFFF"/>
        </w:rPr>
      </w:pPr>
      <w:r w:rsidRPr="00AC7FA3">
        <w:rPr>
          <w:b/>
          <w:color w:val="333333"/>
          <w:sz w:val="26"/>
          <w:szCs w:val="26"/>
          <w:shd w:val="clear" w:color="auto" w:fill="FFFFFF"/>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E359DD" w:rsidRPr="00AC7FA3" w:rsidRDefault="00E359DD" w:rsidP="00E359DD">
      <w:pPr>
        <w:rPr>
          <w:color w:val="333333"/>
          <w:sz w:val="26"/>
          <w:szCs w:val="26"/>
          <w:shd w:val="clear" w:color="auto" w:fill="FFFFFF"/>
        </w:rPr>
      </w:pPr>
    </w:p>
    <w:p w:rsidR="00E359DD" w:rsidRDefault="00E359DD" w:rsidP="00E359DD">
      <w:pPr>
        <w:ind w:firstLine="709"/>
        <w:rPr>
          <w:color w:val="333333"/>
          <w:sz w:val="26"/>
          <w:szCs w:val="26"/>
          <w:shd w:val="clear" w:color="auto" w:fill="FFFFFF"/>
        </w:rPr>
      </w:pPr>
      <w:r w:rsidRPr="00AC7FA3">
        <w:rPr>
          <w:color w:val="333333"/>
          <w:sz w:val="26"/>
          <w:szCs w:val="26"/>
          <w:shd w:val="clear" w:color="auto" w:fill="FFFFFF"/>
        </w:rPr>
        <w:t>Данный  раздел настоящего тома отсутствует в связи с отсутствием земель лесного фонда.</w:t>
      </w:r>
    </w:p>
    <w:p w:rsidR="00E359DD" w:rsidRDefault="00E359DD" w:rsidP="00E359DD">
      <w:pPr>
        <w:ind w:firstLine="709"/>
        <w:rPr>
          <w:color w:val="333333"/>
          <w:sz w:val="26"/>
          <w:szCs w:val="26"/>
          <w:shd w:val="clear" w:color="auto" w:fill="FFFFFF"/>
        </w:rPr>
      </w:pPr>
    </w:p>
    <w:p w:rsidR="00E359DD" w:rsidRDefault="00E359DD" w:rsidP="00E359DD">
      <w:pPr>
        <w:ind w:firstLine="709"/>
        <w:jc w:val="center"/>
        <w:rPr>
          <w:b/>
          <w:color w:val="333333"/>
          <w:sz w:val="26"/>
          <w:szCs w:val="26"/>
          <w:shd w:val="clear" w:color="auto" w:fill="FFFFFF"/>
        </w:rPr>
      </w:pPr>
      <w:r w:rsidRPr="005C0507">
        <w:rPr>
          <w:b/>
          <w:color w:val="333333"/>
          <w:sz w:val="26"/>
          <w:szCs w:val="26"/>
          <w:shd w:val="clear" w:color="auto" w:fill="FFFFFF"/>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E359DD" w:rsidRPr="00AC7FA3" w:rsidRDefault="00E359DD" w:rsidP="00E359DD">
      <w:pPr>
        <w:ind w:firstLine="709"/>
        <w:rPr>
          <w:color w:val="333333"/>
          <w:sz w:val="26"/>
          <w:szCs w:val="26"/>
          <w:shd w:val="clear" w:color="auto" w:fill="FFFFFF"/>
        </w:rPr>
      </w:pPr>
      <w:r w:rsidRPr="00AC7FA3">
        <w:rPr>
          <w:color w:val="333333"/>
          <w:sz w:val="26"/>
          <w:szCs w:val="26"/>
          <w:shd w:val="clear" w:color="auto" w:fill="FFFFFF"/>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E359DD" w:rsidRDefault="00E359DD" w:rsidP="00E359DD">
      <w:pPr>
        <w:pStyle w:val="af6"/>
        <w:spacing w:before="0"/>
        <w:ind w:firstLine="709"/>
        <w:rPr>
          <w:rFonts w:ascii="Times New Roman" w:hAnsi="Times New Roman"/>
          <w:sz w:val="26"/>
          <w:szCs w:val="26"/>
        </w:rPr>
      </w:pPr>
      <w:r w:rsidRPr="00AC7FA3">
        <w:rPr>
          <w:rFonts w:ascii="Times New Roman" w:hAnsi="Times New Roman"/>
          <w:sz w:val="26"/>
          <w:szCs w:val="26"/>
        </w:rPr>
        <w:t>Граница зоны планируемого размещения линейных объектов, в отношении которой осуществляется подготовка проекта планировки</w:t>
      </w:r>
      <w:r w:rsidR="0008313A">
        <w:rPr>
          <w:rFonts w:ascii="Times New Roman" w:hAnsi="Times New Roman"/>
          <w:sz w:val="26"/>
          <w:szCs w:val="26"/>
        </w:rPr>
        <w:t>:</w:t>
      </w:r>
    </w:p>
    <w:tbl>
      <w:tblPr>
        <w:tblW w:w="6860" w:type="dxa"/>
        <w:jc w:val="center"/>
        <w:tblInd w:w="93" w:type="dxa"/>
        <w:tblLook w:val="04A0" w:firstRow="1" w:lastRow="0" w:firstColumn="1" w:lastColumn="0" w:noHBand="0" w:noVBand="1"/>
      </w:tblPr>
      <w:tblGrid>
        <w:gridCol w:w="960"/>
        <w:gridCol w:w="1166"/>
        <w:gridCol w:w="1266"/>
        <w:gridCol w:w="1140"/>
        <w:gridCol w:w="1066"/>
        <w:gridCol w:w="1420"/>
      </w:tblGrid>
      <w:tr w:rsidR="004F054B" w:rsidRPr="004F054B" w:rsidTr="004F054B">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Х</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У</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Угол</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Длина</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Направление</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470204.192</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2228243.657</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353°25'7"</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36.106</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1-2</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470240.059</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2228239.519</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311°42'5"</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11.801</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2-3</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470247.910</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2228230.708</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353°16'5"</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25.590</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3-4</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470273.323</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2228227.708</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339°40'10"</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28.865</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4-5</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470300.390</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2228217.680</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250°14'47"</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8.026</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5-6</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470297.677</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2228210.126</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159°36'36"</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27.989</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6-7</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7</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470271.442</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2228219.878</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173°16'16"</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15.631</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7-8</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lastRenderedPageBreak/>
              <w:t>8</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470255.919</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2228221.709</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311°38'1"</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1.073</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8-9</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9</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470256.632</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2228220.907</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341°57'2"</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21.408</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9-10</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470276.986</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2228214.274</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345°53'15"</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16.241</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10-11</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470292.737</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2228210.314</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255°45'27"</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8.008</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11-12</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470290.767</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2228202.553</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165°53'49"</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16.496</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12-13</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470274.769</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2228206.572</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161°57'8"</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11.120</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13-14</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470264.196</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2228210.017</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258°33'45"</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16.575</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14-15</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15</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470260.909</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2228193.771</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245°47'17"</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47.555</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15-16</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16</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470241.406</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2228150.399</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244°48'37"</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26.563</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16-17</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17</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470230.100</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2228126.362</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235°44'29"</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347.774</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17-18</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18</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470034.328</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2227838.926</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235°44'53"</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58.521</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18-19</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19</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470001.390</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2227790.554</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231°44'25"</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54.694</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19-20</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20</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469967.522</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2227747.608</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201°46'34"</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37.387</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20-21</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21</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469932.803</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2227733.738</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231°44'46"</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252.797</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21-22</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469776.284</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2227535.223</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171°55'50"</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9.239</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22-23</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23</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469767.136</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2227536.520</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231°34'34"</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5.257</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23-24</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24</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469763.869</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2227532.402</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234°46'13"</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29.536</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24-25</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25</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469746.832</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2227508.275</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243°49'23"</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26.144</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25-26</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26</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469735.298</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2227484.812</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251°45'18"</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13.218</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26-27</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27</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469731.160</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2227472.259</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234°44'11"</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65.195</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27-28</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28</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469693.520</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2227419.027</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264°46'10"</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75.475</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28-29</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29</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469686.640</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2227343.866</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234°42'30"</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102.078</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29-30</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30</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469627.665</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2227260.548</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270°0'0"</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0.089</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30-31</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31</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469627.665</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2227260.459</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234°45'16"</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111.269</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31-32</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32</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469563.454</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2227169.587</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324°59'1"</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106.762</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32-33</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33</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469650.891</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2227108.325</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59°16'46"</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20.406</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33-34</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34</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469661.315</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2227125.868</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329°15'39"</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79.741</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34-35</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35</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469729.853</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2227085.110</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302°38'30"</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28.064</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35-36</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36</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469744.990</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2227061.479</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103°28'7"</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17.937</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36-37</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37</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469740.812</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2227078.922</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100°34'2"</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45.832</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37-38</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38</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469732.407</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2227123.977</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34°55'3"</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21.793</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38-39</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39</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469750.277</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2227136.451</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329°33'10"</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156.487</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39-40</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40</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469885.184</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2227057.152</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239°32'3"</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154.507</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40-41</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41</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469806.845</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2226923.977</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173°1'19"</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22.002</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41-42</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42</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469785.006</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2226926.650</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106°32'59"</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38.161</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42-43</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43</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469774.136</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2226963.231</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108°28'7"</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10.625</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43-44</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44</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469770.770</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2226973.309</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149°58'0"</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84.896</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44-45</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45</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469697.272</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2227015.800</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58°48'13"</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11.296</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45-46</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469703.123</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2227025.462</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142°54'23"</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40.052</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46-47</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47</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469671.176</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2227049.618</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143°55'19"</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3.295</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47-48</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48</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469668.513</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2227051.559</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146°1'24"</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3.295</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48-49</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49</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469665.780</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2227053.400</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148°1'52"</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3.291</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49-50</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50</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469662.988</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2227055.143</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149°2'43"</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21.403</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50-51</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51</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469644.634</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2227066.151</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267°27'39"</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72.628</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51-52</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52</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469641.416</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2226993.594</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357°26'53"</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3.558</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52-53</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53</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469644.970</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2226993.436</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267°26'47"</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9.999</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53-54</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lastRenderedPageBreak/>
              <w:t>54</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469644.525</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2226983.447</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177°26'53"</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3.558</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54-55</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55</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469640.971</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2226983.605</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267°30'2"</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4.994</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55-56</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56</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469640.753</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2226978.616</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357°16'53"</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3.548</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56-57</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57</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469644.297</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2226978.447</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267°26'38"</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9.989</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57-58</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58</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469643.852</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2226968.468</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177°30'2"</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9.989</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58-59</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59</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469633.873</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2226968.904</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87°30'20"</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10.008</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59-60</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60</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469634.308</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2226978.903</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357°27'19"</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0.446</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60-61</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61</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469634.754</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2226978.883</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87°30'2"</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4.994</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61-62</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62</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469634.971</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2226983.872</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177°23'51"</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0.436</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62-63</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63</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469634.536</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2226983.892</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87°30'11"</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9.999</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63-64</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64</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469634.971</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2226993.881</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357°27'19"</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0.446</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64-65</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65</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469635.417</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2226993.861</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87°26'31"</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75.860</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65-66</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66</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469638.803</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2227069.646</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149°0'25"</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9.920</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66-67</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67</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469630.299</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2227074.754</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159°19'45"</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8.105</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67-68</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68</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469622.715</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2227077.616</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179°47'24"</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8.098</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68-69</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69</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469614.617</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2227077.645</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200°19'6"</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8.097</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69-70</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70</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469607.024</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2227074.834</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223°22'21"</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10.106</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70-71</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71</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469599.678</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2227067.894</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236°12'52"</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92.255</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71-72</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72</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469548.376</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2226991.218</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247°30'27"</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17.830</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72-73</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73</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469541.555</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2226974.745</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236°12'12"</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30.986</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73-74</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74</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469524.319</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2226948.995</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224°47'56"</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17.956</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74-75</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75</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469511.578</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2226936.343</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236°13'17"</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252.100</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75-76</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76</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469371.414</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2226726.799</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226°14'43"</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12.884</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76-77</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77</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469362.504</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2226717.493</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206°33'54"</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0.731</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77-78</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78</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469361.850</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2226717.166</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206°17'36"</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12.136</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78-79</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79</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469350.970</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2226711.791</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186°29'10"</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12.883</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79-80</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80</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469338.169</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2226710.335</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169°2'5"</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9.681</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80-81</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81</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469328.665</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2226712.177</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161°25'49"</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23.968</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81-82</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82</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469305.945</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2226719.810</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215°34'15"</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23.843</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82-83</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83</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469286.551</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2226705.940</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84°17'45"</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43.827</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83-84</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84</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469290.907</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2226749.549</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354°20'51"</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2.915</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84-85</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85</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469293.808</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2226749.262</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305°0'2"</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16.207</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85-86</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86</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469303.104</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2226735.986</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341°33'14"</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31.789</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86-87</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87</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469333.259</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2226725.928</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348°59'28"</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5.910</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87-88</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88</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469339.060</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2226724.799</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6°25'11"</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7.880</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88-89</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89</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469346.891</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2226725.680</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30°27'35"</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9.843</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89-90</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90</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469355.376</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2226730.670</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46°23'13"</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5.784</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90-91</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91</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469359.365</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2226734.858</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56°12'27"</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410.446</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91-92</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92</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469587.649</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2227075.962</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45°59'55"</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13.254</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92-93</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93</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469596.856</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2227085.496</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23°25'19"</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15.666</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93-94</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94</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469611.231</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2227091.723</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144°45'17"</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119.985</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94-95</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95</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469513.241</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2227160.964</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54°44'9"</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209.713</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95-96</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96</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469634.318</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2227332.194</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54°45'38"</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30.061</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96-97</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97</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469651.663</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2227356.746</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84°45'24"</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75.506</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97-98</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98</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469658.563</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2227431.937</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54°44'21"</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143.553</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98-99</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99</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469741.436</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2227549.153</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51°44'54"</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273.086</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99-100</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lastRenderedPageBreak/>
              <w:t>100</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469910.508</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2227763.606</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21°45'43"</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37.384</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100-101</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101</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469945.228</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2227777.466</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51°44'12"</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43.803</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101-102</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102</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469972.354</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2227811.859</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55°44'51"</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382.410</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102-103</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103</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470187.589</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2228127.946</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55°44'44"</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19.787</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103-104</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104</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470198.727</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2228144.301</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60°15'18"</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0.080</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104-105</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105</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470198.767</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2228144.370</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90°0'0"</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0.010</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105-106</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106</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470198.767</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2228144.380</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64°44'22"</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47.837</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106-107</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107</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470219.180</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2228187.643</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144°2'7"</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26.567</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107-108</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108</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470197.678</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2228203.246</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80°50'35"</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40.933</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108-1</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109</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470254.207</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2228222.531</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269°5'26"</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0.624</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109-110</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110</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470254.197</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2228221.907</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173°11'45"</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5.264</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110-111</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111</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470248.969</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2228222.531</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5.237</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111-109</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112</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469663.394</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2227117.671</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329°15'19"</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72.350</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112-113</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113</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469725.576</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2227080.685</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302°38'8"</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10.592</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113-114</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114</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469731.289</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2227071.765</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238°53'38"</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8.892</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114-115</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115</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469726.695</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2227064.151</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149°44'48"</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81.762</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115-116</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116</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469656.068</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2227105.345</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59°16'25"</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14.338</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xml:space="preserve">  116-112</w:t>
            </w:r>
          </w:p>
        </w:tc>
      </w:tr>
      <w:tr w:rsidR="004F054B" w:rsidRPr="004F054B" w:rsidTr="004F054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Площадь:</w:t>
            </w:r>
          </w:p>
        </w:tc>
        <w:tc>
          <w:tcPr>
            <w:tcW w:w="100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r w:rsidRPr="004F054B">
              <w:rPr>
                <w:color w:val="000000"/>
                <w:sz w:val="20"/>
                <w:szCs w:val="20"/>
                <w:lang w:eastAsia="ru-RU"/>
              </w:rPr>
              <w:t>85940.500</w:t>
            </w:r>
          </w:p>
        </w:tc>
        <w:tc>
          <w:tcPr>
            <w:tcW w:w="1420" w:type="dxa"/>
            <w:tcBorders>
              <w:top w:val="nil"/>
              <w:left w:val="nil"/>
              <w:bottom w:val="single" w:sz="4" w:space="0" w:color="auto"/>
              <w:right w:val="single" w:sz="4" w:space="0" w:color="auto"/>
            </w:tcBorders>
            <w:shd w:val="clear" w:color="auto" w:fill="auto"/>
            <w:noWrap/>
            <w:vAlign w:val="center"/>
            <w:hideMark/>
          </w:tcPr>
          <w:p w:rsidR="004F054B" w:rsidRPr="004F054B" w:rsidRDefault="004F054B" w:rsidP="004F054B">
            <w:pPr>
              <w:suppressAutoHyphens w:val="0"/>
              <w:jc w:val="center"/>
              <w:rPr>
                <w:color w:val="000000"/>
                <w:sz w:val="20"/>
                <w:szCs w:val="20"/>
                <w:lang w:eastAsia="ru-RU"/>
              </w:rPr>
            </w:pPr>
            <w:proofErr w:type="spellStart"/>
            <w:r w:rsidRPr="004F054B">
              <w:rPr>
                <w:color w:val="000000"/>
                <w:sz w:val="20"/>
                <w:szCs w:val="20"/>
                <w:lang w:eastAsia="ru-RU"/>
              </w:rPr>
              <w:t>кв</w:t>
            </w:r>
            <w:proofErr w:type="gramStart"/>
            <w:r w:rsidRPr="004F054B">
              <w:rPr>
                <w:color w:val="000000"/>
                <w:sz w:val="20"/>
                <w:szCs w:val="20"/>
                <w:lang w:eastAsia="ru-RU"/>
              </w:rPr>
              <w:t>.м</w:t>
            </w:r>
            <w:proofErr w:type="spellEnd"/>
            <w:proofErr w:type="gramEnd"/>
          </w:p>
        </w:tc>
      </w:tr>
    </w:tbl>
    <w:p w:rsidR="00841045" w:rsidRDefault="00841045" w:rsidP="00E359DD">
      <w:pPr>
        <w:pStyle w:val="af6"/>
        <w:spacing w:before="0"/>
        <w:ind w:firstLine="709"/>
        <w:rPr>
          <w:rFonts w:ascii="Times New Roman" w:hAnsi="Times New Roman"/>
          <w:sz w:val="26"/>
          <w:szCs w:val="26"/>
        </w:rPr>
      </w:pPr>
      <w:bookmarkStart w:id="2" w:name="_GoBack"/>
      <w:bookmarkEnd w:id="2"/>
    </w:p>
    <w:p w:rsidR="00E359DD" w:rsidRPr="00AC7FA3" w:rsidRDefault="00E359DD" w:rsidP="00E359DD">
      <w:pPr>
        <w:autoSpaceDE w:val="0"/>
        <w:autoSpaceDN w:val="0"/>
        <w:adjustRightInd w:val="0"/>
        <w:ind w:firstLine="709"/>
        <w:jc w:val="both"/>
        <w:rPr>
          <w:sz w:val="26"/>
          <w:szCs w:val="26"/>
        </w:rPr>
      </w:pPr>
      <w:r w:rsidRPr="00AC7FA3">
        <w:rPr>
          <w:sz w:val="26"/>
          <w:szCs w:val="26"/>
        </w:rPr>
        <w:t>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 Красные линии рассматриваемой территории сформированы с учетом границы зоны планируемого размещения объектов.</w:t>
      </w:r>
    </w:p>
    <w:p w:rsidR="007042BB" w:rsidRPr="000E1DC0" w:rsidRDefault="007042BB" w:rsidP="007042BB">
      <w:pPr>
        <w:autoSpaceDE w:val="0"/>
        <w:autoSpaceDN w:val="0"/>
        <w:adjustRightInd w:val="0"/>
        <w:ind w:firstLine="709"/>
        <w:jc w:val="both"/>
        <w:rPr>
          <w:sz w:val="26"/>
          <w:szCs w:val="26"/>
        </w:rPr>
      </w:pPr>
    </w:p>
    <w:p w:rsidR="00503DBD" w:rsidRDefault="00503DBD" w:rsidP="009250A9">
      <w:pPr>
        <w:pStyle w:val="1"/>
      </w:pPr>
      <w:r w:rsidRPr="00503DBD">
        <w:t>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r>
        <w:t>.</w:t>
      </w:r>
    </w:p>
    <w:p w:rsidR="00224FC9" w:rsidRPr="00224FC9" w:rsidRDefault="00224FC9" w:rsidP="00224FC9"/>
    <w:p w:rsidR="00503DBD" w:rsidRPr="000E1DC0" w:rsidRDefault="00503DBD" w:rsidP="000E1DC0">
      <w:pPr>
        <w:spacing w:line="280" w:lineRule="exact"/>
        <w:ind w:firstLine="708"/>
        <w:jc w:val="both"/>
        <w:rPr>
          <w:sz w:val="26"/>
          <w:szCs w:val="26"/>
        </w:rPr>
      </w:pPr>
      <w:r>
        <w:t xml:space="preserve"> </w:t>
      </w:r>
      <w:r w:rsidRPr="000E1DC0">
        <w:rPr>
          <w:sz w:val="26"/>
          <w:szCs w:val="26"/>
        </w:rPr>
        <w:t xml:space="preserve">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0E1DC0">
        <w:rPr>
          <w:sz w:val="26"/>
          <w:szCs w:val="26"/>
        </w:rPr>
        <w:t>водоохранные</w:t>
      </w:r>
      <w:proofErr w:type="spellEnd"/>
      <w:r w:rsidRPr="000E1DC0">
        <w:rPr>
          <w:sz w:val="26"/>
          <w:szCs w:val="26"/>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В границах зоны планируемого размещения объекта строительства </w:t>
      </w:r>
      <w:r w:rsidR="00841045">
        <w:rPr>
          <w:sz w:val="26"/>
          <w:szCs w:val="26"/>
        </w:rPr>
        <w:t>6584</w:t>
      </w:r>
      <w:r w:rsidRPr="000E1DC0">
        <w:rPr>
          <w:sz w:val="26"/>
          <w:szCs w:val="26"/>
        </w:rPr>
        <w:t>П: «</w:t>
      </w:r>
      <w:r w:rsidR="00DD39A5" w:rsidRPr="00DD39A5">
        <w:rPr>
          <w:sz w:val="26"/>
          <w:szCs w:val="26"/>
        </w:rPr>
        <w:t xml:space="preserve">Система </w:t>
      </w:r>
      <w:proofErr w:type="spellStart"/>
      <w:r w:rsidR="00DD39A5" w:rsidRPr="00DD39A5">
        <w:rPr>
          <w:sz w:val="26"/>
          <w:szCs w:val="26"/>
        </w:rPr>
        <w:t>заводнения</w:t>
      </w:r>
      <w:proofErr w:type="spellEnd"/>
      <w:r w:rsidR="00DD39A5" w:rsidRPr="00DD39A5">
        <w:rPr>
          <w:sz w:val="26"/>
          <w:szCs w:val="26"/>
        </w:rPr>
        <w:t xml:space="preserve"> скважины № 609 </w:t>
      </w:r>
      <w:proofErr w:type="spellStart"/>
      <w:r w:rsidR="00DD39A5" w:rsidRPr="00DD39A5">
        <w:rPr>
          <w:sz w:val="26"/>
          <w:szCs w:val="26"/>
        </w:rPr>
        <w:t>Радаевского</w:t>
      </w:r>
      <w:proofErr w:type="spellEnd"/>
      <w:r w:rsidR="00DD39A5" w:rsidRPr="00DD39A5">
        <w:rPr>
          <w:sz w:val="26"/>
          <w:szCs w:val="26"/>
        </w:rPr>
        <w:t xml:space="preserve"> месторождения</w:t>
      </w:r>
      <w:r w:rsidRPr="00D53166">
        <w:rPr>
          <w:sz w:val="26"/>
          <w:szCs w:val="26"/>
        </w:rPr>
        <w:t xml:space="preserve">» муниципального района </w:t>
      </w:r>
      <w:r w:rsidR="00DD39A5">
        <w:rPr>
          <w:sz w:val="26"/>
          <w:szCs w:val="26"/>
        </w:rPr>
        <w:t>Сергиевский</w:t>
      </w:r>
      <w:r w:rsidRPr="00D53166">
        <w:rPr>
          <w:sz w:val="26"/>
          <w:szCs w:val="26"/>
        </w:rPr>
        <w:t xml:space="preserve"> Самарской области</w:t>
      </w:r>
      <w:r w:rsidRPr="000E1DC0">
        <w:rPr>
          <w:sz w:val="26"/>
          <w:szCs w:val="26"/>
        </w:rPr>
        <w:t xml:space="preserve"> объектов культурного наследия, в том числе памятников археологии, состоящих на государственной охране, не зарегистрировано. </w:t>
      </w:r>
    </w:p>
    <w:p w:rsidR="00D92640" w:rsidRPr="000E1DC0" w:rsidRDefault="00503DBD" w:rsidP="000E1DC0">
      <w:pPr>
        <w:spacing w:line="280" w:lineRule="exact"/>
        <w:ind w:firstLine="708"/>
        <w:jc w:val="both"/>
        <w:rPr>
          <w:sz w:val="26"/>
          <w:szCs w:val="26"/>
        </w:rPr>
      </w:pPr>
      <w:r w:rsidRPr="000E1DC0">
        <w:rPr>
          <w:sz w:val="26"/>
          <w:szCs w:val="26"/>
        </w:rPr>
        <w:t xml:space="preserve">Объект </w:t>
      </w:r>
      <w:r w:rsidR="00DD39A5">
        <w:rPr>
          <w:sz w:val="26"/>
          <w:szCs w:val="26"/>
        </w:rPr>
        <w:t>6584</w:t>
      </w:r>
      <w:r w:rsidRPr="000E1DC0">
        <w:rPr>
          <w:sz w:val="26"/>
          <w:szCs w:val="26"/>
        </w:rPr>
        <w:t>П: «</w:t>
      </w:r>
      <w:r w:rsidR="00DD39A5" w:rsidRPr="00DD39A5">
        <w:rPr>
          <w:sz w:val="26"/>
          <w:szCs w:val="26"/>
        </w:rPr>
        <w:t xml:space="preserve">Система </w:t>
      </w:r>
      <w:proofErr w:type="spellStart"/>
      <w:r w:rsidR="00DD39A5" w:rsidRPr="00DD39A5">
        <w:rPr>
          <w:sz w:val="26"/>
          <w:szCs w:val="26"/>
        </w:rPr>
        <w:t>заводнения</w:t>
      </w:r>
      <w:proofErr w:type="spellEnd"/>
      <w:r w:rsidR="00DD39A5" w:rsidRPr="00DD39A5">
        <w:rPr>
          <w:sz w:val="26"/>
          <w:szCs w:val="26"/>
        </w:rPr>
        <w:t xml:space="preserve"> скважины № 609 </w:t>
      </w:r>
      <w:proofErr w:type="spellStart"/>
      <w:r w:rsidR="00DD39A5" w:rsidRPr="00DD39A5">
        <w:rPr>
          <w:sz w:val="26"/>
          <w:szCs w:val="26"/>
        </w:rPr>
        <w:t>Радаевского</w:t>
      </w:r>
      <w:proofErr w:type="spellEnd"/>
      <w:r w:rsidR="00DD39A5" w:rsidRPr="00DD39A5">
        <w:rPr>
          <w:sz w:val="26"/>
          <w:szCs w:val="26"/>
        </w:rPr>
        <w:t xml:space="preserve"> месторождения</w:t>
      </w:r>
      <w:r w:rsidRPr="00D53166">
        <w:rPr>
          <w:sz w:val="26"/>
          <w:szCs w:val="26"/>
        </w:rPr>
        <w:t xml:space="preserve">» муниципального района </w:t>
      </w:r>
      <w:r w:rsidR="00DD39A5">
        <w:rPr>
          <w:sz w:val="26"/>
          <w:szCs w:val="26"/>
        </w:rPr>
        <w:t>Сергиевский</w:t>
      </w:r>
      <w:r w:rsidRPr="00D53166">
        <w:rPr>
          <w:sz w:val="26"/>
          <w:szCs w:val="26"/>
        </w:rPr>
        <w:t xml:space="preserve"> Самарской области</w:t>
      </w:r>
      <w:r w:rsidRPr="000E1DC0">
        <w:rPr>
          <w:sz w:val="26"/>
          <w:szCs w:val="26"/>
        </w:rPr>
        <w:t xml:space="preserve"> не входит в границы </w:t>
      </w:r>
      <w:proofErr w:type="gramStart"/>
      <w:r w:rsidRPr="000E1DC0">
        <w:rPr>
          <w:sz w:val="26"/>
          <w:szCs w:val="26"/>
        </w:rPr>
        <w:t>существующих</w:t>
      </w:r>
      <w:proofErr w:type="gramEnd"/>
      <w:r w:rsidRPr="000E1DC0">
        <w:rPr>
          <w:sz w:val="26"/>
          <w:szCs w:val="26"/>
        </w:rPr>
        <w:t xml:space="preserve"> особо охраняемых природных территории местного, регионального и федерального значения. Публичные сервитуты в пределах </w:t>
      </w:r>
      <w:proofErr w:type="gramStart"/>
      <w:r w:rsidRPr="000E1DC0">
        <w:rPr>
          <w:sz w:val="26"/>
          <w:szCs w:val="26"/>
        </w:rPr>
        <w:t>территории проектирования объекта капитального строительства местного значения</w:t>
      </w:r>
      <w:proofErr w:type="gramEnd"/>
      <w:r w:rsidRPr="000E1DC0">
        <w:rPr>
          <w:sz w:val="26"/>
          <w:szCs w:val="26"/>
        </w:rPr>
        <w:t xml:space="preserve"> не зарегистрированы, в связи с чем, границы зон действия публичных сервитутов в графической части не отображаются. </w:t>
      </w:r>
    </w:p>
    <w:p w:rsidR="00F7665C" w:rsidRPr="000E1DC0" w:rsidRDefault="00503DBD" w:rsidP="000E1DC0">
      <w:pPr>
        <w:spacing w:line="280" w:lineRule="exact"/>
        <w:ind w:firstLine="708"/>
        <w:jc w:val="both"/>
        <w:rPr>
          <w:sz w:val="26"/>
          <w:szCs w:val="26"/>
        </w:rPr>
      </w:pPr>
      <w:r w:rsidRPr="000E1DC0">
        <w:rPr>
          <w:sz w:val="26"/>
          <w:szCs w:val="26"/>
        </w:rPr>
        <w:lastRenderedPageBreak/>
        <w:t>Так же в проекте межевания планируется установление</w:t>
      </w:r>
      <w:r w:rsidR="00D92640" w:rsidRPr="000E1DC0">
        <w:rPr>
          <w:sz w:val="26"/>
          <w:szCs w:val="26"/>
        </w:rPr>
        <w:t xml:space="preserve"> охранных зон объектов электросетевого хозяйства в</w:t>
      </w:r>
      <w:r w:rsidRPr="000E1DC0">
        <w:rPr>
          <w:sz w:val="26"/>
          <w:szCs w:val="26"/>
        </w:rPr>
        <w:t xml:space="preserve"> соответствии с постановлением Правительства Российской Федерации от 2</w:t>
      </w:r>
      <w:r w:rsidR="00F7665C" w:rsidRPr="000E1DC0">
        <w:rPr>
          <w:sz w:val="26"/>
          <w:szCs w:val="26"/>
        </w:rPr>
        <w:t>4</w:t>
      </w:r>
      <w:r w:rsidRPr="000E1DC0">
        <w:rPr>
          <w:sz w:val="26"/>
          <w:szCs w:val="26"/>
        </w:rPr>
        <w:t>.</w:t>
      </w:r>
      <w:r w:rsidR="00F7665C" w:rsidRPr="000E1DC0">
        <w:rPr>
          <w:sz w:val="26"/>
          <w:szCs w:val="26"/>
        </w:rPr>
        <w:t>02</w:t>
      </w:r>
      <w:r w:rsidRPr="000E1DC0">
        <w:rPr>
          <w:sz w:val="26"/>
          <w:szCs w:val="26"/>
        </w:rPr>
        <w:t>.200</w:t>
      </w:r>
      <w:r w:rsidR="00F7665C" w:rsidRPr="000E1DC0">
        <w:rPr>
          <w:sz w:val="26"/>
          <w:szCs w:val="26"/>
        </w:rPr>
        <w:t>9</w:t>
      </w:r>
      <w:r w:rsidRPr="000E1DC0">
        <w:rPr>
          <w:sz w:val="26"/>
          <w:szCs w:val="26"/>
        </w:rPr>
        <w:t xml:space="preserve"> № </w:t>
      </w:r>
      <w:r w:rsidR="00F7665C" w:rsidRPr="000E1DC0">
        <w:rPr>
          <w:sz w:val="26"/>
          <w:szCs w:val="26"/>
        </w:rPr>
        <w:t>160</w:t>
      </w:r>
      <w:r w:rsidRPr="000E1DC0">
        <w:rPr>
          <w:sz w:val="26"/>
          <w:szCs w:val="26"/>
        </w:rPr>
        <w:t xml:space="preserve"> «</w:t>
      </w:r>
      <w:r w:rsidR="00F7665C" w:rsidRPr="000E1DC0">
        <w:rPr>
          <w:sz w:val="26"/>
          <w:szCs w:val="26"/>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0E1DC0">
        <w:rPr>
          <w:sz w:val="26"/>
          <w:szCs w:val="26"/>
        </w:rPr>
        <w:t xml:space="preserve">». </w:t>
      </w:r>
    </w:p>
    <w:p w:rsidR="00F55EDF" w:rsidRPr="000E1DC0" w:rsidRDefault="00503DBD" w:rsidP="000E1DC0">
      <w:pPr>
        <w:spacing w:line="280" w:lineRule="exact"/>
        <w:ind w:firstLine="708"/>
        <w:jc w:val="both"/>
        <w:rPr>
          <w:sz w:val="26"/>
          <w:szCs w:val="26"/>
        </w:rPr>
      </w:pPr>
      <w:r w:rsidRPr="000E1DC0">
        <w:rPr>
          <w:sz w:val="26"/>
          <w:szCs w:val="26"/>
        </w:rPr>
        <w:t xml:space="preserve">Для </w:t>
      </w:r>
      <w:r w:rsidR="00F55EDF" w:rsidRPr="000E1DC0">
        <w:rPr>
          <w:sz w:val="26"/>
          <w:szCs w:val="26"/>
        </w:rPr>
        <w:t xml:space="preserve">объектов электросетевого хозяйства </w:t>
      </w:r>
      <w:r w:rsidRPr="000E1DC0">
        <w:rPr>
          <w:sz w:val="26"/>
          <w:szCs w:val="26"/>
        </w:rPr>
        <w:t>устанавливаются охранные зоны</w:t>
      </w:r>
      <w:r w:rsidR="00F55EDF" w:rsidRPr="000E1DC0">
        <w:rPr>
          <w:sz w:val="26"/>
          <w:szCs w:val="26"/>
        </w:rPr>
        <w:t xml:space="preserve"> по обе стороны:</w:t>
      </w:r>
    </w:p>
    <w:p w:rsidR="00D96E97" w:rsidRPr="000E1DC0" w:rsidRDefault="00F55EDF" w:rsidP="000E1DC0">
      <w:pPr>
        <w:spacing w:line="280" w:lineRule="exact"/>
        <w:ind w:firstLine="708"/>
        <w:jc w:val="both"/>
        <w:rPr>
          <w:sz w:val="26"/>
          <w:szCs w:val="26"/>
        </w:rPr>
      </w:pPr>
      <w:r w:rsidRPr="000E1DC0">
        <w:rPr>
          <w:sz w:val="26"/>
          <w:szCs w:val="26"/>
        </w:rPr>
        <w:t xml:space="preserve">- </w:t>
      </w:r>
      <w:r w:rsidR="00D96E97" w:rsidRPr="000E1DC0">
        <w:rPr>
          <w:sz w:val="26"/>
          <w:szCs w:val="26"/>
        </w:rPr>
        <w:t>в</w:t>
      </w:r>
      <w:r w:rsidRPr="000E1DC0">
        <w:rPr>
          <w:sz w:val="26"/>
          <w:szCs w:val="26"/>
        </w:rPr>
        <w:t>доль подземных кабельных линий электропередачи - от крайних кабелей на расстоянии 1 метра (при прохождении кабельных линий напряжением до 1 киловольта</w:t>
      </w:r>
      <w:r w:rsidR="00D96E97" w:rsidRPr="000E1DC0">
        <w:rPr>
          <w:sz w:val="26"/>
          <w:szCs w:val="26"/>
        </w:rPr>
        <w:t>);</w:t>
      </w:r>
    </w:p>
    <w:p w:rsidR="00F55EDF" w:rsidRPr="000E1DC0" w:rsidRDefault="00D96E97" w:rsidP="000E1DC0">
      <w:pPr>
        <w:spacing w:line="280" w:lineRule="exact"/>
        <w:ind w:firstLine="708"/>
        <w:jc w:val="both"/>
        <w:rPr>
          <w:sz w:val="26"/>
          <w:szCs w:val="26"/>
        </w:rPr>
      </w:pPr>
      <w:r w:rsidRPr="000E1DC0">
        <w:rPr>
          <w:sz w:val="26"/>
          <w:szCs w:val="26"/>
        </w:rPr>
        <w:t xml:space="preserve">- вдоль </w:t>
      </w:r>
      <w:r w:rsidR="00F55EDF" w:rsidRPr="000E1DC0">
        <w:rPr>
          <w:sz w:val="26"/>
          <w:szCs w:val="26"/>
        </w:rPr>
        <w:t>линии электропередачи</w:t>
      </w:r>
      <w:r w:rsidRPr="000E1DC0">
        <w:rPr>
          <w:sz w:val="26"/>
          <w:szCs w:val="26"/>
        </w:rPr>
        <w:t xml:space="preserve"> -</w:t>
      </w:r>
      <w:r w:rsidR="00F55EDF" w:rsidRPr="000E1DC0">
        <w:rPr>
          <w:sz w:val="26"/>
          <w:szCs w:val="26"/>
        </w:rPr>
        <w:t xml:space="preserve"> от крайних проводов при </w:t>
      </w:r>
      <w:proofErr w:type="spellStart"/>
      <w:r w:rsidR="00F55EDF" w:rsidRPr="000E1DC0">
        <w:rPr>
          <w:sz w:val="26"/>
          <w:szCs w:val="26"/>
        </w:rPr>
        <w:t>неотклоненном</w:t>
      </w:r>
      <w:proofErr w:type="spellEnd"/>
      <w:r w:rsidR="00F55EDF" w:rsidRPr="000E1DC0">
        <w:rPr>
          <w:sz w:val="26"/>
          <w:szCs w:val="26"/>
        </w:rPr>
        <w:t xml:space="preserve"> их положении на расстоянии 10 м. </w:t>
      </w:r>
    </w:p>
    <w:p w:rsidR="00D96E97" w:rsidRPr="000E1DC0" w:rsidRDefault="00D96E97" w:rsidP="000E1DC0">
      <w:pPr>
        <w:spacing w:line="280" w:lineRule="exact"/>
        <w:ind w:firstLine="708"/>
        <w:jc w:val="both"/>
        <w:rPr>
          <w:sz w:val="26"/>
          <w:szCs w:val="26"/>
        </w:rPr>
      </w:pPr>
      <w:proofErr w:type="gramStart"/>
      <w:r w:rsidRPr="000E1DC0">
        <w:rPr>
          <w:sz w:val="26"/>
          <w:szCs w:val="26"/>
        </w:rPr>
        <w:t>Для исключения возможности повреждения трубопроводов (при любом виде их прокладки</w:t>
      </w:r>
      <w:r w:rsidR="00A3014F" w:rsidRPr="000E1DC0">
        <w:rPr>
          <w:sz w:val="26"/>
          <w:szCs w:val="26"/>
        </w:rPr>
        <w:t xml:space="preserve">) устанавливаются охранные зоны </w:t>
      </w:r>
      <w:r w:rsidRPr="000E1DC0">
        <w:rPr>
          <w:sz w:val="26"/>
          <w:szCs w:val="26"/>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w:t>
      </w:r>
      <w:r w:rsidR="00A3014F" w:rsidRPr="000E1DC0">
        <w:rPr>
          <w:sz w:val="26"/>
          <w:szCs w:val="26"/>
        </w:rPr>
        <w:t>и трубопровода с каждой стороны в соответствии с "Правилами охраны магистральных трубопроводов" (утв. Минтопэнерго РФ 29.04.1992, Постановлением Госгортехнадзора РФ от 22.04.1992 N</w:t>
      </w:r>
      <w:proofErr w:type="gramEnd"/>
      <w:r w:rsidR="00A3014F" w:rsidRPr="000E1DC0">
        <w:rPr>
          <w:sz w:val="26"/>
          <w:szCs w:val="26"/>
        </w:rPr>
        <w:t xml:space="preserve"> 9) (с изм. от 23.11.1994) (вместе с "Положением о взаимоотношениях предприятий, коммуникации которых проходят в одном техническом коридоре или пересекаются").</w:t>
      </w:r>
    </w:p>
    <w:p w:rsidR="00BB6AEF" w:rsidRPr="000E1DC0" w:rsidRDefault="00BB6AEF" w:rsidP="000E1DC0">
      <w:pPr>
        <w:spacing w:line="280" w:lineRule="exact"/>
        <w:ind w:firstLine="708"/>
        <w:jc w:val="both"/>
        <w:rPr>
          <w:sz w:val="26"/>
          <w:szCs w:val="26"/>
        </w:rPr>
      </w:pPr>
      <w:proofErr w:type="gramStart"/>
      <w:r w:rsidRPr="000E1DC0">
        <w:rPr>
          <w:sz w:val="26"/>
          <w:szCs w:val="26"/>
        </w:rPr>
        <w:t xml:space="preserve">В соответствии с </w:t>
      </w:r>
      <w:hyperlink r:id="rId11" w:tooltip="СанПиН 2.2.1/2.1.1.1200-03 Санитарно-защитные зоны и санитарная классификация предприятий, сооружений и иных объектов" w:history="1">
        <w:r w:rsidRPr="000E1DC0">
          <w:rPr>
            <w:sz w:val="26"/>
            <w:szCs w:val="26"/>
          </w:rPr>
          <w:t>СанПиН 2.2.1/2.1.1.1200-03</w:t>
        </w:r>
      </w:hyperlink>
      <w:r w:rsidRPr="000E1DC0">
        <w:rPr>
          <w:sz w:val="26"/>
          <w:szCs w:val="26"/>
        </w:rPr>
        <w:t>, проектируемая скважина относится к III классу с ориентировочным размером СЗЗ – 300 м (п. 7.1.3.</w:t>
      </w:r>
      <w:proofErr w:type="gramEnd"/>
      <w:r w:rsidRPr="000E1DC0">
        <w:rPr>
          <w:sz w:val="26"/>
          <w:szCs w:val="26"/>
        </w:rPr>
        <w:t xml:space="preserve"> </w:t>
      </w:r>
      <w:proofErr w:type="gramStart"/>
      <w:r w:rsidRPr="000E1DC0">
        <w:rPr>
          <w:sz w:val="26"/>
          <w:szCs w:val="26"/>
        </w:rPr>
        <w:t>«Промышленные объекты по добыче нефти при выбросе сероводорода до 0,5 т/сутки с малым содержанием летучих углеводородов»).</w:t>
      </w:r>
      <w:proofErr w:type="gramEnd"/>
    </w:p>
    <w:p w:rsidR="00A3014F" w:rsidRPr="000E1DC0" w:rsidRDefault="00A3014F" w:rsidP="000E1DC0">
      <w:pPr>
        <w:spacing w:line="280" w:lineRule="exact"/>
        <w:ind w:firstLine="708"/>
        <w:jc w:val="both"/>
        <w:rPr>
          <w:sz w:val="26"/>
          <w:szCs w:val="26"/>
        </w:rPr>
      </w:pPr>
    </w:p>
    <w:p w:rsidR="00503DBD" w:rsidRPr="000E1DC0" w:rsidRDefault="00503DBD" w:rsidP="000E1DC0">
      <w:pPr>
        <w:spacing w:line="280" w:lineRule="exact"/>
        <w:ind w:firstLine="708"/>
        <w:jc w:val="both"/>
        <w:rPr>
          <w:sz w:val="26"/>
          <w:szCs w:val="26"/>
        </w:rPr>
      </w:pPr>
      <w:r w:rsidRPr="000E1DC0">
        <w:rPr>
          <w:sz w:val="26"/>
          <w:szCs w:val="26"/>
        </w:rPr>
        <w:t xml:space="preserve">Определение координат характерных точек границ охранной зоны, а также площади объекта землеустройства осуществлялось аналитическим методом с использованием картографического материала и сведений ГКН о координатах поворотных точек границ земельного участка под объектом </w:t>
      </w:r>
      <w:r w:rsidR="00DD39A5">
        <w:rPr>
          <w:sz w:val="26"/>
          <w:szCs w:val="26"/>
        </w:rPr>
        <w:t>6584</w:t>
      </w:r>
      <w:r w:rsidR="000A3A46" w:rsidRPr="000E1DC0">
        <w:rPr>
          <w:sz w:val="26"/>
          <w:szCs w:val="26"/>
        </w:rPr>
        <w:t>П: «</w:t>
      </w:r>
      <w:r w:rsidR="00DD39A5" w:rsidRPr="00DD39A5">
        <w:rPr>
          <w:sz w:val="26"/>
          <w:szCs w:val="26"/>
        </w:rPr>
        <w:t xml:space="preserve">Система </w:t>
      </w:r>
      <w:proofErr w:type="spellStart"/>
      <w:r w:rsidR="00DD39A5" w:rsidRPr="00DD39A5">
        <w:rPr>
          <w:sz w:val="26"/>
          <w:szCs w:val="26"/>
        </w:rPr>
        <w:t>заводнения</w:t>
      </w:r>
      <w:proofErr w:type="spellEnd"/>
      <w:r w:rsidR="00DD39A5" w:rsidRPr="00DD39A5">
        <w:rPr>
          <w:sz w:val="26"/>
          <w:szCs w:val="26"/>
        </w:rPr>
        <w:t xml:space="preserve"> скважины № 609 </w:t>
      </w:r>
      <w:proofErr w:type="spellStart"/>
      <w:r w:rsidR="00DD39A5" w:rsidRPr="00DD39A5">
        <w:rPr>
          <w:sz w:val="26"/>
          <w:szCs w:val="26"/>
        </w:rPr>
        <w:t>Радаевского</w:t>
      </w:r>
      <w:proofErr w:type="spellEnd"/>
      <w:r w:rsidR="00DD39A5" w:rsidRPr="00DD39A5">
        <w:rPr>
          <w:sz w:val="26"/>
          <w:szCs w:val="26"/>
        </w:rPr>
        <w:t xml:space="preserve"> месторождения</w:t>
      </w:r>
      <w:r w:rsidR="00BB6AEF" w:rsidRPr="00D53166">
        <w:rPr>
          <w:sz w:val="26"/>
          <w:szCs w:val="26"/>
        </w:rPr>
        <w:t xml:space="preserve">» муниципального района </w:t>
      </w:r>
      <w:r w:rsidR="00DD39A5">
        <w:rPr>
          <w:sz w:val="26"/>
          <w:szCs w:val="26"/>
        </w:rPr>
        <w:t>Сергиевский</w:t>
      </w:r>
      <w:r w:rsidR="00BB6AEF" w:rsidRPr="00D53166">
        <w:rPr>
          <w:sz w:val="26"/>
          <w:szCs w:val="26"/>
        </w:rPr>
        <w:t xml:space="preserve"> Самарской области</w:t>
      </w:r>
      <w:r w:rsidR="00BB6AEF" w:rsidRPr="000E1DC0">
        <w:rPr>
          <w:sz w:val="26"/>
          <w:szCs w:val="26"/>
        </w:rPr>
        <w:t>.</w:t>
      </w:r>
    </w:p>
    <w:p w:rsidR="00BB6AEF" w:rsidRDefault="00BB6AEF" w:rsidP="00D92640">
      <w:pPr>
        <w:suppressAutoHyphens w:val="0"/>
        <w:autoSpaceDE w:val="0"/>
        <w:autoSpaceDN w:val="0"/>
        <w:adjustRightInd w:val="0"/>
        <w:jc w:val="both"/>
        <w:rPr>
          <w:rFonts w:ascii="Arial" w:hAnsi="Arial" w:cs="Arial"/>
          <w:sz w:val="20"/>
          <w:szCs w:val="20"/>
          <w:lang w:eastAsia="ru-RU"/>
        </w:rPr>
      </w:pPr>
    </w:p>
    <w:p w:rsidR="00E359DD" w:rsidRDefault="00E359DD" w:rsidP="00D92640">
      <w:pPr>
        <w:suppressAutoHyphens w:val="0"/>
        <w:autoSpaceDE w:val="0"/>
        <w:autoSpaceDN w:val="0"/>
        <w:adjustRightInd w:val="0"/>
        <w:jc w:val="both"/>
        <w:rPr>
          <w:rFonts w:ascii="Arial" w:hAnsi="Arial" w:cs="Arial"/>
          <w:sz w:val="20"/>
          <w:szCs w:val="20"/>
          <w:lang w:eastAsia="ru-RU"/>
        </w:rPr>
      </w:pPr>
    </w:p>
    <w:p w:rsidR="00E359DD" w:rsidRPr="005C0507" w:rsidRDefault="00E359DD" w:rsidP="00E359DD">
      <w:pPr>
        <w:suppressAutoHyphens w:val="0"/>
        <w:autoSpaceDE w:val="0"/>
        <w:autoSpaceDN w:val="0"/>
        <w:adjustRightInd w:val="0"/>
        <w:jc w:val="center"/>
        <w:rPr>
          <w:b/>
          <w:sz w:val="26"/>
          <w:szCs w:val="26"/>
        </w:rPr>
      </w:pPr>
      <w:r w:rsidRPr="005C0507">
        <w:rPr>
          <w:b/>
          <w:sz w:val="26"/>
          <w:szCs w:val="26"/>
        </w:rPr>
        <w:t>Зоны действия публичных сервитутов</w:t>
      </w:r>
    </w:p>
    <w:p w:rsidR="00E359DD" w:rsidRPr="000A3A46" w:rsidRDefault="00E359DD" w:rsidP="00E359DD">
      <w:pPr>
        <w:suppressAutoHyphens w:val="0"/>
        <w:autoSpaceDE w:val="0"/>
        <w:autoSpaceDN w:val="0"/>
        <w:adjustRightInd w:val="0"/>
        <w:ind w:firstLine="709"/>
        <w:jc w:val="both"/>
        <w:rPr>
          <w:sz w:val="26"/>
          <w:szCs w:val="26"/>
        </w:rPr>
      </w:pPr>
      <w:r w:rsidRPr="000A3A46">
        <w:rPr>
          <w:sz w:val="26"/>
          <w:szCs w:val="26"/>
        </w:rPr>
        <w:t>На территории планируемого размещения объектов капитального строительства отсутствуют границы зон действия публичных сервитутов. В соответствии с кадастровыми планами территории в государственном кадастре недвижимости отсутствуют сведения об обременениях земельных участков в пределах границы зоны планируемого размещения объекта.</w:t>
      </w:r>
    </w:p>
    <w:p w:rsidR="00E359DD" w:rsidRPr="00F7665C" w:rsidRDefault="00E359DD" w:rsidP="00D92640">
      <w:pPr>
        <w:suppressAutoHyphens w:val="0"/>
        <w:autoSpaceDE w:val="0"/>
        <w:autoSpaceDN w:val="0"/>
        <w:adjustRightInd w:val="0"/>
        <w:jc w:val="both"/>
        <w:rPr>
          <w:rFonts w:ascii="Arial" w:hAnsi="Arial" w:cs="Arial"/>
          <w:sz w:val="20"/>
          <w:szCs w:val="20"/>
          <w:lang w:eastAsia="ru-RU"/>
        </w:rPr>
      </w:pPr>
    </w:p>
    <w:sectPr w:rsidR="00E359DD" w:rsidRPr="00F7665C" w:rsidSect="00DD2B17">
      <w:headerReference w:type="default" r:id="rId12"/>
      <w:footerReference w:type="default" r:id="rId13"/>
      <w:pgSz w:w="11906" w:h="16838"/>
      <w:pgMar w:top="284" w:right="850" w:bottom="1418"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C95" w:rsidRDefault="005A0C95">
      <w:r>
        <w:separator/>
      </w:r>
    </w:p>
  </w:endnote>
  <w:endnote w:type="continuationSeparator" w:id="0">
    <w:p w:rsidR="005A0C95" w:rsidRDefault="005A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54B" w:rsidRPr="00E13A87" w:rsidRDefault="004F054B" w:rsidP="00E13A87">
    <w:pPr>
      <w:jc w:val="center"/>
    </w:pPr>
  </w:p>
  <w:p w:rsidR="004F054B" w:rsidRDefault="004F054B">
    <w:pPr>
      <w:pStyle w:val="af"/>
    </w:pPr>
    <w:r>
      <w:rPr>
        <w:noProof/>
        <w:lang w:eastAsia="ru-RU"/>
      </w:rPr>
      <mc:AlternateContent>
        <mc:Choice Requires="wps">
          <w:drawing>
            <wp:anchor distT="0" distB="0" distL="114935" distR="114935" simplePos="0" relativeHeight="251672576" behindDoc="1" locked="0" layoutInCell="1" allowOverlap="1" wp14:anchorId="08259F95" wp14:editId="2667CAD5">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4F054B" w:rsidRDefault="004F054B">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0"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4F054B" w:rsidRDefault="004F054B">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76DD0D97" wp14:editId="195F4D3F">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4F054B" w:rsidRDefault="004F054B">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4F054B" w:rsidRDefault="004F054B">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7823393C" wp14:editId="7A579A58">
              <wp:simplePos x="0" y="0"/>
              <wp:positionH relativeFrom="column">
                <wp:posOffset>1805304</wp:posOffset>
              </wp:positionH>
              <wp:positionV relativeFrom="paragraph">
                <wp:posOffset>-148590</wp:posOffset>
              </wp:positionV>
              <wp:extent cx="0" cy="541020"/>
              <wp:effectExtent l="19050" t="19050" r="38100" b="304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0DC92360" wp14:editId="785EC1A9">
              <wp:simplePos x="0" y="0"/>
              <wp:positionH relativeFrom="column">
                <wp:posOffset>-178435</wp:posOffset>
              </wp:positionH>
              <wp:positionV relativeFrom="paragraph">
                <wp:posOffset>-148591</wp:posOffset>
              </wp:positionV>
              <wp:extent cx="6409690" cy="0"/>
              <wp:effectExtent l="19050" t="19050" r="29210" b="3810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66385B8A" wp14:editId="1B1CB3BF">
              <wp:simplePos x="0" y="0"/>
              <wp:positionH relativeFrom="column">
                <wp:posOffset>-178435</wp:posOffset>
              </wp:positionH>
              <wp:positionV relativeFrom="paragraph">
                <wp:posOffset>31749</wp:posOffset>
              </wp:positionV>
              <wp:extent cx="2344420" cy="0"/>
              <wp:effectExtent l="19050" t="19050" r="36830" b="3810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37286E78" wp14:editId="2522C165">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4F054B" w:rsidRDefault="004F054B">
                          <w:pPr>
                            <w:jc w:val="center"/>
                            <w:rPr>
                              <w:rFonts w:ascii="Arial" w:hAnsi="Arial" w:cs="Arial"/>
                              <w:b/>
                              <w:i/>
                              <w:sz w:val="18"/>
                              <w:szCs w:val="18"/>
                            </w:rPr>
                          </w:pPr>
                        </w:p>
                        <w:p w:rsidR="004F054B" w:rsidRPr="00555543" w:rsidRDefault="004F054B" w:rsidP="00555543">
                          <w:pPr>
                            <w:jc w:val="center"/>
                            <w:rPr>
                              <w:sz w:val="28"/>
                              <w:szCs w:val="28"/>
                            </w:rPr>
                          </w:pPr>
                          <w:r>
                            <w:rPr>
                              <w:sz w:val="28"/>
                              <w:szCs w:val="28"/>
                            </w:rPr>
                            <w:t>6584</w:t>
                          </w:r>
                          <w:r w:rsidRPr="004273A0">
                            <w:rPr>
                              <w:sz w:val="28"/>
                              <w:szCs w:val="28"/>
                            </w:rPr>
                            <w:t>П-ПМТ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4F054B" w:rsidRDefault="004F054B">
                    <w:pPr>
                      <w:jc w:val="center"/>
                      <w:rPr>
                        <w:rFonts w:ascii="Arial" w:hAnsi="Arial" w:cs="Arial"/>
                        <w:b/>
                        <w:i/>
                        <w:sz w:val="18"/>
                        <w:szCs w:val="18"/>
                      </w:rPr>
                    </w:pPr>
                  </w:p>
                  <w:p w:rsidR="004F054B" w:rsidRPr="00555543" w:rsidRDefault="004F054B" w:rsidP="00555543">
                    <w:pPr>
                      <w:jc w:val="center"/>
                      <w:rPr>
                        <w:sz w:val="28"/>
                        <w:szCs w:val="28"/>
                      </w:rPr>
                    </w:pPr>
                    <w:r>
                      <w:rPr>
                        <w:sz w:val="28"/>
                        <w:szCs w:val="28"/>
                      </w:rPr>
                      <w:t>6584</w:t>
                    </w:r>
                    <w:r w:rsidRPr="004273A0">
                      <w:rPr>
                        <w:sz w:val="28"/>
                        <w:szCs w:val="28"/>
                      </w:rPr>
                      <w:t>П-ПМТ</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41620453" wp14:editId="684CCCAD">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4F054B" w:rsidRPr="00E13A87" w:rsidRDefault="004F054B" w:rsidP="00E13A87">
                          <w:pPr>
                            <w:jc w:val="center"/>
                          </w:pPr>
                          <w:r w:rsidRPr="00E13A87">
                            <w:fldChar w:fldCharType="begin"/>
                          </w:r>
                          <w:r w:rsidRPr="00E13A87">
                            <w:instrText>PAGE   \* MERGEFORMAT</w:instrText>
                          </w:r>
                          <w:r w:rsidRPr="00E13A87">
                            <w:fldChar w:fldCharType="separate"/>
                          </w:r>
                          <w:r w:rsidR="00DF4837">
                            <w:rPr>
                              <w:noProof/>
                            </w:rPr>
                            <w:t>20</w:t>
                          </w:r>
                          <w:r w:rsidRPr="00E13A87">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4F054B" w:rsidRPr="00E13A87" w:rsidRDefault="004F054B" w:rsidP="00E13A87">
                    <w:pPr>
                      <w:jc w:val="center"/>
                    </w:pPr>
                    <w:r w:rsidRPr="00E13A87">
                      <w:fldChar w:fldCharType="begin"/>
                    </w:r>
                    <w:r w:rsidRPr="00E13A87">
                      <w:instrText>PAGE   \* MERGEFORMAT</w:instrText>
                    </w:r>
                    <w:r w:rsidRPr="00E13A87">
                      <w:fldChar w:fldCharType="separate"/>
                    </w:r>
                    <w:r w:rsidR="00DF4837">
                      <w:rPr>
                        <w:noProof/>
                      </w:rPr>
                      <w:t>20</w:t>
                    </w:r>
                    <w:r w:rsidRPr="00E13A87">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6554F198" wp14:editId="06C551E1">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4F054B" w:rsidRDefault="004F054B">
                          <w:pPr>
                            <w:jc w:val="center"/>
                          </w:pPr>
                          <w:r>
                            <w:rPr>
                              <w:rFonts w:ascii="Arial" w:hAnsi="Arial" w:cs="Arial"/>
                              <w:sz w:val="16"/>
                              <w:szCs w:val="16"/>
                            </w:rPr>
                            <w:t>№ док.</w:t>
                          </w:r>
                        </w:p>
                        <w:p w:rsidR="004F054B" w:rsidRDefault="004F054B"/>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4F054B" w:rsidRDefault="004F054B">
                    <w:pPr>
                      <w:jc w:val="center"/>
                    </w:pPr>
                    <w:r>
                      <w:rPr>
                        <w:rFonts w:ascii="Arial" w:hAnsi="Arial" w:cs="Arial"/>
                        <w:sz w:val="16"/>
                        <w:szCs w:val="16"/>
                      </w:rPr>
                      <w:t>№ док.</w:t>
                    </w:r>
                  </w:p>
                  <w:p w:rsidR="004F054B" w:rsidRDefault="004F054B"/>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5AE2C94D" wp14:editId="49518163">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4F054B" w:rsidRDefault="004F054B">
                          <w:pPr>
                            <w:jc w:val="center"/>
                          </w:pPr>
                          <w:r>
                            <w:rPr>
                              <w:rFonts w:ascii="Arial" w:hAnsi="Arial" w:cs="Arial"/>
                              <w:sz w:val="16"/>
                              <w:szCs w:val="16"/>
                            </w:rPr>
                            <w:t>Лист</w:t>
                          </w:r>
                        </w:p>
                        <w:p w:rsidR="004F054B" w:rsidRDefault="004F054B"/>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4F054B" w:rsidRDefault="004F054B">
                    <w:pPr>
                      <w:jc w:val="center"/>
                    </w:pPr>
                    <w:r>
                      <w:rPr>
                        <w:rFonts w:ascii="Arial" w:hAnsi="Arial" w:cs="Arial"/>
                        <w:sz w:val="16"/>
                        <w:szCs w:val="16"/>
                      </w:rPr>
                      <w:t>Лист</w:t>
                    </w:r>
                  </w:p>
                  <w:p w:rsidR="004F054B" w:rsidRDefault="004F054B"/>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56DD9AD0" wp14:editId="0E891454">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4F054B" w:rsidRDefault="004F054B">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4F054B" w:rsidRDefault="004F054B"/>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4F054B" w:rsidRDefault="004F054B">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4F054B" w:rsidRDefault="004F054B"/>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3BDD8A2C" wp14:editId="3D0A818B">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4F054B" w:rsidRDefault="004F054B">
                          <w:pPr>
                            <w:jc w:val="center"/>
                          </w:pPr>
                          <w:r>
                            <w:rPr>
                              <w:rFonts w:ascii="Arial" w:hAnsi="Arial" w:cs="Arial"/>
                              <w:sz w:val="16"/>
                              <w:szCs w:val="16"/>
                            </w:rPr>
                            <w:t>Изм.</w:t>
                          </w:r>
                        </w:p>
                        <w:p w:rsidR="004F054B" w:rsidRDefault="004F054B"/>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4F054B" w:rsidRDefault="004F054B">
                    <w:pPr>
                      <w:jc w:val="center"/>
                    </w:pPr>
                    <w:r>
                      <w:rPr>
                        <w:rFonts w:ascii="Arial" w:hAnsi="Arial" w:cs="Arial"/>
                        <w:sz w:val="16"/>
                        <w:szCs w:val="16"/>
                      </w:rPr>
                      <w:t>Изм.</w:t>
                    </w:r>
                  </w:p>
                  <w:p w:rsidR="004F054B" w:rsidRDefault="004F054B"/>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571876E1" wp14:editId="60957738">
              <wp:simplePos x="0" y="0"/>
              <wp:positionH relativeFrom="column">
                <wp:posOffset>5868035</wp:posOffset>
              </wp:positionH>
              <wp:positionV relativeFrom="paragraph">
                <wp:posOffset>-149860</wp:posOffset>
              </wp:positionV>
              <wp:extent cx="363220" cy="181610"/>
              <wp:effectExtent l="0" t="0" r="17780" b="279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4F054B" w:rsidRDefault="004F054B">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4F054B" w:rsidRDefault="004F054B">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610B853F" wp14:editId="12039CED">
              <wp:simplePos x="0" y="0"/>
              <wp:positionH relativeFrom="column">
                <wp:posOffset>5869305</wp:posOffset>
              </wp:positionH>
              <wp:positionV relativeFrom="paragraph">
                <wp:posOffset>31749</wp:posOffset>
              </wp:positionV>
              <wp:extent cx="361950" cy="0"/>
              <wp:effectExtent l="19050" t="19050" r="38100" b="381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2FA7FE2D" wp14:editId="5ACEC22A">
              <wp:simplePos x="0" y="0"/>
              <wp:positionH relativeFrom="column">
                <wp:posOffset>5869304</wp:posOffset>
              </wp:positionH>
              <wp:positionV relativeFrom="paragraph">
                <wp:posOffset>-148590</wp:posOffset>
              </wp:positionV>
              <wp:extent cx="0" cy="541020"/>
              <wp:effectExtent l="19050" t="19050" r="38100" b="304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48FB997A" wp14:editId="773BBD73">
              <wp:simplePos x="0" y="0"/>
              <wp:positionH relativeFrom="column">
                <wp:posOffset>903604</wp:posOffset>
              </wp:positionH>
              <wp:positionV relativeFrom="paragraph">
                <wp:posOffset>-148590</wp:posOffset>
              </wp:positionV>
              <wp:extent cx="0" cy="541020"/>
              <wp:effectExtent l="19050" t="19050" r="38100" b="304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49DFE6B4" wp14:editId="2DA26008">
              <wp:simplePos x="0" y="0"/>
              <wp:positionH relativeFrom="column">
                <wp:posOffset>1264284</wp:posOffset>
              </wp:positionH>
              <wp:positionV relativeFrom="paragraph">
                <wp:posOffset>-148590</wp:posOffset>
              </wp:positionV>
              <wp:extent cx="0" cy="541020"/>
              <wp:effectExtent l="19050" t="19050" r="38100" b="304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494AE82D" wp14:editId="59B9D4F2">
              <wp:simplePos x="0" y="0"/>
              <wp:positionH relativeFrom="column">
                <wp:posOffset>542924</wp:posOffset>
              </wp:positionH>
              <wp:positionV relativeFrom="paragraph">
                <wp:posOffset>-148590</wp:posOffset>
              </wp:positionV>
              <wp:extent cx="0" cy="541020"/>
              <wp:effectExtent l="19050" t="19050" r="38100" b="304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492B3682" wp14:editId="19D6F6F7">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66CD1E1F" wp14:editId="66097489">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C95" w:rsidRDefault="005A0C95">
      <w:r>
        <w:separator/>
      </w:r>
    </w:p>
  </w:footnote>
  <w:footnote w:type="continuationSeparator" w:id="0">
    <w:p w:rsidR="005A0C95" w:rsidRDefault="005A0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54B" w:rsidRDefault="004F054B">
    <w:pPr>
      <w:pStyle w:val="ad"/>
      <w:jc w:val="right"/>
    </w:pPr>
    <w:r>
      <w:rPr>
        <w:noProof/>
        <w:lang w:eastAsia="ru-RU"/>
      </w:rPr>
      <mc:AlternateContent>
        <mc:Choice Requires="wps">
          <w:drawing>
            <wp:anchor distT="0" distB="0" distL="114298" distR="114298" simplePos="0" relativeHeight="251642880" behindDoc="1" locked="0" layoutInCell="1" allowOverlap="1" wp14:anchorId="5DAAEBB4" wp14:editId="01214929">
              <wp:simplePos x="0" y="0"/>
              <wp:positionH relativeFrom="column">
                <wp:posOffset>6231254</wp:posOffset>
              </wp:positionH>
              <wp:positionV relativeFrom="paragraph">
                <wp:posOffset>-269240</wp:posOffset>
              </wp:positionV>
              <wp:extent cx="0" cy="10279380"/>
              <wp:effectExtent l="19050" t="19050" r="38100" b="26670"/>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75006B87" wp14:editId="2C2A1EBE">
              <wp:simplePos x="0" y="0"/>
              <wp:positionH relativeFrom="column">
                <wp:posOffset>-178435</wp:posOffset>
              </wp:positionH>
              <wp:positionV relativeFrom="paragraph">
                <wp:posOffset>-269241</wp:posOffset>
              </wp:positionV>
              <wp:extent cx="6409690" cy="0"/>
              <wp:effectExtent l="19050" t="19050" r="29210" b="3810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66EA3869" wp14:editId="428308BC">
              <wp:simplePos x="0" y="0"/>
              <wp:positionH relativeFrom="column">
                <wp:posOffset>-178436</wp:posOffset>
              </wp:positionH>
              <wp:positionV relativeFrom="paragraph">
                <wp:posOffset>-269240</wp:posOffset>
              </wp:positionV>
              <wp:extent cx="0" cy="10279380"/>
              <wp:effectExtent l="19050" t="19050" r="38100" b="2667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37F2E00D" wp14:editId="7B8A1EB2">
              <wp:simplePos x="0" y="0"/>
              <wp:positionH relativeFrom="column">
                <wp:posOffset>-537210</wp:posOffset>
              </wp:positionH>
              <wp:positionV relativeFrom="paragraph">
                <wp:posOffset>9101454</wp:posOffset>
              </wp:positionV>
              <wp:extent cx="360680" cy="0"/>
              <wp:effectExtent l="19050" t="19050" r="39370" b="3810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7CC899E8" wp14:editId="36C5543D">
              <wp:simplePos x="0" y="0"/>
              <wp:positionH relativeFrom="column">
                <wp:posOffset>-537210</wp:posOffset>
              </wp:positionH>
              <wp:positionV relativeFrom="paragraph">
                <wp:posOffset>7839074</wp:posOffset>
              </wp:positionV>
              <wp:extent cx="360680" cy="0"/>
              <wp:effectExtent l="19050" t="19050" r="39370" b="3810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4B3D84D9" wp14:editId="121E46C3">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F054B" w:rsidRDefault="004F054B">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4F054B" w:rsidRDefault="004F054B">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2E8D56B8" wp14:editId="7F44AD4D">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F054B" w:rsidRDefault="004F054B"/>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4F054B" w:rsidRDefault="004F054B"/>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08B968B9" wp14:editId="4BF33D86">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F054B" w:rsidRDefault="004F054B"/>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4F054B" w:rsidRDefault="004F054B"/>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4D8C1FFC" wp14:editId="13B3EC61">
              <wp:simplePos x="0" y="0"/>
              <wp:positionH relativeFrom="column">
                <wp:posOffset>-537211</wp:posOffset>
              </wp:positionH>
              <wp:positionV relativeFrom="paragraph">
                <wp:posOffset>6937375</wp:posOffset>
              </wp:positionV>
              <wp:extent cx="0" cy="3065780"/>
              <wp:effectExtent l="19050" t="19050" r="38100" b="393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787FF2F1" wp14:editId="5F98001C">
              <wp:simplePos x="0" y="0"/>
              <wp:positionH relativeFrom="column">
                <wp:posOffset>-537210</wp:posOffset>
              </wp:positionH>
              <wp:positionV relativeFrom="paragraph">
                <wp:posOffset>6937374</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6549160D" wp14:editId="3FDFCF6F">
              <wp:simplePos x="0" y="0"/>
              <wp:positionH relativeFrom="column">
                <wp:posOffset>-356871</wp:posOffset>
              </wp:positionH>
              <wp:positionV relativeFrom="paragraph">
                <wp:posOffset>6937375</wp:posOffset>
              </wp:positionV>
              <wp:extent cx="0" cy="3065780"/>
              <wp:effectExtent l="19050" t="19050" r="38100" b="393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3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10"/>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096098E"/>
    <w:multiLevelType w:val="hybridMultilevel"/>
    <w:tmpl w:val="59B62D56"/>
    <w:lvl w:ilvl="0" w:tplc="C436E63E">
      <w:start w:val="1"/>
      <w:numFmt w:val="decimal"/>
      <w:pStyle w:val="a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19">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2">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5"/>
  </w:num>
  <w:num w:numId="5">
    <w:abstractNumId w:val="18"/>
  </w:num>
  <w:num w:numId="6">
    <w:abstractNumId w:val="23"/>
  </w:num>
  <w:num w:numId="7">
    <w:abstractNumId w:val="19"/>
  </w:num>
  <w:num w:numId="8">
    <w:abstractNumId w:val="21"/>
  </w:num>
  <w:num w:numId="9">
    <w:abstractNumId w:val="16"/>
  </w:num>
  <w:num w:numId="10">
    <w:abstractNumId w:val="24"/>
  </w:num>
  <w:num w:numId="11">
    <w:abstractNumId w:val="25"/>
  </w:num>
  <w:num w:numId="12">
    <w:abstractNumId w:val="26"/>
  </w:num>
  <w:num w:numId="13">
    <w:abstractNumId w:val="17"/>
  </w:num>
  <w:num w:numId="14">
    <w:abstractNumId w:val="22"/>
  </w:num>
  <w:num w:numId="15">
    <w:abstractNumId w:val="2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2"/>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2006"/>
    <w:rsid w:val="00004DBF"/>
    <w:rsid w:val="00006ED9"/>
    <w:rsid w:val="00012798"/>
    <w:rsid w:val="00015E9E"/>
    <w:rsid w:val="000256E8"/>
    <w:rsid w:val="000308A3"/>
    <w:rsid w:val="00036B56"/>
    <w:rsid w:val="0004104B"/>
    <w:rsid w:val="00044C99"/>
    <w:rsid w:val="00044EA8"/>
    <w:rsid w:val="0004622C"/>
    <w:rsid w:val="0005023C"/>
    <w:rsid w:val="000507AA"/>
    <w:rsid w:val="00054131"/>
    <w:rsid w:val="00062DCE"/>
    <w:rsid w:val="00064A78"/>
    <w:rsid w:val="00071B8A"/>
    <w:rsid w:val="000734C7"/>
    <w:rsid w:val="00074450"/>
    <w:rsid w:val="00074A87"/>
    <w:rsid w:val="00074E4A"/>
    <w:rsid w:val="00080041"/>
    <w:rsid w:val="0008313A"/>
    <w:rsid w:val="0008643E"/>
    <w:rsid w:val="00094FCF"/>
    <w:rsid w:val="0009553A"/>
    <w:rsid w:val="000A011F"/>
    <w:rsid w:val="000A06FF"/>
    <w:rsid w:val="000A3A46"/>
    <w:rsid w:val="000A3F3F"/>
    <w:rsid w:val="000A4B53"/>
    <w:rsid w:val="000B78F4"/>
    <w:rsid w:val="000C5611"/>
    <w:rsid w:val="000C65BC"/>
    <w:rsid w:val="000D4566"/>
    <w:rsid w:val="000E0E90"/>
    <w:rsid w:val="000E1DC0"/>
    <w:rsid w:val="000E58E5"/>
    <w:rsid w:val="000F0235"/>
    <w:rsid w:val="00111983"/>
    <w:rsid w:val="00112578"/>
    <w:rsid w:val="001132AA"/>
    <w:rsid w:val="00116CDA"/>
    <w:rsid w:val="001173C2"/>
    <w:rsid w:val="001306A0"/>
    <w:rsid w:val="00134540"/>
    <w:rsid w:val="00144DBB"/>
    <w:rsid w:val="00152E78"/>
    <w:rsid w:val="0015657C"/>
    <w:rsid w:val="00161118"/>
    <w:rsid w:val="00164DE8"/>
    <w:rsid w:val="00177976"/>
    <w:rsid w:val="00195B72"/>
    <w:rsid w:val="00195B9B"/>
    <w:rsid w:val="001A59FC"/>
    <w:rsid w:val="001B26AE"/>
    <w:rsid w:val="001B446A"/>
    <w:rsid w:val="001B5BE6"/>
    <w:rsid w:val="001C20D4"/>
    <w:rsid w:val="001C36D7"/>
    <w:rsid w:val="001C5F76"/>
    <w:rsid w:val="001C6272"/>
    <w:rsid w:val="001C66D7"/>
    <w:rsid w:val="001D05AC"/>
    <w:rsid w:val="001D1143"/>
    <w:rsid w:val="001D1523"/>
    <w:rsid w:val="001D3E70"/>
    <w:rsid w:val="001D4FD9"/>
    <w:rsid w:val="001D6D4B"/>
    <w:rsid w:val="001E1F36"/>
    <w:rsid w:val="001E2A7E"/>
    <w:rsid w:val="001E3B19"/>
    <w:rsid w:val="001F16EC"/>
    <w:rsid w:val="001F2DB2"/>
    <w:rsid w:val="001F2FC1"/>
    <w:rsid w:val="00203578"/>
    <w:rsid w:val="002128F5"/>
    <w:rsid w:val="00220628"/>
    <w:rsid w:val="00224FC9"/>
    <w:rsid w:val="00226DDB"/>
    <w:rsid w:val="0022787D"/>
    <w:rsid w:val="002312A6"/>
    <w:rsid w:val="0023633E"/>
    <w:rsid w:val="00250D5F"/>
    <w:rsid w:val="0026087A"/>
    <w:rsid w:val="00260AE3"/>
    <w:rsid w:val="00261CBD"/>
    <w:rsid w:val="002622FC"/>
    <w:rsid w:val="00262B3B"/>
    <w:rsid w:val="00263BAE"/>
    <w:rsid w:val="002640DF"/>
    <w:rsid w:val="0026722B"/>
    <w:rsid w:val="00267B6C"/>
    <w:rsid w:val="00270A36"/>
    <w:rsid w:val="002711BD"/>
    <w:rsid w:val="00271D6E"/>
    <w:rsid w:val="0027702E"/>
    <w:rsid w:val="00277337"/>
    <w:rsid w:val="0028111A"/>
    <w:rsid w:val="002867AE"/>
    <w:rsid w:val="0028692E"/>
    <w:rsid w:val="00293696"/>
    <w:rsid w:val="00295A36"/>
    <w:rsid w:val="00297BAD"/>
    <w:rsid w:val="002A3D64"/>
    <w:rsid w:val="002A7149"/>
    <w:rsid w:val="002B129B"/>
    <w:rsid w:val="002B3D18"/>
    <w:rsid w:val="002B7376"/>
    <w:rsid w:val="002B7977"/>
    <w:rsid w:val="002D494E"/>
    <w:rsid w:val="002E0389"/>
    <w:rsid w:val="002E03FB"/>
    <w:rsid w:val="002E35BF"/>
    <w:rsid w:val="002F0AC3"/>
    <w:rsid w:val="002F1724"/>
    <w:rsid w:val="002F4796"/>
    <w:rsid w:val="00310D47"/>
    <w:rsid w:val="00312DF6"/>
    <w:rsid w:val="00315740"/>
    <w:rsid w:val="00331603"/>
    <w:rsid w:val="00333C57"/>
    <w:rsid w:val="00335261"/>
    <w:rsid w:val="00336C15"/>
    <w:rsid w:val="00344041"/>
    <w:rsid w:val="0034611E"/>
    <w:rsid w:val="00346513"/>
    <w:rsid w:val="003514BA"/>
    <w:rsid w:val="003617CD"/>
    <w:rsid w:val="0037194B"/>
    <w:rsid w:val="00373647"/>
    <w:rsid w:val="0038101E"/>
    <w:rsid w:val="00383BD9"/>
    <w:rsid w:val="00391F66"/>
    <w:rsid w:val="003963E5"/>
    <w:rsid w:val="00396EBB"/>
    <w:rsid w:val="003A2E49"/>
    <w:rsid w:val="003A39D0"/>
    <w:rsid w:val="003A4B32"/>
    <w:rsid w:val="003A5010"/>
    <w:rsid w:val="003B2EE2"/>
    <w:rsid w:val="003B37B0"/>
    <w:rsid w:val="003B4271"/>
    <w:rsid w:val="003B4293"/>
    <w:rsid w:val="003D1D27"/>
    <w:rsid w:val="003D2722"/>
    <w:rsid w:val="003D3F3A"/>
    <w:rsid w:val="003D7A96"/>
    <w:rsid w:val="003E2F36"/>
    <w:rsid w:val="003E52DB"/>
    <w:rsid w:val="003E6C35"/>
    <w:rsid w:val="003F4991"/>
    <w:rsid w:val="003F78A7"/>
    <w:rsid w:val="00403667"/>
    <w:rsid w:val="00410258"/>
    <w:rsid w:val="00410295"/>
    <w:rsid w:val="00413944"/>
    <w:rsid w:val="00420BA6"/>
    <w:rsid w:val="00424B86"/>
    <w:rsid w:val="004273A0"/>
    <w:rsid w:val="00437BBA"/>
    <w:rsid w:val="00440F77"/>
    <w:rsid w:val="004436A0"/>
    <w:rsid w:val="004446E6"/>
    <w:rsid w:val="00446917"/>
    <w:rsid w:val="00447A56"/>
    <w:rsid w:val="0045107B"/>
    <w:rsid w:val="004515D2"/>
    <w:rsid w:val="00452F57"/>
    <w:rsid w:val="00453399"/>
    <w:rsid w:val="00457668"/>
    <w:rsid w:val="00461868"/>
    <w:rsid w:val="00462971"/>
    <w:rsid w:val="004665AA"/>
    <w:rsid w:val="00466B50"/>
    <w:rsid w:val="004710F2"/>
    <w:rsid w:val="00472C85"/>
    <w:rsid w:val="00473142"/>
    <w:rsid w:val="00492FC7"/>
    <w:rsid w:val="00494AE3"/>
    <w:rsid w:val="00495F80"/>
    <w:rsid w:val="0049611F"/>
    <w:rsid w:val="004A2A87"/>
    <w:rsid w:val="004A4EA2"/>
    <w:rsid w:val="004A5A9A"/>
    <w:rsid w:val="004B04C5"/>
    <w:rsid w:val="004B7E77"/>
    <w:rsid w:val="004C30D7"/>
    <w:rsid w:val="004C3467"/>
    <w:rsid w:val="004C6501"/>
    <w:rsid w:val="004C6BE9"/>
    <w:rsid w:val="004D0597"/>
    <w:rsid w:val="004D06B0"/>
    <w:rsid w:val="004D4165"/>
    <w:rsid w:val="004D61C0"/>
    <w:rsid w:val="004D7429"/>
    <w:rsid w:val="004D7E54"/>
    <w:rsid w:val="004E1AD1"/>
    <w:rsid w:val="004E3C79"/>
    <w:rsid w:val="004E6A37"/>
    <w:rsid w:val="004E7592"/>
    <w:rsid w:val="004F054B"/>
    <w:rsid w:val="004F7D93"/>
    <w:rsid w:val="0050056E"/>
    <w:rsid w:val="00503DBD"/>
    <w:rsid w:val="00505FD9"/>
    <w:rsid w:val="0051028A"/>
    <w:rsid w:val="00512DA6"/>
    <w:rsid w:val="0052590F"/>
    <w:rsid w:val="00526F8C"/>
    <w:rsid w:val="00533A04"/>
    <w:rsid w:val="00533EB1"/>
    <w:rsid w:val="005342B6"/>
    <w:rsid w:val="00537266"/>
    <w:rsid w:val="00540C40"/>
    <w:rsid w:val="00541C08"/>
    <w:rsid w:val="00543B6B"/>
    <w:rsid w:val="00544F2A"/>
    <w:rsid w:val="005464F1"/>
    <w:rsid w:val="005509CC"/>
    <w:rsid w:val="00555543"/>
    <w:rsid w:val="00561CAD"/>
    <w:rsid w:val="00561D3A"/>
    <w:rsid w:val="00564D26"/>
    <w:rsid w:val="005653EC"/>
    <w:rsid w:val="00565C63"/>
    <w:rsid w:val="00565CF4"/>
    <w:rsid w:val="00574AF2"/>
    <w:rsid w:val="00574F98"/>
    <w:rsid w:val="00581A05"/>
    <w:rsid w:val="00590DD5"/>
    <w:rsid w:val="005910D3"/>
    <w:rsid w:val="00593F84"/>
    <w:rsid w:val="00595B1C"/>
    <w:rsid w:val="005A0C95"/>
    <w:rsid w:val="005A1261"/>
    <w:rsid w:val="005A2C41"/>
    <w:rsid w:val="005A3A74"/>
    <w:rsid w:val="005A4996"/>
    <w:rsid w:val="005A7896"/>
    <w:rsid w:val="005B3A4B"/>
    <w:rsid w:val="005B6AE8"/>
    <w:rsid w:val="005B6DED"/>
    <w:rsid w:val="005C241D"/>
    <w:rsid w:val="005C7250"/>
    <w:rsid w:val="005D2065"/>
    <w:rsid w:val="005D7BC8"/>
    <w:rsid w:val="005E021E"/>
    <w:rsid w:val="005E06D0"/>
    <w:rsid w:val="005E1513"/>
    <w:rsid w:val="005E360F"/>
    <w:rsid w:val="005E5823"/>
    <w:rsid w:val="005F1E21"/>
    <w:rsid w:val="005F4135"/>
    <w:rsid w:val="00603A5B"/>
    <w:rsid w:val="00604B00"/>
    <w:rsid w:val="006166B3"/>
    <w:rsid w:val="00616B08"/>
    <w:rsid w:val="00624C2C"/>
    <w:rsid w:val="00626FD9"/>
    <w:rsid w:val="006334EB"/>
    <w:rsid w:val="00634E0D"/>
    <w:rsid w:val="00651C69"/>
    <w:rsid w:val="00655F51"/>
    <w:rsid w:val="00656552"/>
    <w:rsid w:val="006575C1"/>
    <w:rsid w:val="00660361"/>
    <w:rsid w:val="00673C9E"/>
    <w:rsid w:val="006764C7"/>
    <w:rsid w:val="00677F46"/>
    <w:rsid w:val="00682E97"/>
    <w:rsid w:val="006849F0"/>
    <w:rsid w:val="00697301"/>
    <w:rsid w:val="0069797D"/>
    <w:rsid w:val="006A2B51"/>
    <w:rsid w:val="006B03EA"/>
    <w:rsid w:val="006B0CB2"/>
    <w:rsid w:val="006B0F4C"/>
    <w:rsid w:val="006B7862"/>
    <w:rsid w:val="006D0A96"/>
    <w:rsid w:val="006D135B"/>
    <w:rsid w:val="006D5478"/>
    <w:rsid w:val="006D6B26"/>
    <w:rsid w:val="006E1EA0"/>
    <w:rsid w:val="006E719F"/>
    <w:rsid w:val="006F13F0"/>
    <w:rsid w:val="006F28ED"/>
    <w:rsid w:val="006F737C"/>
    <w:rsid w:val="007042BB"/>
    <w:rsid w:val="00707A33"/>
    <w:rsid w:val="00711099"/>
    <w:rsid w:val="007166C6"/>
    <w:rsid w:val="00716D0E"/>
    <w:rsid w:val="00717134"/>
    <w:rsid w:val="00730090"/>
    <w:rsid w:val="0073232C"/>
    <w:rsid w:val="007360B2"/>
    <w:rsid w:val="00737A80"/>
    <w:rsid w:val="007446A9"/>
    <w:rsid w:val="007467AB"/>
    <w:rsid w:val="007635D2"/>
    <w:rsid w:val="0076562B"/>
    <w:rsid w:val="007675BA"/>
    <w:rsid w:val="007706D7"/>
    <w:rsid w:val="00772639"/>
    <w:rsid w:val="00772B67"/>
    <w:rsid w:val="00776EE4"/>
    <w:rsid w:val="00781179"/>
    <w:rsid w:val="00783387"/>
    <w:rsid w:val="007863A5"/>
    <w:rsid w:val="007870E6"/>
    <w:rsid w:val="007A4F29"/>
    <w:rsid w:val="007B49F4"/>
    <w:rsid w:val="007B6D6E"/>
    <w:rsid w:val="007C02BE"/>
    <w:rsid w:val="007C405C"/>
    <w:rsid w:val="007C614A"/>
    <w:rsid w:val="007E07C4"/>
    <w:rsid w:val="007E4D1B"/>
    <w:rsid w:val="007F4225"/>
    <w:rsid w:val="00800800"/>
    <w:rsid w:val="008057F5"/>
    <w:rsid w:val="00805B2A"/>
    <w:rsid w:val="0081282C"/>
    <w:rsid w:val="00822382"/>
    <w:rsid w:val="008249CE"/>
    <w:rsid w:val="0082787C"/>
    <w:rsid w:val="00827D24"/>
    <w:rsid w:val="00833EC4"/>
    <w:rsid w:val="008340FE"/>
    <w:rsid w:val="00834658"/>
    <w:rsid w:val="0084073C"/>
    <w:rsid w:val="0084078E"/>
    <w:rsid w:val="00841045"/>
    <w:rsid w:val="008526AA"/>
    <w:rsid w:val="00854C0C"/>
    <w:rsid w:val="00856EAF"/>
    <w:rsid w:val="00862651"/>
    <w:rsid w:val="00863C23"/>
    <w:rsid w:val="008702DD"/>
    <w:rsid w:val="00870CFD"/>
    <w:rsid w:val="00873175"/>
    <w:rsid w:val="008733C4"/>
    <w:rsid w:val="008770AF"/>
    <w:rsid w:val="008825CF"/>
    <w:rsid w:val="00883281"/>
    <w:rsid w:val="008841E6"/>
    <w:rsid w:val="00884673"/>
    <w:rsid w:val="008A05AE"/>
    <w:rsid w:val="008A06A5"/>
    <w:rsid w:val="008B35FD"/>
    <w:rsid w:val="008B495B"/>
    <w:rsid w:val="008B5FFE"/>
    <w:rsid w:val="008C365E"/>
    <w:rsid w:val="008D1F15"/>
    <w:rsid w:val="008D513C"/>
    <w:rsid w:val="008E3145"/>
    <w:rsid w:val="008F00E7"/>
    <w:rsid w:val="008F4358"/>
    <w:rsid w:val="00902539"/>
    <w:rsid w:val="00902BC4"/>
    <w:rsid w:val="0090347C"/>
    <w:rsid w:val="0090559B"/>
    <w:rsid w:val="00914FD3"/>
    <w:rsid w:val="0092455E"/>
    <w:rsid w:val="009250A9"/>
    <w:rsid w:val="00935AFF"/>
    <w:rsid w:val="00940149"/>
    <w:rsid w:val="00942D59"/>
    <w:rsid w:val="0094762A"/>
    <w:rsid w:val="00950311"/>
    <w:rsid w:val="00951461"/>
    <w:rsid w:val="0095195F"/>
    <w:rsid w:val="00952B17"/>
    <w:rsid w:val="00953328"/>
    <w:rsid w:val="00955F4D"/>
    <w:rsid w:val="00956785"/>
    <w:rsid w:val="00972C7F"/>
    <w:rsid w:val="00973F0D"/>
    <w:rsid w:val="00974704"/>
    <w:rsid w:val="00975990"/>
    <w:rsid w:val="009820BA"/>
    <w:rsid w:val="009859CA"/>
    <w:rsid w:val="009872F4"/>
    <w:rsid w:val="009919C0"/>
    <w:rsid w:val="0099245D"/>
    <w:rsid w:val="0099663D"/>
    <w:rsid w:val="0099680C"/>
    <w:rsid w:val="009A00E2"/>
    <w:rsid w:val="009A24A2"/>
    <w:rsid w:val="009B20F4"/>
    <w:rsid w:val="009B279F"/>
    <w:rsid w:val="009C3CBF"/>
    <w:rsid w:val="009C465D"/>
    <w:rsid w:val="009C4A30"/>
    <w:rsid w:val="009D0E4D"/>
    <w:rsid w:val="009D2E60"/>
    <w:rsid w:val="009D51D5"/>
    <w:rsid w:val="009D68B6"/>
    <w:rsid w:val="009D6948"/>
    <w:rsid w:val="009E00D1"/>
    <w:rsid w:val="009E189D"/>
    <w:rsid w:val="009E33FF"/>
    <w:rsid w:val="009F10F7"/>
    <w:rsid w:val="00A053B9"/>
    <w:rsid w:val="00A10005"/>
    <w:rsid w:val="00A133CD"/>
    <w:rsid w:val="00A13D63"/>
    <w:rsid w:val="00A17029"/>
    <w:rsid w:val="00A17A08"/>
    <w:rsid w:val="00A227F5"/>
    <w:rsid w:val="00A253B2"/>
    <w:rsid w:val="00A258CB"/>
    <w:rsid w:val="00A27365"/>
    <w:rsid w:val="00A3014F"/>
    <w:rsid w:val="00A31AB8"/>
    <w:rsid w:val="00A40A6C"/>
    <w:rsid w:val="00A40B25"/>
    <w:rsid w:val="00A42735"/>
    <w:rsid w:val="00A43A32"/>
    <w:rsid w:val="00A5776E"/>
    <w:rsid w:val="00A64362"/>
    <w:rsid w:val="00A73AC8"/>
    <w:rsid w:val="00A74A52"/>
    <w:rsid w:val="00A774AE"/>
    <w:rsid w:val="00A83B2E"/>
    <w:rsid w:val="00A879E1"/>
    <w:rsid w:val="00A93003"/>
    <w:rsid w:val="00AA0399"/>
    <w:rsid w:val="00AA504C"/>
    <w:rsid w:val="00AA710E"/>
    <w:rsid w:val="00AB0E22"/>
    <w:rsid w:val="00AC25CD"/>
    <w:rsid w:val="00AC2D33"/>
    <w:rsid w:val="00AD09B2"/>
    <w:rsid w:val="00AD382A"/>
    <w:rsid w:val="00AD5151"/>
    <w:rsid w:val="00AE0B5B"/>
    <w:rsid w:val="00AE1456"/>
    <w:rsid w:val="00AE7E5D"/>
    <w:rsid w:val="00AF42E6"/>
    <w:rsid w:val="00AF643D"/>
    <w:rsid w:val="00B015E3"/>
    <w:rsid w:val="00B02438"/>
    <w:rsid w:val="00B02F0A"/>
    <w:rsid w:val="00B1031A"/>
    <w:rsid w:val="00B1150F"/>
    <w:rsid w:val="00B16AB1"/>
    <w:rsid w:val="00B17586"/>
    <w:rsid w:val="00B203F4"/>
    <w:rsid w:val="00B23998"/>
    <w:rsid w:val="00B37131"/>
    <w:rsid w:val="00B37CCC"/>
    <w:rsid w:val="00B42F11"/>
    <w:rsid w:val="00B461A4"/>
    <w:rsid w:val="00B476BE"/>
    <w:rsid w:val="00B70802"/>
    <w:rsid w:val="00B734D1"/>
    <w:rsid w:val="00B87C6A"/>
    <w:rsid w:val="00B87F00"/>
    <w:rsid w:val="00B9223D"/>
    <w:rsid w:val="00B94F33"/>
    <w:rsid w:val="00BA0DC5"/>
    <w:rsid w:val="00BA1977"/>
    <w:rsid w:val="00BA3E71"/>
    <w:rsid w:val="00BA4EC6"/>
    <w:rsid w:val="00BB05AE"/>
    <w:rsid w:val="00BB29BD"/>
    <w:rsid w:val="00BB3D18"/>
    <w:rsid w:val="00BB6478"/>
    <w:rsid w:val="00BB6AEF"/>
    <w:rsid w:val="00BC06D6"/>
    <w:rsid w:val="00BD1611"/>
    <w:rsid w:val="00BD3A72"/>
    <w:rsid w:val="00BD47ED"/>
    <w:rsid w:val="00BD6DA8"/>
    <w:rsid w:val="00BE078D"/>
    <w:rsid w:val="00BE19E4"/>
    <w:rsid w:val="00BE1FD1"/>
    <w:rsid w:val="00BE3939"/>
    <w:rsid w:val="00BE5B64"/>
    <w:rsid w:val="00BE79E2"/>
    <w:rsid w:val="00BF3430"/>
    <w:rsid w:val="00BF6D18"/>
    <w:rsid w:val="00C05984"/>
    <w:rsid w:val="00C115EB"/>
    <w:rsid w:val="00C11B4A"/>
    <w:rsid w:val="00C1491D"/>
    <w:rsid w:val="00C149EA"/>
    <w:rsid w:val="00C1779F"/>
    <w:rsid w:val="00C211DA"/>
    <w:rsid w:val="00C22CB4"/>
    <w:rsid w:val="00C33745"/>
    <w:rsid w:val="00C355C8"/>
    <w:rsid w:val="00C358A8"/>
    <w:rsid w:val="00C35F7D"/>
    <w:rsid w:val="00C36611"/>
    <w:rsid w:val="00C43F17"/>
    <w:rsid w:val="00C472DF"/>
    <w:rsid w:val="00C5468A"/>
    <w:rsid w:val="00C60DBA"/>
    <w:rsid w:val="00C6552D"/>
    <w:rsid w:val="00C670F7"/>
    <w:rsid w:val="00C8118F"/>
    <w:rsid w:val="00C878D0"/>
    <w:rsid w:val="00C92F2D"/>
    <w:rsid w:val="00C964ED"/>
    <w:rsid w:val="00CA6642"/>
    <w:rsid w:val="00CB1EF2"/>
    <w:rsid w:val="00CB367B"/>
    <w:rsid w:val="00CB4324"/>
    <w:rsid w:val="00CB6E82"/>
    <w:rsid w:val="00CC0196"/>
    <w:rsid w:val="00CC17AD"/>
    <w:rsid w:val="00CC4748"/>
    <w:rsid w:val="00CD55BA"/>
    <w:rsid w:val="00CD7A4D"/>
    <w:rsid w:val="00CE0A40"/>
    <w:rsid w:val="00CE0B09"/>
    <w:rsid w:val="00CE1CF2"/>
    <w:rsid w:val="00CE38F4"/>
    <w:rsid w:val="00CE4DD4"/>
    <w:rsid w:val="00D15C0B"/>
    <w:rsid w:val="00D176BF"/>
    <w:rsid w:val="00D17B5D"/>
    <w:rsid w:val="00D273B3"/>
    <w:rsid w:val="00D41910"/>
    <w:rsid w:val="00D42A3A"/>
    <w:rsid w:val="00D45759"/>
    <w:rsid w:val="00D4612F"/>
    <w:rsid w:val="00D47CF5"/>
    <w:rsid w:val="00D54793"/>
    <w:rsid w:val="00D607CE"/>
    <w:rsid w:val="00D64078"/>
    <w:rsid w:val="00D72E33"/>
    <w:rsid w:val="00D74843"/>
    <w:rsid w:val="00D766BE"/>
    <w:rsid w:val="00D8781F"/>
    <w:rsid w:val="00D9225A"/>
    <w:rsid w:val="00D92640"/>
    <w:rsid w:val="00D96E97"/>
    <w:rsid w:val="00D97F88"/>
    <w:rsid w:val="00DB17A4"/>
    <w:rsid w:val="00DB6F2C"/>
    <w:rsid w:val="00DC03C4"/>
    <w:rsid w:val="00DC316B"/>
    <w:rsid w:val="00DC48A8"/>
    <w:rsid w:val="00DC56F6"/>
    <w:rsid w:val="00DC7CAD"/>
    <w:rsid w:val="00DD105C"/>
    <w:rsid w:val="00DD2B17"/>
    <w:rsid w:val="00DD39A5"/>
    <w:rsid w:val="00DD4795"/>
    <w:rsid w:val="00DD509E"/>
    <w:rsid w:val="00DE0D92"/>
    <w:rsid w:val="00DE2F98"/>
    <w:rsid w:val="00DE4B36"/>
    <w:rsid w:val="00DE60CD"/>
    <w:rsid w:val="00DF0442"/>
    <w:rsid w:val="00DF061D"/>
    <w:rsid w:val="00DF0908"/>
    <w:rsid w:val="00DF4837"/>
    <w:rsid w:val="00DF6AF0"/>
    <w:rsid w:val="00E023D2"/>
    <w:rsid w:val="00E03A8A"/>
    <w:rsid w:val="00E03D18"/>
    <w:rsid w:val="00E04F63"/>
    <w:rsid w:val="00E0752A"/>
    <w:rsid w:val="00E10371"/>
    <w:rsid w:val="00E1214A"/>
    <w:rsid w:val="00E12BCD"/>
    <w:rsid w:val="00E13A87"/>
    <w:rsid w:val="00E14DCA"/>
    <w:rsid w:val="00E15A54"/>
    <w:rsid w:val="00E274FD"/>
    <w:rsid w:val="00E31179"/>
    <w:rsid w:val="00E359DD"/>
    <w:rsid w:val="00E40259"/>
    <w:rsid w:val="00E45225"/>
    <w:rsid w:val="00E45626"/>
    <w:rsid w:val="00E4758A"/>
    <w:rsid w:val="00E64494"/>
    <w:rsid w:val="00E65EA0"/>
    <w:rsid w:val="00E80154"/>
    <w:rsid w:val="00E82420"/>
    <w:rsid w:val="00E908DF"/>
    <w:rsid w:val="00E90F4F"/>
    <w:rsid w:val="00E935AF"/>
    <w:rsid w:val="00E94412"/>
    <w:rsid w:val="00EA01D8"/>
    <w:rsid w:val="00EA0554"/>
    <w:rsid w:val="00EA119F"/>
    <w:rsid w:val="00EB1DE0"/>
    <w:rsid w:val="00EB6AED"/>
    <w:rsid w:val="00EC4E2C"/>
    <w:rsid w:val="00ED093F"/>
    <w:rsid w:val="00ED1023"/>
    <w:rsid w:val="00ED5780"/>
    <w:rsid w:val="00ED7575"/>
    <w:rsid w:val="00EE0CDE"/>
    <w:rsid w:val="00EF01FA"/>
    <w:rsid w:val="00EF0B55"/>
    <w:rsid w:val="00EF4224"/>
    <w:rsid w:val="00EF537E"/>
    <w:rsid w:val="00EF68F6"/>
    <w:rsid w:val="00EF6D47"/>
    <w:rsid w:val="00EF74DF"/>
    <w:rsid w:val="00F01019"/>
    <w:rsid w:val="00F12373"/>
    <w:rsid w:val="00F21D94"/>
    <w:rsid w:val="00F22AEC"/>
    <w:rsid w:val="00F245C0"/>
    <w:rsid w:val="00F250B8"/>
    <w:rsid w:val="00F27E1B"/>
    <w:rsid w:val="00F27E29"/>
    <w:rsid w:val="00F3205E"/>
    <w:rsid w:val="00F32755"/>
    <w:rsid w:val="00F4104F"/>
    <w:rsid w:val="00F46D4F"/>
    <w:rsid w:val="00F47958"/>
    <w:rsid w:val="00F50ACA"/>
    <w:rsid w:val="00F532A9"/>
    <w:rsid w:val="00F535E9"/>
    <w:rsid w:val="00F538A3"/>
    <w:rsid w:val="00F55EDF"/>
    <w:rsid w:val="00F56E94"/>
    <w:rsid w:val="00F5729E"/>
    <w:rsid w:val="00F65E3F"/>
    <w:rsid w:val="00F7665C"/>
    <w:rsid w:val="00F8360A"/>
    <w:rsid w:val="00F841F7"/>
    <w:rsid w:val="00F869ED"/>
    <w:rsid w:val="00F870C2"/>
    <w:rsid w:val="00F873F1"/>
    <w:rsid w:val="00F879C7"/>
    <w:rsid w:val="00F9001A"/>
    <w:rsid w:val="00F90E05"/>
    <w:rsid w:val="00F947E2"/>
    <w:rsid w:val="00F951BB"/>
    <w:rsid w:val="00F95CBF"/>
    <w:rsid w:val="00FA06EC"/>
    <w:rsid w:val="00FA45F3"/>
    <w:rsid w:val="00FA72ED"/>
    <w:rsid w:val="00FB3430"/>
    <w:rsid w:val="00FB52C5"/>
    <w:rsid w:val="00FC238E"/>
    <w:rsid w:val="00FD6797"/>
    <w:rsid w:val="00FD69F0"/>
    <w:rsid w:val="00FD79C5"/>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902539"/>
    <w:pPr>
      <w:suppressAutoHyphens/>
    </w:pPr>
    <w:rPr>
      <w:sz w:val="24"/>
      <w:szCs w:val="24"/>
      <w:lang w:eastAsia="ar-SA"/>
    </w:rPr>
  </w:style>
  <w:style w:type="paragraph" w:styleId="1">
    <w:name w:val="heading 1"/>
    <w:basedOn w:val="a2"/>
    <w:next w:val="a2"/>
    <w:link w:val="11"/>
    <w:qFormat/>
    <w:rsid w:val="000734C7"/>
    <w:pPr>
      <w:keepNext/>
      <w:numPr>
        <w:numId w:val="1"/>
      </w:numPr>
      <w:jc w:val="center"/>
      <w:outlineLvl w:val="0"/>
    </w:pPr>
    <w:rPr>
      <w:b/>
      <w:bCs/>
    </w:rPr>
  </w:style>
  <w:style w:type="paragraph" w:styleId="2">
    <w:name w:val="heading 2"/>
    <w:basedOn w:val="a2"/>
    <w:next w:val="a2"/>
    <w:link w:val="20"/>
    <w:qFormat/>
    <w:rsid w:val="000734C7"/>
    <w:pPr>
      <w:keepNext/>
      <w:numPr>
        <w:ilvl w:val="1"/>
        <w:numId w:val="1"/>
      </w:numPr>
      <w:autoSpaceDE w:val="0"/>
      <w:outlineLvl w:val="1"/>
    </w:pPr>
    <w:rPr>
      <w:rFonts w:ascii="Arial" w:hAnsi="Arial" w:cs="Arial"/>
      <w:u w:val="single"/>
    </w:rPr>
  </w:style>
  <w:style w:type="paragraph" w:styleId="3">
    <w:name w:val="heading 3"/>
    <w:basedOn w:val="a2"/>
    <w:next w:val="a2"/>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2"/>
    <w:next w:val="a2"/>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2"/>
    <w:next w:val="a2"/>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
    <w:basedOn w:val="a2"/>
    <w:next w:val="a2"/>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содержание док),Itallics,Italics"/>
    <w:basedOn w:val="a2"/>
    <w:next w:val="a2"/>
    <w:link w:val="70"/>
    <w:qFormat/>
    <w:rsid w:val="005E021E"/>
    <w:pPr>
      <w:suppressAutoHyphens w:val="0"/>
      <w:spacing w:before="240" w:after="60"/>
      <w:ind w:firstLine="720"/>
      <w:outlineLvl w:val="6"/>
    </w:pPr>
    <w:rPr>
      <w:lang w:eastAsia="ru-RU"/>
    </w:rPr>
  </w:style>
  <w:style w:type="paragraph" w:styleId="8">
    <w:name w:val="heading 8"/>
    <w:aliases w:val="not In use,Знак8,Heading 8 NOT IN USE,GFDSN H"/>
    <w:basedOn w:val="a2"/>
    <w:next w:val="a2"/>
    <w:link w:val="80"/>
    <w:qFormat/>
    <w:rsid w:val="005E021E"/>
    <w:pPr>
      <w:suppressAutoHyphens w:val="0"/>
      <w:spacing w:before="240" w:after="60"/>
      <w:ind w:firstLine="720"/>
      <w:outlineLvl w:val="7"/>
    </w:pPr>
    <w:rPr>
      <w:i/>
      <w:iCs/>
      <w:lang w:eastAsia="ru-RU"/>
    </w:rPr>
  </w:style>
  <w:style w:type="paragraph" w:styleId="9">
    <w:name w:val="heading 9"/>
    <w:aliases w:val="Not in use,Заголовок 90,Heading 9 NOT IN USE,примечание"/>
    <w:basedOn w:val="a2"/>
    <w:next w:val="a2"/>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Знак8 Знак,Heading 8 NOT IN USE Знак,GFDSN H Знак"/>
    <w:link w:val="8"/>
    <w:rsid w:val="005E021E"/>
    <w:rPr>
      <w:i/>
      <w:iCs/>
      <w:sz w:val="24"/>
      <w:szCs w:val="24"/>
    </w:rPr>
  </w:style>
  <w:style w:type="character" w:customStyle="1" w:styleId="90">
    <w:name w:val="Заголовок 9 Знак"/>
    <w:aliases w:val="Not in use Знак,Заголовок 90 Знак,Heading 9 NOT IN USE Знак,примечание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6">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7">
    <w:name w:val="Emphasis"/>
    <w:qFormat/>
    <w:rsid w:val="000734C7"/>
    <w:rPr>
      <w:i/>
      <w:iCs/>
    </w:rPr>
  </w:style>
  <w:style w:type="character" w:customStyle="1" w:styleId="a8">
    <w:name w:val="Маркеры списка"/>
    <w:rsid w:val="000734C7"/>
    <w:rPr>
      <w:rFonts w:ascii="OpenSymbol" w:eastAsia="OpenSymbol" w:hAnsi="OpenSymbol" w:cs="OpenSymbol"/>
    </w:rPr>
  </w:style>
  <w:style w:type="paragraph" w:customStyle="1" w:styleId="a9">
    <w:name w:val="Заголовок"/>
    <w:basedOn w:val="a2"/>
    <w:next w:val="aa"/>
    <w:rsid w:val="000734C7"/>
    <w:pPr>
      <w:keepNext/>
      <w:spacing w:before="240" w:after="120"/>
    </w:pPr>
    <w:rPr>
      <w:rFonts w:ascii="Arial" w:eastAsia="Microsoft YaHei" w:hAnsi="Arial" w:cs="Mangal"/>
      <w:sz w:val="28"/>
      <w:szCs w:val="28"/>
    </w:rPr>
  </w:style>
  <w:style w:type="paragraph" w:styleId="aa">
    <w:name w:val="Body Text"/>
    <w:basedOn w:val="a2"/>
    <w:link w:val="ab"/>
    <w:rsid w:val="000734C7"/>
    <w:pPr>
      <w:jc w:val="both"/>
    </w:pPr>
  </w:style>
  <w:style w:type="character" w:customStyle="1" w:styleId="ab">
    <w:name w:val="Основной текст Знак"/>
    <w:link w:val="aa"/>
    <w:rsid w:val="005E021E"/>
    <w:rPr>
      <w:sz w:val="24"/>
      <w:szCs w:val="24"/>
      <w:lang w:eastAsia="ar-SA"/>
    </w:rPr>
  </w:style>
  <w:style w:type="paragraph" w:styleId="ac">
    <w:name w:val="List"/>
    <w:basedOn w:val="aa"/>
    <w:rsid w:val="000734C7"/>
    <w:rPr>
      <w:rFonts w:cs="Mangal"/>
    </w:rPr>
  </w:style>
  <w:style w:type="paragraph" w:customStyle="1" w:styleId="13">
    <w:name w:val="Название1"/>
    <w:basedOn w:val="a2"/>
    <w:rsid w:val="000734C7"/>
    <w:pPr>
      <w:suppressLineNumbers/>
      <w:spacing w:before="120" w:after="120"/>
    </w:pPr>
    <w:rPr>
      <w:rFonts w:cs="Mangal"/>
      <w:i/>
      <w:iCs/>
    </w:rPr>
  </w:style>
  <w:style w:type="paragraph" w:customStyle="1" w:styleId="14">
    <w:name w:val="Указатель1"/>
    <w:basedOn w:val="a2"/>
    <w:rsid w:val="000734C7"/>
    <w:pPr>
      <w:suppressLineNumbers/>
    </w:pPr>
    <w:rPr>
      <w:rFonts w:cs="Mangal"/>
    </w:rPr>
  </w:style>
  <w:style w:type="paragraph" w:styleId="ad">
    <w:name w:val="header"/>
    <w:basedOn w:val="a2"/>
    <w:link w:val="ae"/>
    <w:uiPriority w:val="99"/>
    <w:rsid w:val="000734C7"/>
    <w:pPr>
      <w:tabs>
        <w:tab w:val="center" w:pos="4677"/>
        <w:tab w:val="right" w:pos="9355"/>
      </w:tabs>
    </w:pPr>
  </w:style>
  <w:style w:type="character" w:customStyle="1" w:styleId="ae">
    <w:name w:val="Верхний колонтитул Знак"/>
    <w:basedOn w:val="a3"/>
    <w:link w:val="ad"/>
    <w:uiPriority w:val="99"/>
    <w:rsid w:val="003E52DB"/>
    <w:rPr>
      <w:sz w:val="24"/>
      <w:szCs w:val="24"/>
      <w:lang w:eastAsia="ar-SA"/>
    </w:rPr>
  </w:style>
  <w:style w:type="paragraph" w:styleId="af">
    <w:name w:val="footer"/>
    <w:basedOn w:val="a2"/>
    <w:link w:val="af0"/>
    <w:uiPriority w:val="99"/>
    <w:rsid w:val="000734C7"/>
    <w:pPr>
      <w:tabs>
        <w:tab w:val="center" w:pos="4677"/>
        <w:tab w:val="right" w:pos="9355"/>
      </w:tabs>
    </w:pPr>
  </w:style>
  <w:style w:type="character" w:customStyle="1" w:styleId="af0">
    <w:name w:val="Нижний колонтитул Знак"/>
    <w:basedOn w:val="a3"/>
    <w:link w:val="af"/>
    <w:uiPriority w:val="99"/>
    <w:rsid w:val="003E52DB"/>
    <w:rPr>
      <w:sz w:val="24"/>
      <w:szCs w:val="24"/>
      <w:lang w:eastAsia="ar-SA"/>
    </w:rPr>
  </w:style>
  <w:style w:type="paragraph" w:styleId="af1">
    <w:name w:val="Body Text Indent"/>
    <w:basedOn w:val="a2"/>
    <w:link w:val="af2"/>
    <w:rsid w:val="000734C7"/>
    <w:pPr>
      <w:ind w:left="426"/>
    </w:pPr>
  </w:style>
  <w:style w:type="character" w:customStyle="1" w:styleId="af2">
    <w:name w:val="Основной текст с отступом Знак"/>
    <w:basedOn w:val="a3"/>
    <w:link w:val="af1"/>
    <w:rsid w:val="00E359DD"/>
    <w:rPr>
      <w:sz w:val="24"/>
      <w:szCs w:val="24"/>
      <w:lang w:eastAsia="ar-SA"/>
    </w:rPr>
  </w:style>
  <w:style w:type="paragraph" w:customStyle="1" w:styleId="21">
    <w:name w:val="Основной текст с отступом 21"/>
    <w:basedOn w:val="a2"/>
    <w:rsid w:val="000734C7"/>
    <w:pPr>
      <w:ind w:left="426"/>
      <w:jc w:val="both"/>
    </w:pPr>
  </w:style>
  <w:style w:type="paragraph" w:customStyle="1" w:styleId="10">
    <w:name w:val="Цитата1"/>
    <w:basedOn w:val="a2"/>
    <w:rsid w:val="000734C7"/>
    <w:pPr>
      <w:ind w:left="360" w:right="-185" w:firstLine="360"/>
      <w:jc w:val="both"/>
    </w:pPr>
    <w:rPr>
      <w:sz w:val="28"/>
    </w:rPr>
  </w:style>
  <w:style w:type="paragraph" w:customStyle="1" w:styleId="310">
    <w:name w:val="Основной текст 31"/>
    <w:basedOn w:val="a2"/>
    <w:rsid w:val="000734C7"/>
    <w:pPr>
      <w:spacing w:after="120"/>
    </w:pPr>
    <w:rPr>
      <w:sz w:val="16"/>
      <w:szCs w:val="16"/>
    </w:rPr>
  </w:style>
  <w:style w:type="paragraph" w:customStyle="1" w:styleId="15">
    <w:name w:val="Схема документа1"/>
    <w:basedOn w:val="a2"/>
    <w:rsid w:val="000734C7"/>
    <w:pPr>
      <w:shd w:val="clear" w:color="auto" w:fill="000080"/>
    </w:pPr>
    <w:rPr>
      <w:rFonts w:ascii="Tahoma" w:hAnsi="Tahoma" w:cs="Tahoma"/>
      <w:sz w:val="20"/>
      <w:szCs w:val="20"/>
    </w:rPr>
  </w:style>
  <w:style w:type="paragraph" w:customStyle="1" w:styleId="nienie">
    <w:name w:val="nienie"/>
    <w:basedOn w:val="a2"/>
    <w:rsid w:val="000734C7"/>
    <w:pPr>
      <w:keepLines/>
      <w:widowControl w:val="0"/>
      <w:numPr>
        <w:numId w:val="3"/>
      </w:numPr>
      <w:ind w:left="709" w:hanging="284"/>
      <w:jc w:val="both"/>
    </w:pPr>
    <w:rPr>
      <w:rFonts w:ascii="Peterburg" w:hAnsi="Peterburg" w:cs="Peterburg"/>
      <w:szCs w:val="20"/>
    </w:rPr>
  </w:style>
  <w:style w:type="paragraph" w:styleId="af3">
    <w:name w:val="List Paragraph"/>
    <w:basedOn w:val="a2"/>
    <w:uiPriority w:val="34"/>
    <w:qFormat/>
    <w:rsid w:val="000734C7"/>
    <w:pPr>
      <w:spacing w:after="200" w:line="276" w:lineRule="auto"/>
      <w:ind w:left="720"/>
    </w:pPr>
    <w:rPr>
      <w:rFonts w:ascii="Calibri" w:eastAsia="Calibri" w:hAnsi="Calibri" w:cs="Calibri"/>
      <w:sz w:val="22"/>
      <w:szCs w:val="22"/>
    </w:rPr>
  </w:style>
  <w:style w:type="paragraph" w:customStyle="1" w:styleId="af4">
    <w:name w:val="Содержимое врезки"/>
    <w:basedOn w:val="aa"/>
    <w:rsid w:val="000734C7"/>
  </w:style>
  <w:style w:type="paragraph" w:customStyle="1" w:styleId="af5">
    <w:name w:val="Содержимое таблицы"/>
    <w:basedOn w:val="a2"/>
    <w:rsid w:val="000734C7"/>
    <w:pPr>
      <w:suppressLineNumbers/>
    </w:pPr>
  </w:style>
  <w:style w:type="paragraph" w:customStyle="1" w:styleId="a">
    <w:name w:val="Заголовок таблицы"/>
    <w:basedOn w:val="af5"/>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f8">
    <w:name w:val="Маркированный список СамНИПИ"/>
    <w:link w:val="16"/>
    <w:rsid w:val="00950311"/>
    <w:pPr>
      <w:numPr>
        <w:numId w:val="4"/>
      </w:numPr>
      <w:tabs>
        <w:tab w:val="left" w:pos="1038"/>
      </w:tabs>
      <w:jc w:val="both"/>
    </w:pPr>
    <w:rPr>
      <w:rFonts w:ascii="Arial" w:hAnsi="Arial"/>
      <w:lang w:eastAsia="ja-JP"/>
    </w:rPr>
  </w:style>
  <w:style w:type="character" w:customStyle="1" w:styleId="16">
    <w:name w:val="Маркированный список СамНИПИ Знак1"/>
    <w:link w:val="af8"/>
    <w:rsid w:val="00950311"/>
    <w:rPr>
      <w:rFonts w:ascii="Arial" w:hAnsi="Arial"/>
      <w:lang w:eastAsia="ja-JP"/>
    </w:rPr>
  </w:style>
  <w:style w:type="paragraph" w:customStyle="1" w:styleId="af9">
    <w:name w:val="Титульный СамНИПИ"/>
    <w:next w:val="af6"/>
    <w:link w:val="afa"/>
    <w:rsid w:val="00950311"/>
    <w:pPr>
      <w:jc w:val="center"/>
    </w:pPr>
    <w:rPr>
      <w:rFonts w:ascii="Arial" w:hAnsi="Arial"/>
      <w:b/>
      <w:bCs/>
      <w:sz w:val="32"/>
    </w:rPr>
  </w:style>
  <w:style w:type="character" w:customStyle="1" w:styleId="afa">
    <w:name w:val="Титульный СамНИПИ Знак"/>
    <w:link w:val="af9"/>
    <w:rsid w:val="004D0597"/>
    <w:rPr>
      <w:rFonts w:ascii="Arial" w:hAnsi="Arial"/>
      <w:b/>
      <w:bCs/>
      <w:sz w:val="32"/>
    </w:rPr>
  </w:style>
  <w:style w:type="character" w:customStyle="1" w:styleId="32">
    <w:name w:val="Заголовок №3_"/>
    <w:link w:val="30"/>
    <w:rsid w:val="00950311"/>
    <w:rPr>
      <w:rFonts w:ascii="Arial" w:eastAsia="Arial" w:hAnsi="Arial" w:cs="Arial"/>
      <w:b/>
      <w:bCs/>
      <w:sz w:val="30"/>
      <w:szCs w:val="30"/>
      <w:shd w:val="clear" w:color="auto" w:fill="FFFFFF"/>
    </w:rPr>
  </w:style>
  <w:style w:type="paragraph" w:customStyle="1" w:styleId="30">
    <w:name w:val="Заголовок №3"/>
    <w:basedOn w:val="a2"/>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1">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2"/>
    <w:link w:val="a1"/>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7">
    <w:name w:val="Маркированный список1"/>
    <w:basedOn w:val="a2"/>
    <w:rsid w:val="00950311"/>
    <w:pPr>
      <w:numPr>
        <w:numId w:val="2"/>
      </w:numPr>
      <w:suppressAutoHyphens w:val="0"/>
      <w:jc w:val="both"/>
    </w:pPr>
    <w:rPr>
      <w:rFonts w:ascii="Arial" w:hAnsi="Arial"/>
      <w:sz w:val="20"/>
      <w:szCs w:val="20"/>
      <w:lang w:eastAsia="ru-RU"/>
    </w:rPr>
  </w:style>
  <w:style w:type="paragraph" w:styleId="afb">
    <w:name w:val="List Bullet"/>
    <w:basedOn w:val="a2"/>
    <w:link w:val="afc"/>
    <w:rsid w:val="00950311"/>
    <w:pPr>
      <w:numPr>
        <w:numId w:val="5"/>
      </w:numPr>
      <w:suppressAutoHyphens w:val="0"/>
      <w:jc w:val="both"/>
    </w:pPr>
    <w:rPr>
      <w:rFonts w:ascii="Arial" w:hAnsi="Arial"/>
      <w:sz w:val="20"/>
      <w:szCs w:val="20"/>
      <w:lang w:eastAsia="ru-RU"/>
    </w:rPr>
  </w:style>
  <w:style w:type="character" w:customStyle="1" w:styleId="afc">
    <w:name w:val="Маркированный список Знак"/>
    <w:link w:val="afb"/>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d">
    <w:name w:val="Balloon Text"/>
    <w:basedOn w:val="a2"/>
    <w:link w:val="afe"/>
    <w:uiPriority w:val="99"/>
    <w:unhideWhenUsed/>
    <w:rsid w:val="005E021E"/>
    <w:pPr>
      <w:suppressAutoHyphens w:val="0"/>
    </w:pPr>
    <w:rPr>
      <w:rFonts w:ascii="Tahoma" w:hAnsi="Tahoma" w:cs="Tahoma"/>
      <w:sz w:val="16"/>
      <w:szCs w:val="16"/>
      <w:lang w:eastAsia="ru-RU"/>
    </w:rPr>
  </w:style>
  <w:style w:type="character" w:customStyle="1" w:styleId="afe">
    <w:name w:val="Текст выноски Знак"/>
    <w:link w:val="afd"/>
    <w:uiPriority w:val="99"/>
    <w:rsid w:val="005E021E"/>
    <w:rPr>
      <w:rFonts w:ascii="Tahoma" w:hAnsi="Tahoma" w:cs="Tahoma"/>
      <w:sz w:val="16"/>
      <w:szCs w:val="16"/>
    </w:rPr>
  </w:style>
  <w:style w:type="character" w:customStyle="1" w:styleId="aff">
    <w:name w:val="Маркированный список СамНИПИ Знак"/>
    <w:rsid w:val="00EB6AED"/>
    <w:rPr>
      <w:rFonts w:ascii="Arial" w:hAnsi="Arial"/>
      <w:lang w:eastAsia="ja-JP"/>
    </w:rPr>
  </w:style>
  <w:style w:type="paragraph" w:customStyle="1" w:styleId="aff0">
    <w:name w:val="Таблица_Строка_СамНИПИ"/>
    <w:link w:val="aff1"/>
    <w:rsid w:val="005A1261"/>
    <w:pPr>
      <w:spacing w:before="120"/>
    </w:pPr>
    <w:rPr>
      <w:rFonts w:ascii="Arial" w:hAnsi="Arial"/>
      <w:snapToGrid w:val="0"/>
    </w:rPr>
  </w:style>
  <w:style w:type="character" w:customStyle="1" w:styleId="aff1">
    <w:name w:val="Таблица_Строка_СамНИПИ Знак"/>
    <w:link w:val="aff0"/>
    <w:rsid w:val="005A1261"/>
    <w:rPr>
      <w:rFonts w:ascii="Arial" w:hAnsi="Arial"/>
      <w:snapToGrid w:val="0"/>
    </w:rPr>
  </w:style>
  <w:style w:type="paragraph" w:customStyle="1" w:styleId="aff2">
    <w:name w:val="Таблица_Шапка_СамНИПИ"/>
    <w:link w:val="aff3"/>
    <w:rsid w:val="005A1261"/>
    <w:pPr>
      <w:jc w:val="center"/>
    </w:pPr>
    <w:rPr>
      <w:rFonts w:ascii="Arial" w:hAnsi="Arial"/>
      <w:b/>
      <w:snapToGrid w:val="0"/>
    </w:rPr>
  </w:style>
  <w:style w:type="character" w:customStyle="1" w:styleId="aff3">
    <w:name w:val="Таблица_Шапка_СамНИПИ Знак"/>
    <w:link w:val="aff2"/>
    <w:rsid w:val="005A1261"/>
    <w:rPr>
      <w:rFonts w:ascii="Arial" w:hAnsi="Arial"/>
      <w:b/>
      <w:snapToGrid w:val="0"/>
    </w:rPr>
  </w:style>
  <w:style w:type="paragraph" w:customStyle="1" w:styleId="aff4">
    <w:name w:val="Рис_Номер_СамНИПИ"/>
    <w:next w:val="af6"/>
    <w:rsid w:val="005A1261"/>
    <w:pPr>
      <w:keepLines/>
      <w:spacing w:before="120" w:after="120"/>
      <w:jc w:val="center"/>
    </w:pPr>
    <w:rPr>
      <w:rFonts w:ascii="Arial" w:hAnsi="Arial"/>
      <w:b/>
    </w:rPr>
  </w:style>
  <w:style w:type="paragraph" w:customStyle="1" w:styleId="aff5">
    <w:name w:val="Таблица_Номер_СамНИПИ"/>
    <w:next w:val="af6"/>
    <w:link w:val="aff6"/>
    <w:rsid w:val="005A1261"/>
    <w:pPr>
      <w:keepLines/>
      <w:spacing w:before="120" w:after="120"/>
    </w:pPr>
    <w:rPr>
      <w:rFonts w:ascii="Arial" w:hAnsi="Arial"/>
      <w:b/>
    </w:rPr>
  </w:style>
  <w:style w:type="character" w:customStyle="1" w:styleId="aff6">
    <w:name w:val="Таблица_Номер_СамНИПИ Знак"/>
    <w:link w:val="aff5"/>
    <w:rsid w:val="005A1261"/>
    <w:rPr>
      <w:rFonts w:ascii="Arial" w:hAnsi="Arial"/>
      <w:b/>
    </w:rPr>
  </w:style>
  <w:style w:type="paragraph" w:customStyle="1" w:styleId="aff7">
    <w:name w:val="НазваниеРис"/>
    <w:basedOn w:val="aa"/>
    <w:next w:val="aa"/>
    <w:rsid w:val="005A1261"/>
    <w:pPr>
      <w:keepLines/>
      <w:suppressAutoHyphens w:val="0"/>
      <w:spacing w:before="120" w:after="120"/>
      <w:ind w:firstLine="720"/>
      <w:jc w:val="center"/>
    </w:pPr>
    <w:rPr>
      <w:rFonts w:ascii="Arial" w:hAnsi="Arial"/>
      <w:b/>
      <w:sz w:val="20"/>
      <w:szCs w:val="20"/>
    </w:rPr>
  </w:style>
  <w:style w:type="paragraph" w:customStyle="1" w:styleId="aff8">
    <w:name w:val="Знак Знак Знак Знак"/>
    <w:basedOn w:val="a2"/>
    <w:rsid w:val="00BD47ED"/>
    <w:pPr>
      <w:suppressAutoHyphens w:val="0"/>
      <w:spacing w:after="160" w:line="240" w:lineRule="exact"/>
    </w:pPr>
    <w:rPr>
      <w:rFonts w:ascii="Verdana" w:hAnsi="Verdana"/>
      <w:sz w:val="20"/>
      <w:szCs w:val="20"/>
      <w:lang w:val="en-US" w:eastAsia="en-US"/>
    </w:rPr>
  </w:style>
  <w:style w:type="paragraph" w:styleId="22">
    <w:name w:val="Body Text 2"/>
    <w:basedOn w:val="a2"/>
    <w:link w:val="23"/>
    <w:rsid w:val="00BD47ED"/>
    <w:pPr>
      <w:spacing w:after="120" w:line="480" w:lineRule="auto"/>
    </w:pPr>
  </w:style>
  <w:style w:type="character" w:customStyle="1" w:styleId="23">
    <w:name w:val="Основной текст 2 Знак"/>
    <w:basedOn w:val="a3"/>
    <w:link w:val="22"/>
    <w:rsid w:val="00BD47ED"/>
    <w:rPr>
      <w:sz w:val="24"/>
      <w:szCs w:val="24"/>
      <w:lang w:eastAsia="ar-SA"/>
    </w:rPr>
  </w:style>
  <w:style w:type="paragraph" w:customStyle="1" w:styleId="aff9">
    <w:name w:val="Таблица_Строка"/>
    <w:basedOn w:val="a2"/>
    <w:link w:val="affa"/>
    <w:rsid w:val="00B94F33"/>
    <w:pPr>
      <w:suppressAutoHyphens w:val="0"/>
      <w:spacing w:before="120"/>
    </w:pPr>
    <w:rPr>
      <w:rFonts w:ascii="Arial" w:hAnsi="Arial"/>
      <w:snapToGrid w:val="0"/>
      <w:sz w:val="20"/>
      <w:szCs w:val="20"/>
      <w:lang w:eastAsia="ru-RU"/>
    </w:rPr>
  </w:style>
  <w:style w:type="character" w:customStyle="1" w:styleId="affa">
    <w:name w:val="Таблица_Строка Знак"/>
    <w:link w:val="aff9"/>
    <w:rsid w:val="008526AA"/>
    <w:rPr>
      <w:rFonts w:ascii="Arial" w:hAnsi="Arial"/>
      <w:snapToGrid w:val="0"/>
    </w:rPr>
  </w:style>
  <w:style w:type="paragraph" w:customStyle="1" w:styleId="affb">
    <w:name w:val="Таблица_Шапка"/>
    <w:basedOn w:val="a2"/>
    <w:link w:val="affc"/>
    <w:qFormat/>
    <w:rsid w:val="00B94F33"/>
    <w:pPr>
      <w:suppressAutoHyphens w:val="0"/>
      <w:jc w:val="center"/>
    </w:pPr>
    <w:rPr>
      <w:rFonts w:ascii="Arial" w:hAnsi="Arial"/>
      <w:b/>
      <w:snapToGrid w:val="0"/>
      <w:sz w:val="20"/>
      <w:szCs w:val="20"/>
      <w:lang w:eastAsia="ru-RU"/>
    </w:rPr>
  </w:style>
  <w:style w:type="character" w:customStyle="1" w:styleId="affc">
    <w:name w:val="Таблица_Шапка Знак"/>
    <w:link w:val="affb"/>
    <w:rsid w:val="00B94F33"/>
    <w:rPr>
      <w:rFonts w:ascii="Arial" w:hAnsi="Arial"/>
      <w:b/>
      <w:snapToGrid w:val="0"/>
    </w:rPr>
  </w:style>
  <w:style w:type="paragraph" w:customStyle="1" w:styleId="affd">
    <w:name w:val="Основной текст.Абзац"/>
    <w:basedOn w:val="a2"/>
    <w:link w:val="affe"/>
    <w:rsid w:val="00F12373"/>
    <w:pPr>
      <w:spacing w:before="120"/>
      <w:ind w:firstLine="680"/>
      <w:jc w:val="both"/>
    </w:pPr>
    <w:rPr>
      <w:rFonts w:ascii="Arial" w:hAnsi="Arial"/>
      <w:sz w:val="20"/>
      <w:szCs w:val="20"/>
      <w:lang w:eastAsia="ru-RU"/>
    </w:rPr>
  </w:style>
  <w:style w:type="character" w:customStyle="1" w:styleId="affe">
    <w:name w:val="Основной текст.Абзац Знак"/>
    <w:link w:val="affd"/>
    <w:rsid w:val="00F12373"/>
    <w:rPr>
      <w:rFonts w:ascii="Arial" w:hAnsi="Arial"/>
    </w:rPr>
  </w:style>
  <w:style w:type="character" w:styleId="afff">
    <w:name w:val="Hyperlink"/>
    <w:basedOn w:val="a3"/>
    <w:uiPriority w:val="99"/>
    <w:rsid w:val="00410295"/>
    <w:rPr>
      <w:color w:val="0000FF" w:themeColor="hyperlink"/>
      <w:u w:val="single"/>
    </w:rPr>
  </w:style>
  <w:style w:type="paragraph" w:styleId="afff0">
    <w:name w:val="Document Map"/>
    <w:basedOn w:val="a2"/>
    <w:link w:val="a0"/>
    <w:rsid w:val="00A053B9"/>
    <w:pPr>
      <w:shd w:val="clear" w:color="auto" w:fill="000080"/>
      <w:suppressAutoHyphens w:val="0"/>
    </w:pPr>
    <w:rPr>
      <w:rFonts w:ascii="Tahoma" w:hAnsi="Tahoma" w:cs="Tahoma"/>
      <w:sz w:val="20"/>
      <w:szCs w:val="20"/>
      <w:lang w:eastAsia="ru-RU"/>
    </w:rPr>
  </w:style>
  <w:style w:type="character" w:customStyle="1" w:styleId="a0">
    <w:name w:val="Схема документа Знак"/>
    <w:basedOn w:val="a3"/>
    <w:link w:val="afff0"/>
    <w:rsid w:val="00A053B9"/>
    <w:rPr>
      <w:rFonts w:ascii="Tahoma" w:hAnsi="Tahoma" w:cs="Tahoma"/>
      <w:shd w:val="clear" w:color="auto" w:fill="000080"/>
    </w:rPr>
  </w:style>
  <w:style w:type="paragraph" w:styleId="afff1">
    <w:name w:val="TOC Heading"/>
    <w:basedOn w:val="1"/>
    <w:next w:val="a2"/>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2"/>
    <w:next w:val="a2"/>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3">
    <w:name w:val="toc 3"/>
    <w:basedOn w:val="a2"/>
    <w:next w:val="a2"/>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2"/>
    <w:next w:val="a2"/>
    <w:autoRedefine/>
    <w:uiPriority w:val="39"/>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2"/>
    <w:next w:val="a2"/>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4"/>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3"/>
    <w:uiPriority w:val="99"/>
    <w:rsid w:val="00CD55BA"/>
    <w:rPr>
      <w:color w:val="800080" w:themeColor="followedHyperlink"/>
      <w:u w:val="single"/>
    </w:rPr>
  </w:style>
  <w:style w:type="paragraph" w:styleId="afff6">
    <w:name w:val="Title"/>
    <w:basedOn w:val="a2"/>
    <w:link w:val="afff7"/>
    <w:qFormat/>
    <w:rsid w:val="001173C2"/>
    <w:pPr>
      <w:suppressAutoHyphens w:val="0"/>
      <w:jc w:val="center"/>
    </w:pPr>
    <w:rPr>
      <w:sz w:val="32"/>
      <w:lang w:eastAsia="en-US"/>
    </w:rPr>
  </w:style>
  <w:style w:type="character" w:customStyle="1" w:styleId="afff7">
    <w:name w:val="Название Знак"/>
    <w:basedOn w:val="a3"/>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2"/>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2"/>
    <w:rsid w:val="000507AA"/>
    <w:pPr>
      <w:suppressAutoHyphens w:val="0"/>
      <w:ind w:left="720"/>
    </w:pPr>
    <w:rPr>
      <w:lang w:eastAsia="ru-RU"/>
    </w:rPr>
  </w:style>
  <w:style w:type="character" w:styleId="afffa">
    <w:name w:val="Placeholder Text"/>
    <w:basedOn w:val="a3"/>
    <w:uiPriority w:val="99"/>
    <w:semiHidden/>
    <w:rsid w:val="00772B67"/>
    <w:rPr>
      <w:color w:val="808080"/>
    </w:rPr>
  </w:style>
  <w:style w:type="character" w:customStyle="1" w:styleId="51">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3"/>
    <w:semiHidden/>
    <w:rsid w:val="00E359DD"/>
    <w:rPr>
      <w:rFonts w:asciiTheme="majorHAnsi" w:eastAsiaTheme="majorEastAsia" w:hAnsiTheme="majorHAnsi" w:cstheme="majorBidi"/>
      <w:color w:val="243F60" w:themeColor="accent1" w:themeShade="7F"/>
      <w:sz w:val="24"/>
      <w:szCs w:val="24"/>
      <w:lang w:eastAsia="ar-SA"/>
    </w:rPr>
  </w:style>
  <w:style w:type="character" w:customStyle="1" w:styleId="61">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3"/>
    <w:semiHidden/>
    <w:rsid w:val="00E359DD"/>
    <w:rPr>
      <w:rFonts w:asciiTheme="majorHAnsi" w:eastAsiaTheme="majorEastAsia" w:hAnsiTheme="majorHAnsi" w:cstheme="majorBidi"/>
      <w:i/>
      <w:iCs/>
      <w:color w:val="243F60" w:themeColor="accent1" w:themeShade="7F"/>
      <w:sz w:val="24"/>
      <w:szCs w:val="24"/>
      <w:lang w:eastAsia="ar-SA"/>
    </w:rPr>
  </w:style>
  <w:style w:type="character" w:customStyle="1" w:styleId="71">
    <w:name w:val="Заголовок 7 Знак1"/>
    <w:aliases w:val="Наимен. рис Знак1,Not in Use Знак1,Heading 7 NOT IN USE Знак1,(содержание док) Знак1,Itallics Знак1,Italics Знак1"/>
    <w:basedOn w:val="a3"/>
    <w:semiHidden/>
    <w:rsid w:val="00E359DD"/>
    <w:rPr>
      <w:rFonts w:asciiTheme="majorHAnsi" w:eastAsiaTheme="majorEastAsia" w:hAnsiTheme="majorHAnsi" w:cstheme="majorBidi"/>
      <w:i/>
      <w:iCs/>
      <w:color w:val="404040" w:themeColor="text1" w:themeTint="BF"/>
      <w:sz w:val="24"/>
      <w:szCs w:val="24"/>
      <w:lang w:eastAsia="ar-SA"/>
    </w:rPr>
  </w:style>
  <w:style w:type="character" w:customStyle="1" w:styleId="81">
    <w:name w:val="Заголовок 8 Знак1"/>
    <w:aliases w:val="not In use Знак1,Знак8 Знак1,Heading 8 NOT IN USE Знак1,GFDSN H Знак1"/>
    <w:basedOn w:val="a3"/>
    <w:semiHidden/>
    <w:rsid w:val="00E359DD"/>
    <w:rPr>
      <w:rFonts w:asciiTheme="majorHAnsi" w:eastAsiaTheme="majorEastAsia" w:hAnsiTheme="majorHAnsi" w:cstheme="majorBidi"/>
      <w:color w:val="404040" w:themeColor="text1" w:themeTint="BF"/>
      <w:lang w:eastAsia="ar-SA"/>
    </w:rPr>
  </w:style>
  <w:style w:type="character" w:customStyle="1" w:styleId="91">
    <w:name w:val="Заголовок 9 Знак1"/>
    <w:aliases w:val="Not in use Знак1,Заголовок 90 Знак1,Heading 9 NOT IN USE Знак1,примечание Знак1"/>
    <w:basedOn w:val="a3"/>
    <w:semiHidden/>
    <w:rsid w:val="00E359DD"/>
    <w:rPr>
      <w:rFonts w:asciiTheme="majorHAnsi" w:eastAsiaTheme="majorEastAsia" w:hAnsiTheme="majorHAnsi" w:cstheme="majorBidi"/>
      <w:i/>
      <w:iCs/>
      <w:color w:val="404040" w:themeColor="text1" w:themeTint="BF"/>
      <w:lang w:eastAsia="ar-SA"/>
    </w:rPr>
  </w:style>
  <w:style w:type="paragraph" w:styleId="afffb">
    <w:name w:val="Plain Text"/>
    <w:basedOn w:val="a2"/>
    <w:link w:val="afffc"/>
    <w:unhideWhenUsed/>
    <w:rsid w:val="00E359DD"/>
    <w:pPr>
      <w:suppressAutoHyphens w:val="0"/>
      <w:spacing w:after="200" w:line="276" w:lineRule="auto"/>
    </w:pPr>
    <w:rPr>
      <w:rFonts w:ascii="Courier New" w:eastAsiaTheme="minorHAnsi" w:hAnsi="Courier New" w:cstheme="minorBidi"/>
      <w:sz w:val="22"/>
      <w:szCs w:val="22"/>
      <w:lang w:eastAsia="en-US"/>
    </w:rPr>
  </w:style>
  <w:style w:type="character" w:customStyle="1" w:styleId="afffc">
    <w:name w:val="Текст Знак"/>
    <w:basedOn w:val="a3"/>
    <w:link w:val="afffb"/>
    <w:rsid w:val="00E359DD"/>
    <w:rPr>
      <w:rFonts w:ascii="Courier New" w:eastAsiaTheme="minorHAnsi" w:hAnsi="Courier New" w:cstheme="minorBidi"/>
      <w:sz w:val="22"/>
      <w:szCs w:val="22"/>
      <w:lang w:eastAsia="en-US"/>
    </w:rPr>
  </w:style>
  <w:style w:type="paragraph" w:styleId="afffd">
    <w:name w:val="No Spacing"/>
    <w:basedOn w:val="a2"/>
    <w:uiPriority w:val="1"/>
    <w:qFormat/>
    <w:rsid w:val="00E359DD"/>
    <w:pPr>
      <w:suppressAutoHyphens w:val="0"/>
    </w:pPr>
    <w:rPr>
      <w:rFonts w:ascii="Calibri" w:eastAsia="Calibri" w:hAnsi="Calibri"/>
      <w:sz w:val="22"/>
      <w:szCs w:val="22"/>
      <w:lang w:eastAsia="en-US"/>
    </w:rPr>
  </w:style>
  <w:style w:type="character" w:customStyle="1" w:styleId="1d">
    <w:name w:val="Стиль1 Знак"/>
    <w:link w:val="1e"/>
    <w:locked/>
    <w:rsid w:val="00E359DD"/>
    <w:rPr>
      <w:rFonts w:ascii="Arial" w:hAnsi="Arial" w:cs="Arial"/>
      <w:bCs/>
    </w:rPr>
  </w:style>
  <w:style w:type="paragraph" w:customStyle="1" w:styleId="1e">
    <w:name w:val="Стиль1"/>
    <w:basedOn w:val="af6"/>
    <w:link w:val="1d"/>
    <w:qFormat/>
    <w:rsid w:val="00E359DD"/>
    <w:rPr>
      <w:rFonts w:cs="Arial"/>
    </w:rPr>
  </w:style>
  <w:style w:type="paragraph" w:customStyle="1" w:styleId="25">
    <w:name w:val="Обычный2"/>
    <w:rsid w:val="00E359DD"/>
    <w:pPr>
      <w:jc w:val="both"/>
    </w:pPr>
  </w:style>
  <w:style w:type="paragraph" w:customStyle="1" w:styleId="-12">
    <w:name w:val="Цветной список - Акцент 12"/>
    <w:basedOn w:val="a2"/>
    <w:uiPriority w:val="34"/>
    <w:qFormat/>
    <w:rsid w:val="00E359DD"/>
    <w:pPr>
      <w:suppressAutoHyphens w:val="0"/>
      <w:ind w:left="720"/>
      <w:contextualSpacing/>
    </w:pPr>
    <w:rPr>
      <w:lang w:eastAsia="ru-RU"/>
    </w:rPr>
  </w:style>
  <w:style w:type="character" w:customStyle="1" w:styleId="afffe">
    <w:name w:val="Нумерованный список СамНИПИ Знак"/>
    <w:link w:val="affff"/>
    <w:locked/>
    <w:rsid w:val="00E359DD"/>
    <w:rPr>
      <w:rFonts w:ascii="Arial" w:hAnsi="Arial" w:cs="Arial"/>
    </w:rPr>
  </w:style>
  <w:style w:type="paragraph" w:customStyle="1" w:styleId="affff">
    <w:name w:val="Нумерованный список СамНИПИ"/>
    <w:link w:val="afffe"/>
    <w:rsid w:val="00E359DD"/>
    <w:pPr>
      <w:ind w:firstLine="720"/>
    </w:pPr>
    <w:rPr>
      <w:rFonts w:ascii="Arial" w:hAnsi="Arial" w:cs="Arial"/>
    </w:rPr>
  </w:style>
  <w:style w:type="character" w:customStyle="1" w:styleId="affff0">
    <w:name w:val="ГОЧС Основной текст Знак"/>
    <w:link w:val="affff1"/>
    <w:locked/>
    <w:rsid w:val="00E359DD"/>
    <w:rPr>
      <w:rFonts w:asciiTheme="minorHAnsi" w:eastAsiaTheme="minorHAnsi" w:hAnsiTheme="minorHAnsi" w:cstheme="minorBidi"/>
      <w:sz w:val="22"/>
      <w:szCs w:val="22"/>
      <w:lang w:eastAsia="en-US"/>
    </w:rPr>
  </w:style>
  <w:style w:type="paragraph" w:customStyle="1" w:styleId="affff1">
    <w:name w:val="ГОЧС Основной текст"/>
    <w:basedOn w:val="a2"/>
    <w:link w:val="affff0"/>
    <w:autoRedefine/>
    <w:qFormat/>
    <w:rsid w:val="00E359DD"/>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character" w:customStyle="1" w:styleId="410">
    <w:name w:val="Заголовок 4 Знак1"/>
    <w:rsid w:val="00E359DD"/>
    <w:rPr>
      <w:rFonts w:ascii="Arial" w:hAnsi="Arial" w:cs="Arial" w:hint="default"/>
      <w:b/>
      <w:bCs w:val="0"/>
      <w:sz w:val="24"/>
    </w:rPr>
  </w:style>
  <w:style w:type="paragraph" w:customStyle="1" w:styleId="xl63">
    <w:name w:val="xl63"/>
    <w:basedOn w:val="a2"/>
    <w:rsid w:val="00F870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902539"/>
    <w:pPr>
      <w:suppressAutoHyphens/>
    </w:pPr>
    <w:rPr>
      <w:sz w:val="24"/>
      <w:szCs w:val="24"/>
      <w:lang w:eastAsia="ar-SA"/>
    </w:rPr>
  </w:style>
  <w:style w:type="paragraph" w:styleId="1">
    <w:name w:val="heading 1"/>
    <w:basedOn w:val="a2"/>
    <w:next w:val="a2"/>
    <w:link w:val="11"/>
    <w:qFormat/>
    <w:rsid w:val="000734C7"/>
    <w:pPr>
      <w:keepNext/>
      <w:numPr>
        <w:numId w:val="1"/>
      </w:numPr>
      <w:jc w:val="center"/>
      <w:outlineLvl w:val="0"/>
    </w:pPr>
    <w:rPr>
      <w:b/>
      <w:bCs/>
    </w:rPr>
  </w:style>
  <w:style w:type="paragraph" w:styleId="2">
    <w:name w:val="heading 2"/>
    <w:basedOn w:val="a2"/>
    <w:next w:val="a2"/>
    <w:link w:val="20"/>
    <w:qFormat/>
    <w:rsid w:val="000734C7"/>
    <w:pPr>
      <w:keepNext/>
      <w:numPr>
        <w:ilvl w:val="1"/>
        <w:numId w:val="1"/>
      </w:numPr>
      <w:autoSpaceDE w:val="0"/>
      <w:outlineLvl w:val="1"/>
    </w:pPr>
    <w:rPr>
      <w:rFonts w:ascii="Arial" w:hAnsi="Arial" w:cs="Arial"/>
      <w:u w:val="single"/>
    </w:rPr>
  </w:style>
  <w:style w:type="paragraph" w:styleId="3">
    <w:name w:val="heading 3"/>
    <w:basedOn w:val="a2"/>
    <w:next w:val="a2"/>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2"/>
    <w:next w:val="a2"/>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2"/>
    <w:next w:val="a2"/>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
    <w:basedOn w:val="a2"/>
    <w:next w:val="a2"/>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содержание док),Itallics,Italics"/>
    <w:basedOn w:val="a2"/>
    <w:next w:val="a2"/>
    <w:link w:val="70"/>
    <w:qFormat/>
    <w:rsid w:val="005E021E"/>
    <w:pPr>
      <w:suppressAutoHyphens w:val="0"/>
      <w:spacing w:before="240" w:after="60"/>
      <w:ind w:firstLine="720"/>
      <w:outlineLvl w:val="6"/>
    </w:pPr>
    <w:rPr>
      <w:lang w:eastAsia="ru-RU"/>
    </w:rPr>
  </w:style>
  <w:style w:type="paragraph" w:styleId="8">
    <w:name w:val="heading 8"/>
    <w:aliases w:val="not In use,Знак8,Heading 8 NOT IN USE,GFDSN H"/>
    <w:basedOn w:val="a2"/>
    <w:next w:val="a2"/>
    <w:link w:val="80"/>
    <w:qFormat/>
    <w:rsid w:val="005E021E"/>
    <w:pPr>
      <w:suppressAutoHyphens w:val="0"/>
      <w:spacing w:before="240" w:after="60"/>
      <w:ind w:firstLine="720"/>
      <w:outlineLvl w:val="7"/>
    </w:pPr>
    <w:rPr>
      <w:i/>
      <w:iCs/>
      <w:lang w:eastAsia="ru-RU"/>
    </w:rPr>
  </w:style>
  <w:style w:type="paragraph" w:styleId="9">
    <w:name w:val="heading 9"/>
    <w:aliases w:val="Not in use,Заголовок 90,Heading 9 NOT IN USE,примечание"/>
    <w:basedOn w:val="a2"/>
    <w:next w:val="a2"/>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Знак8 Знак,Heading 8 NOT IN USE Знак,GFDSN H Знак"/>
    <w:link w:val="8"/>
    <w:rsid w:val="005E021E"/>
    <w:rPr>
      <w:i/>
      <w:iCs/>
      <w:sz w:val="24"/>
      <w:szCs w:val="24"/>
    </w:rPr>
  </w:style>
  <w:style w:type="character" w:customStyle="1" w:styleId="90">
    <w:name w:val="Заголовок 9 Знак"/>
    <w:aliases w:val="Not in use Знак,Заголовок 90 Знак,Heading 9 NOT IN USE Знак,примечание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6">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7">
    <w:name w:val="Emphasis"/>
    <w:qFormat/>
    <w:rsid w:val="000734C7"/>
    <w:rPr>
      <w:i/>
      <w:iCs/>
    </w:rPr>
  </w:style>
  <w:style w:type="character" w:customStyle="1" w:styleId="a8">
    <w:name w:val="Маркеры списка"/>
    <w:rsid w:val="000734C7"/>
    <w:rPr>
      <w:rFonts w:ascii="OpenSymbol" w:eastAsia="OpenSymbol" w:hAnsi="OpenSymbol" w:cs="OpenSymbol"/>
    </w:rPr>
  </w:style>
  <w:style w:type="paragraph" w:customStyle="1" w:styleId="a9">
    <w:name w:val="Заголовок"/>
    <w:basedOn w:val="a2"/>
    <w:next w:val="aa"/>
    <w:rsid w:val="000734C7"/>
    <w:pPr>
      <w:keepNext/>
      <w:spacing w:before="240" w:after="120"/>
    </w:pPr>
    <w:rPr>
      <w:rFonts w:ascii="Arial" w:eastAsia="Microsoft YaHei" w:hAnsi="Arial" w:cs="Mangal"/>
      <w:sz w:val="28"/>
      <w:szCs w:val="28"/>
    </w:rPr>
  </w:style>
  <w:style w:type="paragraph" w:styleId="aa">
    <w:name w:val="Body Text"/>
    <w:basedOn w:val="a2"/>
    <w:link w:val="ab"/>
    <w:rsid w:val="000734C7"/>
    <w:pPr>
      <w:jc w:val="both"/>
    </w:pPr>
  </w:style>
  <w:style w:type="character" w:customStyle="1" w:styleId="ab">
    <w:name w:val="Основной текст Знак"/>
    <w:link w:val="aa"/>
    <w:rsid w:val="005E021E"/>
    <w:rPr>
      <w:sz w:val="24"/>
      <w:szCs w:val="24"/>
      <w:lang w:eastAsia="ar-SA"/>
    </w:rPr>
  </w:style>
  <w:style w:type="paragraph" w:styleId="ac">
    <w:name w:val="List"/>
    <w:basedOn w:val="aa"/>
    <w:rsid w:val="000734C7"/>
    <w:rPr>
      <w:rFonts w:cs="Mangal"/>
    </w:rPr>
  </w:style>
  <w:style w:type="paragraph" w:customStyle="1" w:styleId="13">
    <w:name w:val="Название1"/>
    <w:basedOn w:val="a2"/>
    <w:rsid w:val="000734C7"/>
    <w:pPr>
      <w:suppressLineNumbers/>
      <w:spacing w:before="120" w:after="120"/>
    </w:pPr>
    <w:rPr>
      <w:rFonts w:cs="Mangal"/>
      <w:i/>
      <w:iCs/>
    </w:rPr>
  </w:style>
  <w:style w:type="paragraph" w:customStyle="1" w:styleId="14">
    <w:name w:val="Указатель1"/>
    <w:basedOn w:val="a2"/>
    <w:rsid w:val="000734C7"/>
    <w:pPr>
      <w:suppressLineNumbers/>
    </w:pPr>
    <w:rPr>
      <w:rFonts w:cs="Mangal"/>
    </w:rPr>
  </w:style>
  <w:style w:type="paragraph" w:styleId="ad">
    <w:name w:val="header"/>
    <w:basedOn w:val="a2"/>
    <w:link w:val="ae"/>
    <w:uiPriority w:val="99"/>
    <w:rsid w:val="000734C7"/>
    <w:pPr>
      <w:tabs>
        <w:tab w:val="center" w:pos="4677"/>
        <w:tab w:val="right" w:pos="9355"/>
      </w:tabs>
    </w:pPr>
  </w:style>
  <w:style w:type="character" w:customStyle="1" w:styleId="ae">
    <w:name w:val="Верхний колонтитул Знак"/>
    <w:basedOn w:val="a3"/>
    <w:link w:val="ad"/>
    <w:uiPriority w:val="99"/>
    <w:rsid w:val="003E52DB"/>
    <w:rPr>
      <w:sz w:val="24"/>
      <w:szCs w:val="24"/>
      <w:lang w:eastAsia="ar-SA"/>
    </w:rPr>
  </w:style>
  <w:style w:type="paragraph" w:styleId="af">
    <w:name w:val="footer"/>
    <w:basedOn w:val="a2"/>
    <w:link w:val="af0"/>
    <w:uiPriority w:val="99"/>
    <w:rsid w:val="000734C7"/>
    <w:pPr>
      <w:tabs>
        <w:tab w:val="center" w:pos="4677"/>
        <w:tab w:val="right" w:pos="9355"/>
      </w:tabs>
    </w:pPr>
  </w:style>
  <w:style w:type="character" w:customStyle="1" w:styleId="af0">
    <w:name w:val="Нижний колонтитул Знак"/>
    <w:basedOn w:val="a3"/>
    <w:link w:val="af"/>
    <w:uiPriority w:val="99"/>
    <w:rsid w:val="003E52DB"/>
    <w:rPr>
      <w:sz w:val="24"/>
      <w:szCs w:val="24"/>
      <w:lang w:eastAsia="ar-SA"/>
    </w:rPr>
  </w:style>
  <w:style w:type="paragraph" w:styleId="af1">
    <w:name w:val="Body Text Indent"/>
    <w:basedOn w:val="a2"/>
    <w:link w:val="af2"/>
    <w:rsid w:val="000734C7"/>
    <w:pPr>
      <w:ind w:left="426"/>
    </w:pPr>
  </w:style>
  <w:style w:type="character" w:customStyle="1" w:styleId="af2">
    <w:name w:val="Основной текст с отступом Знак"/>
    <w:basedOn w:val="a3"/>
    <w:link w:val="af1"/>
    <w:rsid w:val="00E359DD"/>
    <w:rPr>
      <w:sz w:val="24"/>
      <w:szCs w:val="24"/>
      <w:lang w:eastAsia="ar-SA"/>
    </w:rPr>
  </w:style>
  <w:style w:type="paragraph" w:customStyle="1" w:styleId="21">
    <w:name w:val="Основной текст с отступом 21"/>
    <w:basedOn w:val="a2"/>
    <w:rsid w:val="000734C7"/>
    <w:pPr>
      <w:ind w:left="426"/>
      <w:jc w:val="both"/>
    </w:pPr>
  </w:style>
  <w:style w:type="paragraph" w:customStyle="1" w:styleId="10">
    <w:name w:val="Цитата1"/>
    <w:basedOn w:val="a2"/>
    <w:rsid w:val="000734C7"/>
    <w:pPr>
      <w:ind w:left="360" w:right="-185" w:firstLine="360"/>
      <w:jc w:val="both"/>
    </w:pPr>
    <w:rPr>
      <w:sz w:val="28"/>
    </w:rPr>
  </w:style>
  <w:style w:type="paragraph" w:customStyle="1" w:styleId="310">
    <w:name w:val="Основной текст 31"/>
    <w:basedOn w:val="a2"/>
    <w:rsid w:val="000734C7"/>
    <w:pPr>
      <w:spacing w:after="120"/>
    </w:pPr>
    <w:rPr>
      <w:sz w:val="16"/>
      <w:szCs w:val="16"/>
    </w:rPr>
  </w:style>
  <w:style w:type="paragraph" w:customStyle="1" w:styleId="15">
    <w:name w:val="Схема документа1"/>
    <w:basedOn w:val="a2"/>
    <w:rsid w:val="000734C7"/>
    <w:pPr>
      <w:shd w:val="clear" w:color="auto" w:fill="000080"/>
    </w:pPr>
    <w:rPr>
      <w:rFonts w:ascii="Tahoma" w:hAnsi="Tahoma" w:cs="Tahoma"/>
      <w:sz w:val="20"/>
      <w:szCs w:val="20"/>
    </w:rPr>
  </w:style>
  <w:style w:type="paragraph" w:customStyle="1" w:styleId="nienie">
    <w:name w:val="nienie"/>
    <w:basedOn w:val="a2"/>
    <w:rsid w:val="000734C7"/>
    <w:pPr>
      <w:keepLines/>
      <w:widowControl w:val="0"/>
      <w:numPr>
        <w:numId w:val="3"/>
      </w:numPr>
      <w:ind w:left="709" w:hanging="284"/>
      <w:jc w:val="both"/>
    </w:pPr>
    <w:rPr>
      <w:rFonts w:ascii="Peterburg" w:hAnsi="Peterburg" w:cs="Peterburg"/>
      <w:szCs w:val="20"/>
    </w:rPr>
  </w:style>
  <w:style w:type="paragraph" w:styleId="af3">
    <w:name w:val="List Paragraph"/>
    <w:basedOn w:val="a2"/>
    <w:uiPriority w:val="34"/>
    <w:qFormat/>
    <w:rsid w:val="000734C7"/>
    <w:pPr>
      <w:spacing w:after="200" w:line="276" w:lineRule="auto"/>
      <w:ind w:left="720"/>
    </w:pPr>
    <w:rPr>
      <w:rFonts w:ascii="Calibri" w:eastAsia="Calibri" w:hAnsi="Calibri" w:cs="Calibri"/>
      <w:sz w:val="22"/>
      <w:szCs w:val="22"/>
    </w:rPr>
  </w:style>
  <w:style w:type="paragraph" w:customStyle="1" w:styleId="af4">
    <w:name w:val="Содержимое врезки"/>
    <w:basedOn w:val="aa"/>
    <w:rsid w:val="000734C7"/>
  </w:style>
  <w:style w:type="paragraph" w:customStyle="1" w:styleId="af5">
    <w:name w:val="Содержимое таблицы"/>
    <w:basedOn w:val="a2"/>
    <w:rsid w:val="000734C7"/>
    <w:pPr>
      <w:suppressLineNumbers/>
    </w:pPr>
  </w:style>
  <w:style w:type="paragraph" w:customStyle="1" w:styleId="a">
    <w:name w:val="Заголовок таблицы"/>
    <w:basedOn w:val="af5"/>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f8">
    <w:name w:val="Маркированный список СамНИПИ"/>
    <w:link w:val="16"/>
    <w:rsid w:val="00950311"/>
    <w:pPr>
      <w:numPr>
        <w:numId w:val="4"/>
      </w:numPr>
      <w:tabs>
        <w:tab w:val="left" w:pos="1038"/>
      </w:tabs>
      <w:jc w:val="both"/>
    </w:pPr>
    <w:rPr>
      <w:rFonts w:ascii="Arial" w:hAnsi="Arial"/>
      <w:lang w:eastAsia="ja-JP"/>
    </w:rPr>
  </w:style>
  <w:style w:type="character" w:customStyle="1" w:styleId="16">
    <w:name w:val="Маркированный список СамНИПИ Знак1"/>
    <w:link w:val="af8"/>
    <w:rsid w:val="00950311"/>
    <w:rPr>
      <w:rFonts w:ascii="Arial" w:hAnsi="Arial"/>
      <w:lang w:eastAsia="ja-JP"/>
    </w:rPr>
  </w:style>
  <w:style w:type="paragraph" w:customStyle="1" w:styleId="af9">
    <w:name w:val="Титульный СамНИПИ"/>
    <w:next w:val="af6"/>
    <w:link w:val="afa"/>
    <w:rsid w:val="00950311"/>
    <w:pPr>
      <w:jc w:val="center"/>
    </w:pPr>
    <w:rPr>
      <w:rFonts w:ascii="Arial" w:hAnsi="Arial"/>
      <w:b/>
      <w:bCs/>
      <w:sz w:val="32"/>
    </w:rPr>
  </w:style>
  <w:style w:type="character" w:customStyle="1" w:styleId="afa">
    <w:name w:val="Титульный СамНИПИ Знак"/>
    <w:link w:val="af9"/>
    <w:rsid w:val="004D0597"/>
    <w:rPr>
      <w:rFonts w:ascii="Arial" w:hAnsi="Arial"/>
      <w:b/>
      <w:bCs/>
      <w:sz w:val="32"/>
    </w:rPr>
  </w:style>
  <w:style w:type="character" w:customStyle="1" w:styleId="32">
    <w:name w:val="Заголовок №3_"/>
    <w:link w:val="30"/>
    <w:rsid w:val="00950311"/>
    <w:rPr>
      <w:rFonts w:ascii="Arial" w:eastAsia="Arial" w:hAnsi="Arial" w:cs="Arial"/>
      <w:b/>
      <w:bCs/>
      <w:sz w:val="30"/>
      <w:szCs w:val="30"/>
      <w:shd w:val="clear" w:color="auto" w:fill="FFFFFF"/>
    </w:rPr>
  </w:style>
  <w:style w:type="paragraph" w:customStyle="1" w:styleId="30">
    <w:name w:val="Заголовок №3"/>
    <w:basedOn w:val="a2"/>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1">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2"/>
    <w:link w:val="a1"/>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7">
    <w:name w:val="Маркированный список1"/>
    <w:basedOn w:val="a2"/>
    <w:rsid w:val="00950311"/>
    <w:pPr>
      <w:numPr>
        <w:numId w:val="2"/>
      </w:numPr>
      <w:suppressAutoHyphens w:val="0"/>
      <w:jc w:val="both"/>
    </w:pPr>
    <w:rPr>
      <w:rFonts w:ascii="Arial" w:hAnsi="Arial"/>
      <w:sz w:val="20"/>
      <w:szCs w:val="20"/>
      <w:lang w:eastAsia="ru-RU"/>
    </w:rPr>
  </w:style>
  <w:style w:type="paragraph" w:styleId="afb">
    <w:name w:val="List Bullet"/>
    <w:basedOn w:val="a2"/>
    <w:link w:val="afc"/>
    <w:rsid w:val="00950311"/>
    <w:pPr>
      <w:numPr>
        <w:numId w:val="5"/>
      </w:numPr>
      <w:suppressAutoHyphens w:val="0"/>
      <w:jc w:val="both"/>
    </w:pPr>
    <w:rPr>
      <w:rFonts w:ascii="Arial" w:hAnsi="Arial"/>
      <w:sz w:val="20"/>
      <w:szCs w:val="20"/>
      <w:lang w:eastAsia="ru-RU"/>
    </w:rPr>
  </w:style>
  <w:style w:type="character" w:customStyle="1" w:styleId="afc">
    <w:name w:val="Маркированный список Знак"/>
    <w:link w:val="afb"/>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d">
    <w:name w:val="Balloon Text"/>
    <w:basedOn w:val="a2"/>
    <w:link w:val="afe"/>
    <w:uiPriority w:val="99"/>
    <w:unhideWhenUsed/>
    <w:rsid w:val="005E021E"/>
    <w:pPr>
      <w:suppressAutoHyphens w:val="0"/>
    </w:pPr>
    <w:rPr>
      <w:rFonts w:ascii="Tahoma" w:hAnsi="Tahoma" w:cs="Tahoma"/>
      <w:sz w:val="16"/>
      <w:szCs w:val="16"/>
      <w:lang w:eastAsia="ru-RU"/>
    </w:rPr>
  </w:style>
  <w:style w:type="character" w:customStyle="1" w:styleId="afe">
    <w:name w:val="Текст выноски Знак"/>
    <w:link w:val="afd"/>
    <w:uiPriority w:val="99"/>
    <w:rsid w:val="005E021E"/>
    <w:rPr>
      <w:rFonts w:ascii="Tahoma" w:hAnsi="Tahoma" w:cs="Tahoma"/>
      <w:sz w:val="16"/>
      <w:szCs w:val="16"/>
    </w:rPr>
  </w:style>
  <w:style w:type="character" w:customStyle="1" w:styleId="aff">
    <w:name w:val="Маркированный список СамНИПИ Знак"/>
    <w:rsid w:val="00EB6AED"/>
    <w:rPr>
      <w:rFonts w:ascii="Arial" w:hAnsi="Arial"/>
      <w:lang w:eastAsia="ja-JP"/>
    </w:rPr>
  </w:style>
  <w:style w:type="paragraph" w:customStyle="1" w:styleId="aff0">
    <w:name w:val="Таблица_Строка_СамНИПИ"/>
    <w:link w:val="aff1"/>
    <w:rsid w:val="005A1261"/>
    <w:pPr>
      <w:spacing w:before="120"/>
    </w:pPr>
    <w:rPr>
      <w:rFonts w:ascii="Arial" w:hAnsi="Arial"/>
      <w:snapToGrid w:val="0"/>
    </w:rPr>
  </w:style>
  <w:style w:type="character" w:customStyle="1" w:styleId="aff1">
    <w:name w:val="Таблица_Строка_СамНИПИ Знак"/>
    <w:link w:val="aff0"/>
    <w:rsid w:val="005A1261"/>
    <w:rPr>
      <w:rFonts w:ascii="Arial" w:hAnsi="Arial"/>
      <w:snapToGrid w:val="0"/>
    </w:rPr>
  </w:style>
  <w:style w:type="paragraph" w:customStyle="1" w:styleId="aff2">
    <w:name w:val="Таблица_Шапка_СамНИПИ"/>
    <w:link w:val="aff3"/>
    <w:rsid w:val="005A1261"/>
    <w:pPr>
      <w:jc w:val="center"/>
    </w:pPr>
    <w:rPr>
      <w:rFonts w:ascii="Arial" w:hAnsi="Arial"/>
      <w:b/>
      <w:snapToGrid w:val="0"/>
    </w:rPr>
  </w:style>
  <w:style w:type="character" w:customStyle="1" w:styleId="aff3">
    <w:name w:val="Таблица_Шапка_СамНИПИ Знак"/>
    <w:link w:val="aff2"/>
    <w:rsid w:val="005A1261"/>
    <w:rPr>
      <w:rFonts w:ascii="Arial" w:hAnsi="Arial"/>
      <w:b/>
      <w:snapToGrid w:val="0"/>
    </w:rPr>
  </w:style>
  <w:style w:type="paragraph" w:customStyle="1" w:styleId="aff4">
    <w:name w:val="Рис_Номер_СамНИПИ"/>
    <w:next w:val="af6"/>
    <w:rsid w:val="005A1261"/>
    <w:pPr>
      <w:keepLines/>
      <w:spacing w:before="120" w:after="120"/>
      <w:jc w:val="center"/>
    </w:pPr>
    <w:rPr>
      <w:rFonts w:ascii="Arial" w:hAnsi="Arial"/>
      <w:b/>
    </w:rPr>
  </w:style>
  <w:style w:type="paragraph" w:customStyle="1" w:styleId="aff5">
    <w:name w:val="Таблица_Номер_СамНИПИ"/>
    <w:next w:val="af6"/>
    <w:link w:val="aff6"/>
    <w:rsid w:val="005A1261"/>
    <w:pPr>
      <w:keepLines/>
      <w:spacing w:before="120" w:after="120"/>
    </w:pPr>
    <w:rPr>
      <w:rFonts w:ascii="Arial" w:hAnsi="Arial"/>
      <w:b/>
    </w:rPr>
  </w:style>
  <w:style w:type="character" w:customStyle="1" w:styleId="aff6">
    <w:name w:val="Таблица_Номер_СамНИПИ Знак"/>
    <w:link w:val="aff5"/>
    <w:rsid w:val="005A1261"/>
    <w:rPr>
      <w:rFonts w:ascii="Arial" w:hAnsi="Arial"/>
      <w:b/>
    </w:rPr>
  </w:style>
  <w:style w:type="paragraph" w:customStyle="1" w:styleId="aff7">
    <w:name w:val="НазваниеРис"/>
    <w:basedOn w:val="aa"/>
    <w:next w:val="aa"/>
    <w:rsid w:val="005A1261"/>
    <w:pPr>
      <w:keepLines/>
      <w:suppressAutoHyphens w:val="0"/>
      <w:spacing w:before="120" w:after="120"/>
      <w:ind w:firstLine="720"/>
      <w:jc w:val="center"/>
    </w:pPr>
    <w:rPr>
      <w:rFonts w:ascii="Arial" w:hAnsi="Arial"/>
      <w:b/>
      <w:sz w:val="20"/>
      <w:szCs w:val="20"/>
    </w:rPr>
  </w:style>
  <w:style w:type="paragraph" w:customStyle="1" w:styleId="aff8">
    <w:name w:val="Знак Знак Знак Знак"/>
    <w:basedOn w:val="a2"/>
    <w:rsid w:val="00BD47ED"/>
    <w:pPr>
      <w:suppressAutoHyphens w:val="0"/>
      <w:spacing w:after="160" w:line="240" w:lineRule="exact"/>
    </w:pPr>
    <w:rPr>
      <w:rFonts w:ascii="Verdana" w:hAnsi="Verdana"/>
      <w:sz w:val="20"/>
      <w:szCs w:val="20"/>
      <w:lang w:val="en-US" w:eastAsia="en-US"/>
    </w:rPr>
  </w:style>
  <w:style w:type="paragraph" w:styleId="22">
    <w:name w:val="Body Text 2"/>
    <w:basedOn w:val="a2"/>
    <w:link w:val="23"/>
    <w:rsid w:val="00BD47ED"/>
    <w:pPr>
      <w:spacing w:after="120" w:line="480" w:lineRule="auto"/>
    </w:pPr>
  </w:style>
  <w:style w:type="character" w:customStyle="1" w:styleId="23">
    <w:name w:val="Основной текст 2 Знак"/>
    <w:basedOn w:val="a3"/>
    <w:link w:val="22"/>
    <w:rsid w:val="00BD47ED"/>
    <w:rPr>
      <w:sz w:val="24"/>
      <w:szCs w:val="24"/>
      <w:lang w:eastAsia="ar-SA"/>
    </w:rPr>
  </w:style>
  <w:style w:type="paragraph" w:customStyle="1" w:styleId="aff9">
    <w:name w:val="Таблица_Строка"/>
    <w:basedOn w:val="a2"/>
    <w:link w:val="affa"/>
    <w:rsid w:val="00B94F33"/>
    <w:pPr>
      <w:suppressAutoHyphens w:val="0"/>
      <w:spacing w:before="120"/>
    </w:pPr>
    <w:rPr>
      <w:rFonts w:ascii="Arial" w:hAnsi="Arial"/>
      <w:snapToGrid w:val="0"/>
      <w:sz w:val="20"/>
      <w:szCs w:val="20"/>
      <w:lang w:eastAsia="ru-RU"/>
    </w:rPr>
  </w:style>
  <w:style w:type="character" w:customStyle="1" w:styleId="affa">
    <w:name w:val="Таблица_Строка Знак"/>
    <w:link w:val="aff9"/>
    <w:rsid w:val="008526AA"/>
    <w:rPr>
      <w:rFonts w:ascii="Arial" w:hAnsi="Arial"/>
      <w:snapToGrid w:val="0"/>
    </w:rPr>
  </w:style>
  <w:style w:type="paragraph" w:customStyle="1" w:styleId="affb">
    <w:name w:val="Таблица_Шапка"/>
    <w:basedOn w:val="a2"/>
    <w:link w:val="affc"/>
    <w:qFormat/>
    <w:rsid w:val="00B94F33"/>
    <w:pPr>
      <w:suppressAutoHyphens w:val="0"/>
      <w:jc w:val="center"/>
    </w:pPr>
    <w:rPr>
      <w:rFonts w:ascii="Arial" w:hAnsi="Arial"/>
      <w:b/>
      <w:snapToGrid w:val="0"/>
      <w:sz w:val="20"/>
      <w:szCs w:val="20"/>
      <w:lang w:eastAsia="ru-RU"/>
    </w:rPr>
  </w:style>
  <w:style w:type="character" w:customStyle="1" w:styleId="affc">
    <w:name w:val="Таблица_Шапка Знак"/>
    <w:link w:val="affb"/>
    <w:rsid w:val="00B94F33"/>
    <w:rPr>
      <w:rFonts w:ascii="Arial" w:hAnsi="Arial"/>
      <w:b/>
      <w:snapToGrid w:val="0"/>
    </w:rPr>
  </w:style>
  <w:style w:type="paragraph" w:customStyle="1" w:styleId="affd">
    <w:name w:val="Основной текст.Абзац"/>
    <w:basedOn w:val="a2"/>
    <w:link w:val="affe"/>
    <w:rsid w:val="00F12373"/>
    <w:pPr>
      <w:spacing w:before="120"/>
      <w:ind w:firstLine="680"/>
      <w:jc w:val="both"/>
    </w:pPr>
    <w:rPr>
      <w:rFonts w:ascii="Arial" w:hAnsi="Arial"/>
      <w:sz w:val="20"/>
      <w:szCs w:val="20"/>
      <w:lang w:eastAsia="ru-RU"/>
    </w:rPr>
  </w:style>
  <w:style w:type="character" w:customStyle="1" w:styleId="affe">
    <w:name w:val="Основной текст.Абзац Знак"/>
    <w:link w:val="affd"/>
    <w:rsid w:val="00F12373"/>
    <w:rPr>
      <w:rFonts w:ascii="Arial" w:hAnsi="Arial"/>
    </w:rPr>
  </w:style>
  <w:style w:type="character" w:styleId="afff">
    <w:name w:val="Hyperlink"/>
    <w:basedOn w:val="a3"/>
    <w:uiPriority w:val="99"/>
    <w:rsid w:val="00410295"/>
    <w:rPr>
      <w:color w:val="0000FF" w:themeColor="hyperlink"/>
      <w:u w:val="single"/>
    </w:rPr>
  </w:style>
  <w:style w:type="paragraph" w:styleId="afff0">
    <w:name w:val="Document Map"/>
    <w:basedOn w:val="a2"/>
    <w:link w:val="a0"/>
    <w:rsid w:val="00A053B9"/>
    <w:pPr>
      <w:shd w:val="clear" w:color="auto" w:fill="000080"/>
      <w:suppressAutoHyphens w:val="0"/>
    </w:pPr>
    <w:rPr>
      <w:rFonts w:ascii="Tahoma" w:hAnsi="Tahoma" w:cs="Tahoma"/>
      <w:sz w:val="20"/>
      <w:szCs w:val="20"/>
      <w:lang w:eastAsia="ru-RU"/>
    </w:rPr>
  </w:style>
  <w:style w:type="character" w:customStyle="1" w:styleId="a0">
    <w:name w:val="Схема документа Знак"/>
    <w:basedOn w:val="a3"/>
    <w:link w:val="afff0"/>
    <w:rsid w:val="00A053B9"/>
    <w:rPr>
      <w:rFonts w:ascii="Tahoma" w:hAnsi="Tahoma" w:cs="Tahoma"/>
      <w:shd w:val="clear" w:color="auto" w:fill="000080"/>
    </w:rPr>
  </w:style>
  <w:style w:type="paragraph" w:styleId="afff1">
    <w:name w:val="TOC Heading"/>
    <w:basedOn w:val="1"/>
    <w:next w:val="a2"/>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2"/>
    <w:next w:val="a2"/>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3">
    <w:name w:val="toc 3"/>
    <w:basedOn w:val="a2"/>
    <w:next w:val="a2"/>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2"/>
    <w:next w:val="a2"/>
    <w:autoRedefine/>
    <w:uiPriority w:val="39"/>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2"/>
    <w:next w:val="a2"/>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4"/>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3"/>
    <w:uiPriority w:val="99"/>
    <w:rsid w:val="00CD55BA"/>
    <w:rPr>
      <w:color w:val="800080" w:themeColor="followedHyperlink"/>
      <w:u w:val="single"/>
    </w:rPr>
  </w:style>
  <w:style w:type="paragraph" w:styleId="afff6">
    <w:name w:val="Title"/>
    <w:basedOn w:val="a2"/>
    <w:link w:val="afff7"/>
    <w:qFormat/>
    <w:rsid w:val="001173C2"/>
    <w:pPr>
      <w:suppressAutoHyphens w:val="0"/>
      <w:jc w:val="center"/>
    </w:pPr>
    <w:rPr>
      <w:sz w:val="32"/>
      <w:lang w:eastAsia="en-US"/>
    </w:rPr>
  </w:style>
  <w:style w:type="character" w:customStyle="1" w:styleId="afff7">
    <w:name w:val="Название Знак"/>
    <w:basedOn w:val="a3"/>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2"/>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2"/>
    <w:rsid w:val="000507AA"/>
    <w:pPr>
      <w:suppressAutoHyphens w:val="0"/>
      <w:ind w:left="720"/>
    </w:pPr>
    <w:rPr>
      <w:lang w:eastAsia="ru-RU"/>
    </w:rPr>
  </w:style>
  <w:style w:type="character" w:styleId="afffa">
    <w:name w:val="Placeholder Text"/>
    <w:basedOn w:val="a3"/>
    <w:uiPriority w:val="99"/>
    <w:semiHidden/>
    <w:rsid w:val="00772B67"/>
    <w:rPr>
      <w:color w:val="808080"/>
    </w:rPr>
  </w:style>
  <w:style w:type="character" w:customStyle="1" w:styleId="51">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3"/>
    <w:semiHidden/>
    <w:rsid w:val="00E359DD"/>
    <w:rPr>
      <w:rFonts w:asciiTheme="majorHAnsi" w:eastAsiaTheme="majorEastAsia" w:hAnsiTheme="majorHAnsi" w:cstheme="majorBidi"/>
      <w:color w:val="243F60" w:themeColor="accent1" w:themeShade="7F"/>
      <w:sz w:val="24"/>
      <w:szCs w:val="24"/>
      <w:lang w:eastAsia="ar-SA"/>
    </w:rPr>
  </w:style>
  <w:style w:type="character" w:customStyle="1" w:styleId="61">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3"/>
    <w:semiHidden/>
    <w:rsid w:val="00E359DD"/>
    <w:rPr>
      <w:rFonts w:asciiTheme="majorHAnsi" w:eastAsiaTheme="majorEastAsia" w:hAnsiTheme="majorHAnsi" w:cstheme="majorBidi"/>
      <w:i/>
      <w:iCs/>
      <w:color w:val="243F60" w:themeColor="accent1" w:themeShade="7F"/>
      <w:sz w:val="24"/>
      <w:szCs w:val="24"/>
      <w:lang w:eastAsia="ar-SA"/>
    </w:rPr>
  </w:style>
  <w:style w:type="character" w:customStyle="1" w:styleId="71">
    <w:name w:val="Заголовок 7 Знак1"/>
    <w:aliases w:val="Наимен. рис Знак1,Not in Use Знак1,Heading 7 NOT IN USE Знак1,(содержание док) Знак1,Itallics Знак1,Italics Знак1"/>
    <w:basedOn w:val="a3"/>
    <w:semiHidden/>
    <w:rsid w:val="00E359DD"/>
    <w:rPr>
      <w:rFonts w:asciiTheme="majorHAnsi" w:eastAsiaTheme="majorEastAsia" w:hAnsiTheme="majorHAnsi" w:cstheme="majorBidi"/>
      <w:i/>
      <w:iCs/>
      <w:color w:val="404040" w:themeColor="text1" w:themeTint="BF"/>
      <w:sz w:val="24"/>
      <w:szCs w:val="24"/>
      <w:lang w:eastAsia="ar-SA"/>
    </w:rPr>
  </w:style>
  <w:style w:type="character" w:customStyle="1" w:styleId="81">
    <w:name w:val="Заголовок 8 Знак1"/>
    <w:aliases w:val="not In use Знак1,Знак8 Знак1,Heading 8 NOT IN USE Знак1,GFDSN H Знак1"/>
    <w:basedOn w:val="a3"/>
    <w:semiHidden/>
    <w:rsid w:val="00E359DD"/>
    <w:rPr>
      <w:rFonts w:asciiTheme="majorHAnsi" w:eastAsiaTheme="majorEastAsia" w:hAnsiTheme="majorHAnsi" w:cstheme="majorBidi"/>
      <w:color w:val="404040" w:themeColor="text1" w:themeTint="BF"/>
      <w:lang w:eastAsia="ar-SA"/>
    </w:rPr>
  </w:style>
  <w:style w:type="character" w:customStyle="1" w:styleId="91">
    <w:name w:val="Заголовок 9 Знак1"/>
    <w:aliases w:val="Not in use Знак1,Заголовок 90 Знак1,Heading 9 NOT IN USE Знак1,примечание Знак1"/>
    <w:basedOn w:val="a3"/>
    <w:semiHidden/>
    <w:rsid w:val="00E359DD"/>
    <w:rPr>
      <w:rFonts w:asciiTheme="majorHAnsi" w:eastAsiaTheme="majorEastAsia" w:hAnsiTheme="majorHAnsi" w:cstheme="majorBidi"/>
      <w:i/>
      <w:iCs/>
      <w:color w:val="404040" w:themeColor="text1" w:themeTint="BF"/>
      <w:lang w:eastAsia="ar-SA"/>
    </w:rPr>
  </w:style>
  <w:style w:type="paragraph" w:styleId="afffb">
    <w:name w:val="Plain Text"/>
    <w:basedOn w:val="a2"/>
    <w:link w:val="afffc"/>
    <w:unhideWhenUsed/>
    <w:rsid w:val="00E359DD"/>
    <w:pPr>
      <w:suppressAutoHyphens w:val="0"/>
      <w:spacing w:after="200" w:line="276" w:lineRule="auto"/>
    </w:pPr>
    <w:rPr>
      <w:rFonts w:ascii="Courier New" w:eastAsiaTheme="minorHAnsi" w:hAnsi="Courier New" w:cstheme="minorBidi"/>
      <w:sz w:val="22"/>
      <w:szCs w:val="22"/>
      <w:lang w:eastAsia="en-US"/>
    </w:rPr>
  </w:style>
  <w:style w:type="character" w:customStyle="1" w:styleId="afffc">
    <w:name w:val="Текст Знак"/>
    <w:basedOn w:val="a3"/>
    <w:link w:val="afffb"/>
    <w:rsid w:val="00E359DD"/>
    <w:rPr>
      <w:rFonts w:ascii="Courier New" w:eastAsiaTheme="minorHAnsi" w:hAnsi="Courier New" w:cstheme="minorBidi"/>
      <w:sz w:val="22"/>
      <w:szCs w:val="22"/>
      <w:lang w:eastAsia="en-US"/>
    </w:rPr>
  </w:style>
  <w:style w:type="paragraph" w:styleId="afffd">
    <w:name w:val="No Spacing"/>
    <w:basedOn w:val="a2"/>
    <w:uiPriority w:val="1"/>
    <w:qFormat/>
    <w:rsid w:val="00E359DD"/>
    <w:pPr>
      <w:suppressAutoHyphens w:val="0"/>
    </w:pPr>
    <w:rPr>
      <w:rFonts w:ascii="Calibri" w:eastAsia="Calibri" w:hAnsi="Calibri"/>
      <w:sz w:val="22"/>
      <w:szCs w:val="22"/>
      <w:lang w:eastAsia="en-US"/>
    </w:rPr>
  </w:style>
  <w:style w:type="character" w:customStyle="1" w:styleId="1d">
    <w:name w:val="Стиль1 Знак"/>
    <w:link w:val="1e"/>
    <w:locked/>
    <w:rsid w:val="00E359DD"/>
    <w:rPr>
      <w:rFonts w:ascii="Arial" w:hAnsi="Arial" w:cs="Arial"/>
      <w:bCs/>
    </w:rPr>
  </w:style>
  <w:style w:type="paragraph" w:customStyle="1" w:styleId="1e">
    <w:name w:val="Стиль1"/>
    <w:basedOn w:val="af6"/>
    <w:link w:val="1d"/>
    <w:qFormat/>
    <w:rsid w:val="00E359DD"/>
    <w:rPr>
      <w:rFonts w:cs="Arial"/>
    </w:rPr>
  </w:style>
  <w:style w:type="paragraph" w:customStyle="1" w:styleId="25">
    <w:name w:val="Обычный2"/>
    <w:rsid w:val="00E359DD"/>
    <w:pPr>
      <w:jc w:val="both"/>
    </w:pPr>
  </w:style>
  <w:style w:type="paragraph" w:customStyle="1" w:styleId="-12">
    <w:name w:val="Цветной список - Акцент 12"/>
    <w:basedOn w:val="a2"/>
    <w:uiPriority w:val="34"/>
    <w:qFormat/>
    <w:rsid w:val="00E359DD"/>
    <w:pPr>
      <w:suppressAutoHyphens w:val="0"/>
      <w:ind w:left="720"/>
      <w:contextualSpacing/>
    </w:pPr>
    <w:rPr>
      <w:lang w:eastAsia="ru-RU"/>
    </w:rPr>
  </w:style>
  <w:style w:type="character" w:customStyle="1" w:styleId="afffe">
    <w:name w:val="Нумерованный список СамНИПИ Знак"/>
    <w:link w:val="affff"/>
    <w:locked/>
    <w:rsid w:val="00E359DD"/>
    <w:rPr>
      <w:rFonts w:ascii="Arial" w:hAnsi="Arial" w:cs="Arial"/>
    </w:rPr>
  </w:style>
  <w:style w:type="paragraph" w:customStyle="1" w:styleId="affff">
    <w:name w:val="Нумерованный список СамНИПИ"/>
    <w:link w:val="afffe"/>
    <w:rsid w:val="00E359DD"/>
    <w:pPr>
      <w:ind w:firstLine="720"/>
    </w:pPr>
    <w:rPr>
      <w:rFonts w:ascii="Arial" w:hAnsi="Arial" w:cs="Arial"/>
    </w:rPr>
  </w:style>
  <w:style w:type="character" w:customStyle="1" w:styleId="affff0">
    <w:name w:val="ГОЧС Основной текст Знак"/>
    <w:link w:val="affff1"/>
    <w:locked/>
    <w:rsid w:val="00E359DD"/>
    <w:rPr>
      <w:rFonts w:asciiTheme="minorHAnsi" w:eastAsiaTheme="minorHAnsi" w:hAnsiTheme="minorHAnsi" w:cstheme="minorBidi"/>
      <w:sz w:val="22"/>
      <w:szCs w:val="22"/>
      <w:lang w:eastAsia="en-US"/>
    </w:rPr>
  </w:style>
  <w:style w:type="paragraph" w:customStyle="1" w:styleId="affff1">
    <w:name w:val="ГОЧС Основной текст"/>
    <w:basedOn w:val="a2"/>
    <w:link w:val="affff0"/>
    <w:autoRedefine/>
    <w:qFormat/>
    <w:rsid w:val="00E359DD"/>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character" w:customStyle="1" w:styleId="410">
    <w:name w:val="Заголовок 4 Знак1"/>
    <w:rsid w:val="00E359DD"/>
    <w:rPr>
      <w:rFonts w:ascii="Arial" w:hAnsi="Arial" w:cs="Arial" w:hint="default"/>
      <w:b/>
      <w:bCs w:val="0"/>
      <w:sz w:val="24"/>
    </w:rPr>
  </w:style>
  <w:style w:type="paragraph" w:customStyle="1" w:styleId="xl63">
    <w:name w:val="xl63"/>
    <w:basedOn w:val="a2"/>
    <w:rsid w:val="00F870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196311369">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514733498">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588580295">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919827184">
      <w:bodyDiv w:val="1"/>
      <w:marLeft w:val="0"/>
      <w:marRight w:val="0"/>
      <w:marTop w:val="0"/>
      <w:marBottom w:val="0"/>
      <w:divBdr>
        <w:top w:val="none" w:sz="0" w:space="0" w:color="auto"/>
        <w:left w:val="none" w:sz="0" w:space="0" w:color="auto"/>
        <w:bottom w:val="none" w:sz="0" w:space="0" w:color="auto"/>
        <w:right w:val="none" w:sz="0" w:space="0" w:color="auto"/>
      </w:divBdr>
    </w:div>
    <w:div w:id="1388410603">
      <w:bodyDiv w:val="1"/>
      <w:marLeft w:val="0"/>
      <w:marRight w:val="0"/>
      <w:marTop w:val="0"/>
      <w:marBottom w:val="0"/>
      <w:divBdr>
        <w:top w:val="none" w:sz="0" w:space="0" w:color="auto"/>
        <w:left w:val="none" w:sz="0" w:space="0" w:color="auto"/>
        <w:bottom w:val="none" w:sz="0" w:space="0" w:color="auto"/>
        <w:right w:val="none" w:sz="0" w:space="0" w:color="auto"/>
      </w:divBdr>
    </w:div>
    <w:div w:id="1437485039">
      <w:bodyDiv w:val="1"/>
      <w:marLeft w:val="0"/>
      <w:marRight w:val="0"/>
      <w:marTop w:val="0"/>
      <w:marBottom w:val="0"/>
      <w:divBdr>
        <w:top w:val="none" w:sz="0" w:space="0" w:color="auto"/>
        <w:left w:val="none" w:sz="0" w:space="0" w:color="auto"/>
        <w:bottom w:val="none" w:sz="0" w:space="0" w:color="auto"/>
        <w:right w:val="none" w:sz="0" w:space="0" w:color="auto"/>
      </w:divBdr>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1924684163">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normacs://normacs.ru/ad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65B1A-3E10-4C28-8908-3FA455DF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6057</Words>
  <Characters>34525</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40501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Кузьменко Екатерина Владимировна</cp:lastModifiedBy>
  <cp:revision>4</cp:revision>
  <cp:lastPrinted>2019-04-25T06:48:00Z</cp:lastPrinted>
  <dcterms:created xsi:type="dcterms:W3CDTF">2020-01-16T05:09:00Z</dcterms:created>
  <dcterms:modified xsi:type="dcterms:W3CDTF">2020-02-21T06:44:00Z</dcterms:modified>
</cp:coreProperties>
</file>